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9E" w:rsidRPr="00741F52" w:rsidRDefault="00F40631">
      <w:r>
        <w:rPr>
          <w:noProof/>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3429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C9E33"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r w:rsidR="00741F52">
        <w:t xml:space="preserve"> </w:t>
      </w:r>
    </w:p>
    <w:p w:rsidR="009B5B9E" w:rsidRDefault="0056526A" w:rsidP="0056526A">
      <w:pPr>
        <w:jc w:val="center"/>
        <w:rPr>
          <w:lang w:val="sr-Cyrl-CS"/>
        </w:rPr>
      </w:pPr>
      <w:r>
        <w:rPr>
          <w:lang w:val="sr-Cyrl-CS"/>
        </w:rPr>
        <w:t xml:space="preserve">       </w:t>
      </w:r>
    </w:p>
    <w:p w:rsidR="00C82206" w:rsidRDefault="0056526A" w:rsidP="0056526A">
      <w:pPr>
        <w:pStyle w:val="Heading3"/>
      </w:pPr>
      <w:r>
        <w:rPr>
          <w:noProof/>
          <w:lang w:val="sr-Latn-RS" w:eastAsia="sr-Latn-RS"/>
        </w:rPr>
        <w:drawing>
          <wp:anchor distT="0" distB="0" distL="114300" distR="114300" simplePos="0" relativeHeight="251658752" behindDoc="0" locked="0" layoutInCell="1" allowOverlap="1">
            <wp:simplePos x="0" y="0"/>
            <wp:positionH relativeFrom="column">
              <wp:posOffset>2230755</wp:posOffset>
            </wp:positionH>
            <wp:positionV relativeFrom="paragraph">
              <wp:align>top</wp:align>
            </wp:positionV>
            <wp:extent cx="2436495" cy="648335"/>
            <wp:effectExtent l="19050" t="0" r="1905" b="0"/>
            <wp:wrapSquare wrapText="bothSides"/>
            <wp:docPr id="1" name="Picture 1" descr="ID karta О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 karta ОK"/>
                    <pic:cNvPicPr>
                      <a:picLocks noChangeAspect="1" noChangeArrowheads="1"/>
                    </pic:cNvPicPr>
                  </pic:nvPicPr>
                  <pic:blipFill>
                    <a:blip r:embed="rId9" cstate="print"/>
                    <a:srcRect t="5254" b="52452"/>
                    <a:stretch>
                      <a:fillRect/>
                    </a:stretch>
                  </pic:blipFill>
                  <pic:spPr bwMode="auto">
                    <a:xfrm>
                      <a:off x="0" y="0"/>
                      <a:ext cx="2436495" cy="648335"/>
                    </a:xfrm>
                    <a:prstGeom prst="rect">
                      <a:avLst/>
                    </a:prstGeom>
                    <a:noFill/>
                    <a:ln w="9525">
                      <a:noFill/>
                      <a:miter lim="800000"/>
                      <a:headEnd/>
                      <a:tailEnd/>
                    </a:ln>
                  </pic:spPr>
                </pic:pic>
              </a:graphicData>
            </a:graphic>
          </wp:anchor>
        </w:drawing>
      </w:r>
      <w:r>
        <w:t xml:space="preserve">                                   </w:t>
      </w:r>
      <w:r>
        <w:br w:type="textWrapping" w:clear="all"/>
      </w:r>
    </w:p>
    <w:p w:rsidR="007C19BC" w:rsidRDefault="007C19BC">
      <w:pPr>
        <w:pStyle w:val="Heading3"/>
      </w:pPr>
    </w:p>
    <w:p w:rsidR="007C19BC" w:rsidRDefault="007C19BC">
      <w:pPr>
        <w:pStyle w:val="Heading3"/>
      </w:pPr>
    </w:p>
    <w:p w:rsidR="009B5B9E" w:rsidRPr="004C709D" w:rsidRDefault="00680EBE">
      <w:pPr>
        <w:pStyle w:val="Heading3"/>
        <w:rPr>
          <w:rFonts w:ascii="Arial" w:hAnsi="Arial" w:cs="Arial"/>
          <w:b/>
          <w:bCs/>
        </w:rPr>
      </w:pPr>
      <w:r w:rsidRPr="00F82473">
        <w:rPr>
          <w:rFonts w:ascii="Arial" w:hAnsi="Arial" w:cs="Arial"/>
        </w:rPr>
        <w:t>Број</w:t>
      </w:r>
      <w:r w:rsidR="00871DED" w:rsidRPr="00F82473">
        <w:rPr>
          <w:rFonts w:ascii="Arial" w:hAnsi="Arial" w:cs="Arial"/>
        </w:rPr>
        <w:t xml:space="preserve"> </w:t>
      </w:r>
      <w:r w:rsidRPr="00F82473">
        <w:rPr>
          <w:rFonts w:ascii="Arial" w:hAnsi="Arial" w:cs="Arial"/>
        </w:rPr>
        <w:t>јавн</w:t>
      </w:r>
      <w:r w:rsidR="00A73FF2" w:rsidRPr="00F82473">
        <w:rPr>
          <w:rFonts w:ascii="Arial" w:hAnsi="Arial" w:cs="Arial"/>
        </w:rPr>
        <w:t>е набавке</w:t>
      </w:r>
      <w:r w:rsidR="00F82473" w:rsidRPr="00F82473">
        <w:rPr>
          <w:rFonts w:ascii="Arial" w:hAnsi="Arial" w:cs="Arial"/>
        </w:rPr>
        <w:t xml:space="preserve"> мале вредности</w:t>
      </w:r>
      <w:r w:rsidR="009B5B9E" w:rsidRPr="0007488B">
        <w:rPr>
          <w:rFonts w:ascii="Arial" w:hAnsi="Arial" w:cs="Arial"/>
        </w:rPr>
        <w:t xml:space="preserve">: </w:t>
      </w:r>
      <w:r w:rsidR="00FD0CC2" w:rsidRPr="0007488B">
        <w:rPr>
          <w:rFonts w:ascii="Arial" w:hAnsi="Arial" w:cs="Arial"/>
          <w:b/>
        </w:rPr>
        <w:t>1</w:t>
      </w:r>
      <w:r w:rsidR="004A00E7" w:rsidRPr="00F82473">
        <w:rPr>
          <w:rFonts w:ascii="Arial" w:hAnsi="Arial" w:cs="Arial"/>
          <w:b/>
        </w:rPr>
        <w:t xml:space="preserve"> </w:t>
      </w:r>
      <w:r w:rsidR="009B0A7D">
        <w:rPr>
          <w:rFonts w:ascii="Arial" w:hAnsi="Arial" w:cs="Arial"/>
          <w:b/>
        </w:rPr>
        <w:t>МН</w:t>
      </w:r>
      <w:r w:rsidR="004A00E7" w:rsidRPr="00F82473">
        <w:rPr>
          <w:rFonts w:ascii="Arial" w:hAnsi="Arial" w:cs="Arial"/>
          <w:b/>
        </w:rPr>
        <w:t>Д</w:t>
      </w:r>
      <w:r w:rsidR="005B54A1" w:rsidRPr="00F82473">
        <w:rPr>
          <w:rFonts w:ascii="Arial" w:hAnsi="Arial" w:cs="Arial"/>
          <w:b/>
        </w:rPr>
        <w:t>/1</w:t>
      </w:r>
      <w:r w:rsidR="004C709D">
        <w:rPr>
          <w:rFonts w:ascii="Arial" w:hAnsi="Arial" w:cs="Arial"/>
          <w:b/>
        </w:rPr>
        <w:t>7</w:t>
      </w:r>
    </w:p>
    <w:p w:rsidR="009B5B9E" w:rsidRPr="00F82473" w:rsidRDefault="009B5B9E">
      <w:pPr>
        <w:jc w:val="center"/>
        <w:rPr>
          <w:rFonts w:ascii="Arial" w:hAnsi="Arial" w:cs="Arial"/>
          <w:lang w:val="sr-Cyrl-CS"/>
        </w:rPr>
      </w:pPr>
    </w:p>
    <w:p w:rsidR="00871DED" w:rsidRPr="00F82473" w:rsidRDefault="00871DED">
      <w:pPr>
        <w:jc w:val="center"/>
        <w:rPr>
          <w:rFonts w:ascii="Arial" w:hAnsi="Arial" w:cs="Arial"/>
          <w:lang w:val="sr-Latn-CS"/>
        </w:rPr>
      </w:pPr>
    </w:p>
    <w:p w:rsidR="009B5B9E" w:rsidRPr="00F82473" w:rsidRDefault="009B5B9E">
      <w:pPr>
        <w:jc w:val="center"/>
        <w:rPr>
          <w:rFonts w:ascii="Arial" w:hAnsi="Arial" w:cs="Arial"/>
          <w:lang w:val="sr-Cyrl-CS"/>
        </w:rPr>
      </w:pPr>
    </w:p>
    <w:p w:rsidR="009B5B9E" w:rsidRPr="00F82473" w:rsidRDefault="00680EBE">
      <w:pPr>
        <w:pStyle w:val="Heading2"/>
        <w:rPr>
          <w:rFonts w:ascii="Arial" w:hAnsi="Arial" w:cs="Arial"/>
          <w:sz w:val="40"/>
          <w:szCs w:val="40"/>
          <w:lang w:val="sr-Latn-CS"/>
        </w:rPr>
      </w:pPr>
      <w:r w:rsidRPr="00F82473">
        <w:rPr>
          <w:rFonts w:ascii="Arial" w:hAnsi="Arial" w:cs="Arial"/>
          <w:sz w:val="40"/>
          <w:szCs w:val="40"/>
        </w:rPr>
        <w:t>КОНКУРСНА</w:t>
      </w:r>
      <w:r w:rsidR="009B5B9E" w:rsidRPr="00F82473">
        <w:rPr>
          <w:rFonts w:ascii="Arial" w:hAnsi="Arial" w:cs="Arial"/>
          <w:sz w:val="40"/>
          <w:szCs w:val="40"/>
        </w:rPr>
        <w:t xml:space="preserve"> </w:t>
      </w:r>
      <w:r w:rsidRPr="00F82473">
        <w:rPr>
          <w:rFonts w:ascii="Arial" w:hAnsi="Arial" w:cs="Arial"/>
          <w:sz w:val="40"/>
          <w:szCs w:val="40"/>
        </w:rPr>
        <w:t>ДОКУМЕНТАЦИЈА</w:t>
      </w:r>
    </w:p>
    <w:p w:rsidR="009B5B9E" w:rsidRPr="00F82473" w:rsidRDefault="009B5B9E">
      <w:pPr>
        <w:rPr>
          <w:rFonts w:ascii="Arial" w:hAnsi="Arial" w:cs="Arial"/>
          <w:lang w:val="sr-Cyrl-CS"/>
        </w:rPr>
      </w:pPr>
    </w:p>
    <w:p w:rsidR="00444F89" w:rsidRPr="00F82473" w:rsidRDefault="00D00EFA" w:rsidP="00444F89">
      <w:pPr>
        <w:jc w:val="center"/>
        <w:rPr>
          <w:rFonts w:ascii="Arial" w:hAnsi="Arial" w:cs="Arial"/>
          <w:b/>
          <w:lang w:val="sr-Cyrl-CS"/>
        </w:rPr>
      </w:pPr>
      <w:r>
        <w:rPr>
          <w:rFonts w:ascii="Arial" w:hAnsi="Arial" w:cs="Arial"/>
          <w:b/>
          <w:lang w:val="sr-Cyrl-CS"/>
        </w:rPr>
        <w:t>ЈАВНА НАБАВКА МАЛЕ ВРЕДНОСТИ</w:t>
      </w:r>
    </w:p>
    <w:p w:rsidR="009B5B9E" w:rsidRPr="00F82473" w:rsidRDefault="009B5B9E">
      <w:pPr>
        <w:rPr>
          <w:rFonts w:ascii="Arial" w:hAnsi="Arial" w:cs="Arial"/>
          <w:lang w:val="sr-Cyrl-CS"/>
        </w:rPr>
      </w:pPr>
    </w:p>
    <w:p w:rsidR="004E5700" w:rsidRPr="00F82473" w:rsidRDefault="004E5700">
      <w:pPr>
        <w:rPr>
          <w:rFonts w:ascii="Arial" w:hAnsi="Arial" w:cs="Arial"/>
          <w:lang w:val="sr-Cyrl-CS"/>
        </w:rPr>
      </w:pPr>
    </w:p>
    <w:p w:rsidR="00F4733F" w:rsidRPr="00F82473" w:rsidRDefault="00F4733F" w:rsidP="00F4733F">
      <w:pPr>
        <w:jc w:val="both"/>
        <w:rPr>
          <w:rFonts w:ascii="Arial" w:hAnsi="Arial" w:cs="Arial"/>
          <w:b/>
          <w:sz w:val="22"/>
          <w:lang w:val="sr-Cyrl-CS"/>
        </w:rPr>
      </w:pPr>
    </w:p>
    <w:p w:rsidR="001903DB" w:rsidRPr="0007488B" w:rsidRDefault="0007488B" w:rsidP="001903DB">
      <w:pPr>
        <w:jc w:val="center"/>
        <w:rPr>
          <w:rFonts w:ascii="Arial" w:hAnsi="Arial" w:cs="Arial"/>
          <w:b/>
          <w:sz w:val="40"/>
          <w:szCs w:val="40"/>
          <w:lang w:val="sr-Cyrl-RS"/>
        </w:rPr>
      </w:pPr>
      <w:r>
        <w:rPr>
          <w:rFonts w:ascii="Arial" w:hAnsi="Arial" w:cs="Arial"/>
          <w:b/>
          <w:sz w:val="40"/>
          <w:szCs w:val="40"/>
          <w:lang w:val="sr-Cyrl-CS"/>
        </w:rPr>
        <w:t>Е</w:t>
      </w:r>
      <w:r>
        <w:rPr>
          <w:rFonts w:ascii="Arial" w:hAnsi="Arial" w:cs="Arial"/>
          <w:b/>
          <w:sz w:val="40"/>
          <w:szCs w:val="40"/>
        </w:rPr>
        <w:t>лектрична</w:t>
      </w:r>
      <w:r w:rsidR="001903DB" w:rsidRPr="00F82473">
        <w:rPr>
          <w:rFonts w:ascii="Arial" w:hAnsi="Arial" w:cs="Arial"/>
          <w:b/>
          <w:sz w:val="40"/>
          <w:szCs w:val="40"/>
        </w:rPr>
        <w:t xml:space="preserve"> енергиј</w:t>
      </w:r>
      <w:r>
        <w:rPr>
          <w:rFonts w:ascii="Arial" w:hAnsi="Arial" w:cs="Arial"/>
          <w:b/>
          <w:sz w:val="40"/>
          <w:szCs w:val="40"/>
          <w:lang w:val="sr-Cyrl-RS"/>
        </w:rPr>
        <w:t>а</w:t>
      </w:r>
    </w:p>
    <w:p w:rsidR="001903DB" w:rsidRPr="00442F1C" w:rsidRDefault="001903DB" w:rsidP="001903DB">
      <w:pPr>
        <w:jc w:val="center"/>
        <w:rPr>
          <w:rFonts w:ascii="Arial" w:hAnsi="Arial" w:cs="Arial"/>
          <w:b/>
          <w:sz w:val="16"/>
          <w:szCs w:val="16"/>
        </w:rPr>
      </w:pPr>
    </w:p>
    <w:p w:rsidR="00A864E2" w:rsidRPr="00F82473" w:rsidRDefault="001903DB" w:rsidP="001903DB">
      <w:pPr>
        <w:jc w:val="center"/>
        <w:rPr>
          <w:rFonts w:ascii="Arial" w:hAnsi="Arial" w:cs="Arial"/>
          <w:color w:val="000000"/>
          <w:lang w:val="sr-Cyrl-CS"/>
        </w:rPr>
      </w:pPr>
      <w:r w:rsidRPr="00F82473">
        <w:rPr>
          <w:rFonts w:ascii="Arial" w:hAnsi="Arial" w:cs="Arial"/>
          <w:lang w:val="sr-Cyrl-CS"/>
        </w:rPr>
        <w:t xml:space="preserve">Ознака из општег речника набавке: </w:t>
      </w:r>
      <w:r w:rsidRPr="00F82473">
        <w:rPr>
          <w:rFonts w:ascii="Arial" w:hAnsi="Arial" w:cs="Arial"/>
          <w:b/>
          <w:sz w:val="22"/>
          <w:lang w:val="sr-Cyrl-CS"/>
        </w:rPr>
        <w:t>09310000</w:t>
      </w:r>
    </w:p>
    <w:p w:rsidR="00A864E2" w:rsidRPr="00F82473" w:rsidRDefault="00A864E2" w:rsidP="00D00EFA">
      <w:pPr>
        <w:shd w:val="clear" w:color="auto" w:fill="FFFFFF" w:themeFill="background1"/>
        <w:jc w:val="center"/>
        <w:rPr>
          <w:rFonts w:ascii="Arial" w:hAnsi="Arial" w:cs="Arial"/>
          <w:b/>
          <w:i/>
          <w:lang w:val="sr-Cyrl-CS"/>
        </w:rPr>
      </w:pPr>
    </w:p>
    <w:p w:rsidR="00D00EFA" w:rsidRDefault="00D00EFA" w:rsidP="00871DED">
      <w:pPr>
        <w:jc w:val="center"/>
        <w:rPr>
          <w:rFonts w:ascii="Arial" w:hAnsi="Arial" w:cs="Arial"/>
          <w:b/>
          <w:i/>
          <w:lang w:val="sr-Cyrl-CS"/>
        </w:rPr>
      </w:pPr>
    </w:p>
    <w:p w:rsidR="00442F1C" w:rsidRPr="00442F1C" w:rsidRDefault="00442F1C" w:rsidP="00442F1C">
      <w:pPr>
        <w:pBdr>
          <w:top w:val="single" w:sz="4" w:space="1" w:color="auto"/>
          <w:left w:val="single" w:sz="4" w:space="1" w:color="auto"/>
          <w:bottom w:val="single" w:sz="4" w:space="1" w:color="auto"/>
          <w:right w:val="single" w:sz="4" w:space="4" w:color="auto"/>
        </w:pBdr>
        <w:shd w:val="clear" w:color="auto" w:fill="E5B8B7"/>
        <w:rPr>
          <w:rFonts w:ascii="Arial" w:hAnsi="Arial" w:cs="Arial"/>
          <w:b/>
          <w:sz w:val="18"/>
          <w:szCs w:val="18"/>
        </w:rPr>
      </w:pPr>
      <w:proofErr w:type="gramStart"/>
      <w:r w:rsidRPr="00442F1C">
        <w:rPr>
          <w:rFonts w:ascii="Arial" w:hAnsi="Arial" w:cs="Arial"/>
          <w:b/>
          <w:sz w:val="18"/>
          <w:szCs w:val="18"/>
          <w:u w:val="single"/>
        </w:rPr>
        <w:t xml:space="preserve">ИЗМЕНА </w:t>
      </w:r>
      <w:r w:rsidRPr="00442F1C">
        <w:rPr>
          <w:rFonts w:ascii="Arial" w:hAnsi="Arial" w:cs="Arial"/>
          <w:b/>
          <w:sz w:val="18"/>
          <w:szCs w:val="18"/>
          <w:u w:val="single"/>
        </w:rPr>
        <w:t>1</w:t>
      </w:r>
      <w:r w:rsidRPr="00442F1C">
        <w:rPr>
          <w:rFonts w:ascii="Arial" w:hAnsi="Arial" w:cs="Arial"/>
          <w:b/>
          <w:sz w:val="18"/>
          <w:szCs w:val="18"/>
          <w:u w:val="single"/>
        </w:rPr>
        <w:t xml:space="preserve"> </w:t>
      </w:r>
      <w:r w:rsidRPr="00442F1C">
        <w:rPr>
          <w:rFonts w:ascii="Arial" w:hAnsi="Arial" w:cs="Arial"/>
          <w:b/>
          <w:sz w:val="18"/>
          <w:szCs w:val="18"/>
        </w:rPr>
        <w:t xml:space="preserve">- објављена </w:t>
      </w:r>
      <w:r w:rsidRPr="00442F1C">
        <w:rPr>
          <w:rFonts w:ascii="Arial" w:hAnsi="Arial" w:cs="Arial"/>
          <w:b/>
          <w:sz w:val="18"/>
          <w:szCs w:val="18"/>
        </w:rPr>
        <w:t>22.05.2017</w:t>
      </w:r>
      <w:r w:rsidRPr="00442F1C">
        <w:rPr>
          <w:rFonts w:ascii="Arial" w:hAnsi="Arial" w:cs="Arial"/>
          <w:b/>
          <w:sz w:val="18"/>
          <w:szCs w:val="18"/>
        </w:rPr>
        <w:t>.</w:t>
      </w:r>
      <w:proofErr w:type="gramEnd"/>
      <w:r w:rsidRPr="00442F1C">
        <w:rPr>
          <w:rFonts w:ascii="Arial" w:hAnsi="Arial" w:cs="Arial"/>
          <w:b/>
          <w:sz w:val="18"/>
          <w:szCs w:val="18"/>
        </w:rPr>
        <w:t xml:space="preserve"> </w:t>
      </w:r>
      <w:proofErr w:type="gramStart"/>
      <w:r w:rsidRPr="00442F1C">
        <w:rPr>
          <w:rFonts w:ascii="Arial" w:hAnsi="Arial" w:cs="Arial"/>
          <w:b/>
          <w:sz w:val="18"/>
          <w:szCs w:val="18"/>
        </w:rPr>
        <w:t>год</w:t>
      </w:r>
      <w:proofErr w:type="gramEnd"/>
      <w:r w:rsidRPr="00442F1C">
        <w:rPr>
          <w:rFonts w:ascii="Arial" w:hAnsi="Arial" w:cs="Arial"/>
          <w:b/>
          <w:sz w:val="18"/>
          <w:szCs w:val="18"/>
        </w:rPr>
        <w:t>.</w:t>
      </w:r>
    </w:p>
    <w:p w:rsidR="00442F1C" w:rsidRPr="00442F1C" w:rsidRDefault="00442F1C" w:rsidP="00442F1C">
      <w:pPr>
        <w:pBdr>
          <w:top w:val="single" w:sz="4" w:space="1" w:color="auto"/>
          <w:left w:val="single" w:sz="4" w:space="1" w:color="auto"/>
          <w:bottom w:val="single" w:sz="4" w:space="1" w:color="auto"/>
          <w:right w:val="single" w:sz="4" w:space="4" w:color="auto"/>
        </w:pBdr>
        <w:shd w:val="clear" w:color="auto" w:fill="E5B8B7"/>
        <w:jc w:val="both"/>
        <w:rPr>
          <w:rFonts w:ascii="Arial" w:hAnsi="Arial" w:cs="Arial"/>
          <w:b/>
          <w:sz w:val="18"/>
          <w:szCs w:val="18"/>
        </w:rPr>
      </w:pPr>
      <w:r w:rsidRPr="00442F1C">
        <w:rPr>
          <w:rFonts w:ascii="Arial" w:hAnsi="Arial" w:cs="Arial"/>
          <w:b/>
          <w:sz w:val="18"/>
          <w:szCs w:val="18"/>
        </w:rPr>
        <w:t xml:space="preserve">Измена се врши у делу конкурсне документације: </w:t>
      </w:r>
    </w:p>
    <w:p w:rsidR="00442F1C" w:rsidRPr="00442F1C" w:rsidRDefault="00442F1C" w:rsidP="00442F1C">
      <w:pPr>
        <w:pBdr>
          <w:top w:val="single" w:sz="4" w:space="1" w:color="auto"/>
          <w:left w:val="single" w:sz="4" w:space="1" w:color="auto"/>
          <w:bottom w:val="single" w:sz="4" w:space="1" w:color="auto"/>
          <w:right w:val="single" w:sz="4" w:space="4" w:color="auto"/>
        </w:pBdr>
        <w:shd w:val="clear" w:color="auto" w:fill="E5B8B7"/>
        <w:jc w:val="both"/>
        <w:rPr>
          <w:rFonts w:ascii="Arial" w:hAnsi="Arial" w:cs="Arial"/>
          <w:b/>
          <w:sz w:val="18"/>
          <w:szCs w:val="18"/>
          <w:lang w:val="sr-Cyrl-CS"/>
        </w:rPr>
      </w:pPr>
      <w:r w:rsidRPr="00442F1C">
        <w:rPr>
          <w:rFonts w:ascii="Arial" w:hAnsi="Arial" w:cs="Arial"/>
          <w:b/>
          <w:sz w:val="18"/>
          <w:szCs w:val="18"/>
          <w:lang w:val="sr-Cyrl-CS"/>
        </w:rPr>
        <w:t>1) ВРСТА, ТЕХНИЧКЕ КАРАКТЕРИСТИКЕ, КВАЛИТЕТ, КОЛИЧИНА И ОПИС ДОБАРА, НАЧИН СПОВОЂЕЊА КОНТРОЛЕ И ОБЕЗБЕЂЕЊА ГАРАНЦИЈЕ КВАЛИТЕТА, РОК ИСПОРУКЕ, МЕСТО ИСПОРУКЕ (образац 1)</w:t>
      </w:r>
      <w:r w:rsidRPr="00442F1C">
        <w:rPr>
          <w:rFonts w:ascii="Arial" w:hAnsi="Arial" w:cs="Arial"/>
          <w:b/>
          <w:sz w:val="18"/>
          <w:szCs w:val="18"/>
          <w:lang w:val="sr-Cyrl-RS"/>
        </w:rPr>
        <w:t>, стр.6</w:t>
      </w:r>
      <w:r w:rsidRPr="00442F1C">
        <w:rPr>
          <w:rFonts w:ascii="Arial" w:hAnsi="Arial" w:cs="Arial"/>
          <w:b/>
          <w:sz w:val="18"/>
          <w:szCs w:val="18"/>
          <w:lang w:val="sr-Cyrl-CS"/>
        </w:rPr>
        <w:t>;</w:t>
      </w:r>
    </w:p>
    <w:p w:rsidR="00442F1C" w:rsidRPr="00442F1C" w:rsidRDefault="00442F1C" w:rsidP="00442F1C">
      <w:pPr>
        <w:pBdr>
          <w:top w:val="single" w:sz="4" w:space="1" w:color="auto"/>
          <w:left w:val="single" w:sz="4" w:space="1" w:color="auto"/>
          <w:bottom w:val="single" w:sz="4" w:space="1" w:color="auto"/>
          <w:right w:val="single" w:sz="4" w:space="4" w:color="auto"/>
        </w:pBdr>
        <w:shd w:val="clear" w:color="auto" w:fill="E5B8B7"/>
        <w:jc w:val="both"/>
        <w:rPr>
          <w:rFonts w:ascii="Arial" w:hAnsi="Arial" w:cs="Arial"/>
          <w:b/>
          <w:sz w:val="18"/>
          <w:szCs w:val="18"/>
          <w:lang w:val="sr-Cyrl-CS"/>
        </w:rPr>
      </w:pPr>
      <w:r w:rsidRPr="00442F1C">
        <w:rPr>
          <w:rFonts w:ascii="Arial" w:hAnsi="Arial" w:cs="Arial"/>
          <w:b/>
          <w:sz w:val="18"/>
          <w:szCs w:val="18"/>
        </w:rPr>
        <w:t>2)</w:t>
      </w:r>
      <w:r w:rsidRPr="00442F1C">
        <w:rPr>
          <w:rFonts w:ascii="Arial" w:hAnsi="Arial" w:cs="Arial"/>
          <w:b/>
          <w:sz w:val="18"/>
          <w:szCs w:val="18"/>
          <w:lang w:val="sr-Cyrl-CS"/>
        </w:rPr>
        <w:t xml:space="preserve"> </w:t>
      </w:r>
      <w:r w:rsidRPr="00442F1C">
        <w:rPr>
          <w:rFonts w:ascii="Arial" w:hAnsi="Arial" w:cs="Arial"/>
          <w:b/>
          <w:sz w:val="18"/>
          <w:szCs w:val="18"/>
          <w:lang w:val="sr-Cyrl-CS"/>
        </w:rPr>
        <w:t xml:space="preserve">ОБРАЗАЦ ПОНУДЕ (образац </w:t>
      </w:r>
      <w:r w:rsidRPr="00442F1C">
        <w:rPr>
          <w:rFonts w:ascii="Arial" w:hAnsi="Arial" w:cs="Arial"/>
          <w:b/>
          <w:sz w:val="18"/>
          <w:szCs w:val="18"/>
        </w:rPr>
        <w:t>2</w:t>
      </w:r>
      <w:r w:rsidRPr="00442F1C">
        <w:rPr>
          <w:rFonts w:ascii="Arial" w:hAnsi="Arial" w:cs="Arial"/>
          <w:b/>
          <w:sz w:val="18"/>
          <w:szCs w:val="18"/>
          <w:lang w:val="sr-Cyrl-CS"/>
        </w:rPr>
        <w:t>)</w:t>
      </w:r>
      <w:r w:rsidRPr="00442F1C">
        <w:rPr>
          <w:rFonts w:ascii="Arial" w:hAnsi="Arial" w:cs="Arial"/>
          <w:b/>
          <w:sz w:val="18"/>
          <w:szCs w:val="18"/>
          <w:lang w:val="sr-Cyrl-CS"/>
        </w:rPr>
        <w:t>, стр.22;</w:t>
      </w:r>
    </w:p>
    <w:p w:rsidR="00442F1C" w:rsidRPr="00442F1C" w:rsidRDefault="00442F1C" w:rsidP="00442F1C">
      <w:pPr>
        <w:pBdr>
          <w:top w:val="single" w:sz="4" w:space="1" w:color="auto"/>
          <w:left w:val="single" w:sz="4" w:space="1" w:color="auto"/>
          <w:bottom w:val="single" w:sz="4" w:space="1" w:color="auto"/>
          <w:right w:val="single" w:sz="4" w:space="4" w:color="auto"/>
        </w:pBdr>
        <w:shd w:val="clear" w:color="auto" w:fill="E5B8B7"/>
        <w:jc w:val="both"/>
        <w:rPr>
          <w:rFonts w:ascii="Arial" w:hAnsi="Arial" w:cs="Arial"/>
          <w:b/>
          <w:sz w:val="18"/>
          <w:szCs w:val="18"/>
          <w:lang w:val="sr-Cyrl-CS"/>
        </w:rPr>
      </w:pPr>
      <w:r w:rsidRPr="00442F1C">
        <w:rPr>
          <w:rFonts w:ascii="Arial" w:hAnsi="Arial" w:cs="Arial"/>
          <w:b/>
          <w:sz w:val="18"/>
          <w:szCs w:val="18"/>
          <w:lang w:val="sr-Cyrl-CS"/>
        </w:rPr>
        <w:t xml:space="preserve">3) </w:t>
      </w:r>
      <w:r w:rsidRPr="00442F1C">
        <w:rPr>
          <w:rFonts w:ascii="Arial" w:hAnsi="Arial" w:cs="Arial"/>
          <w:b/>
          <w:sz w:val="18"/>
          <w:szCs w:val="18"/>
          <w:lang w:val="sr-Cyrl-CS"/>
        </w:rPr>
        <w:t xml:space="preserve">МОДЕЛ УГОВОРА (образац </w:t>
      </w:r>
      <w:r w:rsidRPr="00442F1C">
        <w:rPr>
          <w:rFonts w:ascii="Arial" w:hAnsi="Arial" w:cs="Arial"/>
          <w:b/>
          <w:sz w:val="18"/>
          <w:szCs w:val="18"/>
        </w:rPr>
        <w:t>3</w:t>
      </w:r>
      <w:r w:rsidRPr="00442F1C">
        <w:rPr>
          <w:rFonts w:ascii="Arial" w:hAnsi="Arial" w:cs="Arial"/>
          <w:b/>
          <w:sz w:val="18"/>
          <w:szCs w:val="18"/>
          <w:lang w:val="sr-Cyrl-CS"/>
        </w:rPr>
        <w:t>)</w:t>
      </w:r>
      <w:r w:rsidRPr="00442F1C">
        <w:rPr>
          <w:rFonts w:ascii="Arial" w:hAnsi="Arial" w:cs="Arial"/>
          <w:b/>
          <w:sz w:val="18"/>
          <w:szCs w:val="18"/>
          <w:lang w:val="sr-Cyrl-CS"/>
        </w:rPr>
        <w:t>, стр.25;</w:t>
      </w:r>
    </w:p>
    <w:p w:rsidR="00442F1C" w:rsidRPr="00442F1C" w:rsidRDefault="00442F1C" w:rsidP="00442F1C">
      <w:pPr>
        <w:pBdr>
          <w:top w:val="single" w:sz="4" w:space="1" w:color="auto"/>
          <w:left w:val="single" w:sz="4" w:space="1" w:color="auto"/>
          <w:bottom w:val="single" w:sz="4" w:space="1" w:color="auto"/>
          <w:right w:val="single" w:sz="4" w:space="4" w:color="auto"/>
        </w:pBdr>
        <w:shd w:val="clear" w:color="auto" w:fill="E5B8B7"/>
        <w:jc w:val="both"/>
        <w:rPr>
          <w:rFonts w:ascii="Arial" w:hAnsi="Arial" w:cs="Arial"/>
          <w:b/>
          <w:sz w:val="18"/>
          <w:szCs w:val="18"/>
        </w:rPr>
      </w:pPr>
      <w:r w:rsidRPr="00442F1C">
        <w:rPr>
          <w:rFonts w:ascii="Arial" w:hAnsi="Arial" w:cs="Arial"/>
          <w:b/>
          <w:sz w:val="18"/>
          <w:szCs w:val="18"/>
          <w:lang w:val="sr-Cyrl-CS"/>
        </w:rPr>
        <w:t xml:space="preserve">4) </w:t>
      </w:r>
      <w:r w:rsidRPr="00442F1C">
        <w:rPr>
          <w:rFonts w:ascii="Arial" w:hAnsi="Arial" w:cs="Arial"/>
          <w:b/>
          <w:sz w:val="18"/>
          <w:szCs w:val="18"/>
          <w:lang w:val="sr-Cyrl-CS"/>
        </w:rPr>
        <w:t xml:space="preserve">ОБРАЗАЦ СТУКТУРЕ ЦЕНА СА УПУТСВОМ КАКО ДА СЕ ПОПУНИ (образац </w:t>
      </w:r>
      <w:r w:rsidRPr="00442F1C">
        <w:rPr>
          <w:rFonts w:ascii="Arial" w:hAnsi="Arial" w:cs="Arial"/>
          <w:b/>
          <w:sz w:val="18"/>
          <w:szCs w:val="18"/>
        </w:rPr>
        <w:t>4</w:t>
      </w:r>
      <w:r w:rsidRPr="00442F1C">
        <w:rPr>
          <w:rFonts w:ascii="Arial" w:hAnsi="Arial" w:cs="Arial"/>
          <w:b/>
          <w:sz w:val="18"/>
          <w:szCs w:val="18"/>
          <w:lang w:val="sr-Cyrl-CS"/>
        </w:rPr>
        <w:t>)</w:t>
      </w:r>
      <w:r w:rsidRPr="00442F1C">
        <w:rPr>
          <w:rFonts w:ascii="Arial" w:hAnsi="Arial" w:cs="Arial"/>
          <w:b/>
          <w:sz w:val="18"/>
          <w:szCs w:val="18"/>
          <w:lang w:val="sr-Cyrl-CS"/>
        </w:rPr>
        <w:t>, стр.28</w:t>
      </w:r>
      <w:r w:rsidRPr="00442F1C">
        <w:rPr>
          <w:rFonts w:ascii="Arial" w:hAnsi="Arial" w:cs="Arial"/>
          <w:b/>
          <w:sz w:val="18"/>
          <w:szCs w:val="18"/>
        </w:rPr>
        <w:t>.</w:t>
      </w:r>
    </w:p>
    <w:p w:rsidR="00442F1C" w:rsidRDefault="00442F1C" w:rsidP="00442F1C">
      <w:pPr>
        <w:pBdr>
          <w:top w:val="single" w:sz="4" w:space="1" w:color="auto"/>
          <w:left w:val="single" w:sz="4" w:space="1" w:color="auto"/>
          <w:bottom w:val="single" w:sz="4" w:space="1" w:color="auto"/>
          <w:right w:val="single" w:sz="4" w:space="4" w:color="auto"/>
        </w:pBdr>
        <w:shd w:val="clear" w:color="auto" w:fill="E5B8B7"/>
        <w:rPr>
          <w:b/>
          <w:i/>
          <w:sz w:val="20"/>
          <w:szCs w:val="20"/>
          <w:lang w:val="sr-Cyrl-CS"/>
        </w:rPr>
      </w:pPr>
    </w:p>
    <w:p w:rsidR="00442F1C" w:rsidRPr="0049085F" w:rsidRDefault="00442F1C" w:rsidP="00442F1C">
      <w:pPr>
        <w:pBdr>
          <w:top w:val="single" w:sz="4" w:space="1" w:color="auto"/>
          <w:left w:val="single" w:sz="4" w:space="1" w:color="auto"/>
          <w:bottom w:val="single" w:sz="4" w:space="1" w:color="auto"/>
          <w:right w:val="single" w:sz="4" w:space="4" w:color="auto"/>
        </w:pBdr>
        <w:shd w:val="clear" w:color="auto" w:fill="E5B8B7"/>
        <w:rPr>
          <w:b/>
          <w:i/>
          <w:sz w:val="20"/>
          <w:szCs w:val="20"/>
        </w:rPr>
      </w:pPr>
      <w:r w:rsidRPr="0049085F">
        <w:rPr>
          <w:b/>
          <w:i/>
          <w:sz w:val="20"/>
          <w:szCs w:val="20"/>
          <w:lang w:val="sr-Cyrl-CS"/>
        </w:rPr>
        <w:t>РАНИЈЕ ОБЈАВЉЕНА КОНКУРСНА ДОКУМЕНТАЦИЈА ВИШЕ НЕ ВАЖИ!</w:t>
      </w:r>
    </w:p>
    <w:p w:rsidR="00D00EFA" w:rsidRDefault="00D00EFA" w:rsidP="00871DED">
      <w:pPr>
        <w:jc w:val="center"/>
        <w:rPr>
          <w:rFonts w:ascii="Arial" w:hAnsi="Arial" w:cs="Arial"/>
          <w:b/>
          <w:i/>
          <w:lang w:val="sr-Cyrl-CS"/>
        </w:rPr>
      </w:pPr>
    </w:p>
    <w:p w:rsidR="00D00EFA" w:rsidRDefault="00D00EFA" w:rsidP="00871DED">
      <w:pPr>
        <w:jc w:val="center"/>
        <w:rPr>
          <w:rFonts w:ascii="Arial" w:hAnsi="Arial" w:cs="Arial"/>
          <w:b/>
          <w:i/>
          <w:lang w:val="sr-Cyrl-CS"/>
        </w:rPr>
      </w:pPr>
    </w:p>
    <w:p w:rsidR="00D00EFA" w:rsidRDefault="00D00EFA" w:rsidP="00871DED">
      <w:pPr>
        <w:jc w:val="center"/>
        <w:rPr>
          <w:rFonts w:ascii="Arial" w:hAnsi="Arial" w:cs="Arial"/>
          <w:b/>
          <w:i/>
          <w:lang w:val="sr-Cyrl-CS"/>
        </w:rPr>
      </w:pPr>
    </w:p>
    <w:p w:rsidR="00D00EFA" w:rsidRPr="00F82473" w:rsidRDefault="00D00EFA" w:rsidP="0007488B">
      <w:pPr>
        <w:jc w:val="center"/>
        <w:rPr>
          <w:rFonts w:ascii="Arial" w:hAnsi="Arial" w:cs="Arial"/>
          <w:b/>
          <w:i/>
          <w:lang w:val="sr-Cyrl-CS"/>
        </w:rPr>
      </w:pPr>
    </w:p>
    <w:p w:rsidR="001903DB" w:rsidRPr="0088338B" w:rsidRDefault="00A864E2" w:rsidP="0007488B">
      <w:pPr>
        <w:jc w:val="center"/>
        <w:rPr>
          <w:rFonts w:ascii="Arial" w:hAnsi="Arial" w:cs="Arial"/>
          <w:b/>
          <w:i/>
          <w:lang w:val="sr-Cyrl-RS"/>
        </w:rPr>
      </w:pPr>
      <w:r w:rsidRPr="00F82473">
        <w:rPr>
          <w:rFonts w:ascii="Arial" w:hAnsi="Arial" w:cs="Arial"/>
          <w:b/>
          <w:i/>
          <w:lang w:val="sr-Cyrl-CS"/>
        </w:rPr>
        <w:t>Укупан број страна</w:t>
      </w:r>
      <w:r w:rsidRPr="00F82473">
        <w:rPr>
          <w:rFonts w:ascii="Arial" w:hAnsi="Arial" w:cs="Arial"/>
          <w:b/>
          <w:i/>
          <w:color w:val="000000"/>
          <w:lang w:val="sr-Latn-CS"/>
        </w:rPr>
        <w:t>:</w:t>
      </w:r>
      <w:r w:rsidR="001903DB" w:rsidRPr="00F82473">
        <w:rPr>
          <w:rFonts w:ascii="Arial" w:hAnsi="Arial" w:cs="Arial"/>
          <w:b/>
          <w:i/>
          <w:color w:val="000000"/>
        </w:rPr>
        <w:t xml:space="preserve">  </w:t>
      </w:r>
      <w:r w:rsidR="0026358D" w:rsidRPr="0007488B">
        <w:rPr>
          <w:rFonts w:ascii="Arial" w:hAnsi="Arial" w:cs="Arial"/>
          <w:b/>
          <w:i/>
          <w:color w:val="000000"/>
        </w:rPr>
        <w:t>3</w:t>
      </w:r>
      <w:r w:rsidR="0088338B">
        <w:rPr>
          <w:rFonts w:ascii="Arial" w:hAnsi="Arial" w:cs="Arial"/>
          <w:b/>
          <w:i/>
          <w:color w:val="000000"/>
          <w:lang w:val="sr-Cyrl-RS"/>
        </w:rPr>
        <w:t>3</w:t>
      </w:r>
    </w:p>
    <w:p w:rsidR="00BD1D7C" w:rsidRPr="00F82473" w:rsidRDefault="001903DB" w:rsidP="0007488B">
      <w:pPr>
        <w:jc w:val="center"/>
        <w:rPr>
          <w:rFonts w:ascii="Arial" w:hAnsi="Arial" w:cs="Arial"/>
          <w:b/>
          <w:i/>
        </w:rPr>
      </w:pPr>
      <w:r w:rsidRPr="00F82473">
        <w:rPr>
          <w:rFonts w:ascii="Arial" w:hAnsi="Arial" w:cs="Arial"/>
          <w:b/>
          <w:i/>
        </w:rPr>
        <w:tab/>
      </w:r>
      <w:r w:rsidRPr="00F82473">
        <w:rPr>
          <w:rFonts w:ascii="Arial" w:hAnsi="Arial" w:cs="Arial"/>
          <w:b/>
          <w:i/>
        </w:rPr>
        <w:tab/>
      </w:r>
      <w:r w:rsidR="00BD1D7C" w:rsidRPr="00F82473">
        <w:rPr>
          <w:rFonts w:ascii="Arial" w:hAnsi="Arial" w:cs="Arial"/>
          <w:b/>
          <w:i/>
        </w:rPr>
        <w:t xml:space="preserve">          </w:t>
      </w:r>
    </w:p>
    <w:p w:rsidR="00D00EFA" w:rsidRPr="00D00EFA" w:rsidRDefault="00D00EFA" w:rsidP="0007488B">
      <w:pPr>
        <w:rPr>
          <w:rFonts w:ascii="Arial" w:hAnsi="Arial" w:cs="Arial"/>
          <w:sz w:val="28"/>
          <w:szCs w:val="28"/>
        </w:rPr>
      </w:pPr>
    </w:p>
    <w:p w:rsidR="00A864E2" w:rsidRPr="00F82473" w:rsidRDefault="00A864E2" w:rsidP="0007488B">
      <w:pPr>
        <w:jc w:val="center"/>
        <w:rPr>
          <w:rFonts w:ascii="Arial" w:hAnsi="Arial" w:cs="Arial"/>
          <w:sz w:val="28"/>
          <w:szCs w:val="28"/>
        </w:rPr>
      </w:pPr>
    </w:p>
    <w:p w:rsidR="00EB228B" w:rsidRPr="00F82473" w:rsidRDefault="00EB228B" w:rsidP="0007488B">
      <w:pPr>
        <w:jc w:val="center"/>
        <w:rPr>
          <w:rFonts w:ascii="Arial" w:hAnsi="Arial" w:cs="Arial"/>
          <w:b/>
          <w:noProof/>
          <w:lang w:val="sr-Cyrl-CS"/>
        </w:rPr>
      </w:pPr>
      <w:r w:rsidRPr="00F82473">
        <w:rPr>
          <w:rFonts w:ascii="Arial" w:hAnsi="Arial" w:cs="Arial"/>
          <w:b/>
          <w:noProof/>
          <w:lang w:val="sr-Cyrl-CS"/>
        </w:rPr>
        <w:t xml:space="preserve">Рок за достављање понуда: </w:t>
      </w:r>
      <w:r w:rsidR="00C745E3">
        <w:rPr>
          <w:rFonts w:ascii="Arial" w:hAnsi="Arial" w:cs="Arial"/>
          <w:b/>
          <w:noProof/>
          <w:lang w:val="sr-Cyrl-CS"/>
        </w:rPr>
        <w:t>29</w:t>
      </w:r>
      <w:r w:rsidR="006B2427" w:rsidRPr="0007488B">
        <w:rPr>
          <w:rFonts w:ascii="Arial" w:hAnsi="Arial" w:cs="Arial"/>
          <w:b/>
          <w:noProof/>
        </w:rPr>
        <w:t>.</w:t>
      </w:r>
      <w:r w:rsidR="00D00EFA" w:rsidRPr="0007488B">
        <w:rPr>
          <w:rFonts w:ascii="Arial" w:hAnsi="Arial" w:cs="Arial"/>
          <w:b/>
          <w:noProof/>
        </w:rPr>
        <w:t>0</w:t>
      </w:r>
      <w:r w:rsidR="00C745E3">
        <w:rPr>
          <w:rFonts w:ascii="Arial" w:hAnsi="Arial" w:cs="Arial"/>
          <w:b/>
          <w:noProof/>
          <w:lang w:val="sr-Cyrl-RS"/>
        </w:rPr>
        <w:t>5</w:t>
      </w:r>
      <w:r w:rsidRPr="00F82473">
        <w:rPr>
          <w:rFonts w:ascii="Arial" w:hAnsi="Arial" w:cs="Arial"/>
          <w:b/>
          <w:noProof/>
        </w:rPr>
        <w:t>.</w:t>
      </w:r>
      <w:r w:rsidRPr="00F82473">
        <w:rPr>
          <w:rFonts w:ascii="Arial" w:hAnsi="Arial" w:cs="Arial"/>
          <w:b/>
          <w:noProof/>
          <w:shd w:val="clear" w:color="auto" w:fill="FFFFFF"/>
          <w:lang w:val="sr-Cyrl-CS"/>
        </w:rPr>
        <w:t>201</w:t>
      </w:r>
      <w:r w:rsidR="004C709D">
        <w:rPr>
          <w:rFonts w:ascii="Arial" w:hAnsi="Arial" w:cs="Arial"/>
          <w:b/>
          <w:noProof/>
          <w:shd w:val="clear" w:color="auto" w:fill="FFFFFF"/>
          <w:lang w:val="sr-Cyrl-CS"/>
        </w:rPr>
        <w:t>7</w:t>
      </w:r>
      <w:r w:rsidRPr="00F82473">
        <w:rPr>
          <w:rFonts w:ascii="Arial" w:hAnsi="Arial" w:cs="Arial"/>
          <w:b/>
          <w:noProof/>
          <w:shd w:val="clear" w:color="auto" w:fill="FFFFFF"/>
          <w:lang w:val="sr-Cyrl-CS"/>
        </w:rPr>
        <w:t xml:space="preserve">. </w:t>
      </w:r>
      <w:r w:rsidRPr="00F82473">
        <w:rPr>
          <w:rFonts w:ascii="Arial" w:hAnsi="Arial" w:cs="Arial"/>
          <w:b/>
          <w:noProof/>
          <w:color w:val="FFFFFF"/>
          <w:lang w:val="sr-Cyrl-CS"/>
        </w:rPr>
        <w:t xml:space="preserve"> </w:t>
      </w:r>
      <w:r w:rsidRPr="00F82473">
        <w:rPr>
          <w:rFonts w:ascii="Arial" w:hAnsi="Arial" w:cs="Arial"/>
          <w:b/>
          <w:noProof/>
          <w:lang w:val="sr-Cyrl-CS"/>
        </w:rPr>
        <w:t>године, до</w:t>
      </w:r>
      <w:r w:rsidR="006B2427" w:rsidRPr="00F82473">
        <w:rPr>
          <w:rFonts w:ascii="Arial" w:hAnsi="Arial" w:cs="Arial"/>
          <w:b/>
          <w:noProof/>
        </w:rPr>
        <w:t xml:space="preserve"> </w:t>
      </w:r>
      <w:r w:rsidR="00C745E3">
        <w:rPr>
          <w:rFonts w:ascii="Arial" w:hAnsi="Arial" w:cs="Arial"/>
          <w:b/>
          <w:noProof/>
          <w:lang w:val="sr-Cyrl-RS"/>
        </w:rPr>
        <w:t>1</w:t>
      </w:r>
      <w:r w:rsidR="00B235D7">
        <w:rPr>
          <w:rFonts w:ascii="Arial" w:hAnsi="Arial" w:cs="Arial"/>
          <w:b/>
          <w:noProof/>
          <w:lang w:val="sr-Cyrl-RS"/>
        </w:rPr>
        <w:t>5</w:t>
      </w:r>
      <w:r w:rsidR="006B2427" w:rsidRPr="0007488B">
        <w:rPr>
          <w:rFonts w:ascii="Arial" w:hAnsi="Arial" w:cs="Arial"/>
          <w:b/>
          <w:noProof/>
        </w:rPr>
        <w:t>,00</w:t>
      </w:r>
      <w:r w:rsidR="006B2427" w:rsidRPr="00F82473">
        <w:rPr>
          <w:rFonts w:ascii="Arial" w:hAnsi="Arial" w:cs="Arial"/>
          <w:b/>
          <w:noProof/>
        </w:rPr>
        <w:t xml:space="preserve"> </w:t>
      </w:r>
      <w:r w:rsidRPr="00F82473">
        <w:rPr>
          <w:rFonts w:ascii="Arial" w:hAnsi="Arial" w:cs="Arial"/>
          <w:b/>
          <w:noProof/>
          <w:lang w:val="sr-Cyrl-CS"/>
        </w:rPr>
        <w:t>часова.</w:t>
      </w:r>
    </w:p>
    <w:p w:rsidR="00EB228B" w:rsidRPr="00F82473" w:rsidRDefault="00EB228B" w:rsidP="0007488B">
      <w:pPr>
        <w:jc w:val="center"/>
        <w:rPr>
          <w:rFonts w:ascii="Arial" w:hAnsi="Arial" w:cs="Arial"/>
          <w:sz w:val="28"/>
          <w:szCs w:val="28"/>
          <w:lang w:val="sr-Cyrl-CS"/>
        </w:rPr>
      </w:pPr>
      <w:r w:rsidRPr="00F82473">
        <w:rPr>
          <w:rFonts w:ascii="Arial" w:hAnsi="Arial" w:cs="Arial"/>
          <w:b/>
          <w:noProof/>
          <w:lang w:val="sr-Cyrl-CS"/>
        </w:rPr>
        <w:t>Датум отварања понуда:</w:t>
      </w:r>
      <w:r w:rsidR="00600643" w:rsidRPr="00F82473">
        <w:rPr>
          <w:rFonts w:ascii="Arial" w:hAnsi="Arial" w:cs="Arial"/>
          <w:b/>
          <w:noProof/>
          <w:lang w:val="sr-Cyrl-CS"/>
        </w:rPr>
        <w:t xml:space="preserve"> </w:t>
      </w:r>
      <w:r w:rsidR="00C745E3">
        <w:rPr>
          <w:rFonts w:ascii="Arial" w:hAnsi="Arial" w:cs="Arial"/>
          <w:b/>
          <w:noProof/>
          <w:lang w:val="sr-Cyrl-CS"/>
        </w:rPr>
        <w:t>29</w:t>
      </w:r>
      <w:r w:rsidR="006B2427" w:rsidRPr="0007488B">
        <w:rPr>
          <w:rFonts w:ascii="Arial" w:hAnsi="Arial" w:cs="Arial"/>
          <w:b/>
          <w:noProof/>
        </w:rPr>
        <w:t>.</w:t>
      </w:r>
      <w:r w:rsidR="00D00EFA" w:rsidRPr="0007488B">
        <w:rPr>
          <w:rFonts w:ascii="Arial" w:hAnsi="Arial" w:cs="Arial"/>
          <w:b/>
          <w:noProof/>
        </w:rPr>
        <w:t>0</w:t>
      </w:r>
      <w:r w:rsidR="00C745E3">
        <w:rPr>
          <w:rFonts w:ascii="Arial" w:hAnsi="Arial" w:cs="Arial"/>
          <w:b/>
          <w:noProof/>
          <w:lang w:val="sr-Cyrl-RS"/>
        </w:rPr>
        <w:t>5</w:t>
      </w:r>
      <w:r w:rsidR="00600643" w:rsidRPr="0007488B">
        <w:rPr>
          <w:rFonts w:ascii="Arial" w:hAnsi="Arial" w:cs="Arial"/>
          <w:b/>
          <w:noProof/>
          <w:lang w:val="sr-Cyrl-CS"/>
        </w:rPr>
        <w:t>.</w:t>
      </w:r>
      <w:r w:rsidRPr="00F82473">
        <w:rPr>
          <w:rFonts w:ascii="Arial" w:hAnsi="Arial" w:cs="Arial"/>
          <w:b/>
          <w:noProof/>
        </w:rPr>
        <w:t>201</w:t>
      </w:r>
      <w:r w:rsidR="004C709D">
        <w:rPr>
          <w:rFonts w:ascii="Arial" w:hAnsi="Arial" w:cs="Arial"/>
          <w:b/>
          <w:noProof/>
        </w:rPr>
        <w:t>7</w:t>
      </w:r>
      <w:r w:rsidRPr="00F82473">
        <w:rPr>
          <w:rFonts w:ascii="Arial" w:hAnsi="Arial" w:cs="Arial"/>
          <w:b/>
          <w:noProof/>
        </w:rPr>
        <w:t>.</w:t>
      </w:r>
      <w:r w:rsidRPr="00F82473">
        <w:rPr>
          <w:rFonts w:ascii="Arial" w:hAnsi="Arial" w:cs="Arial"/>
          <w:b/>
          <w:noProof/>
          <w:shd w:val="clear" w:color="auto" w:fill="FFFFFF"/>
          <w:lang w:val="sr-Cyrl-CS"/>
        </w:rPr>
        <w:t xml:space="preserve"> </w:t>
      </w:r>
      <w:r w:rsidRPr="00F82473">
        <w:rPr>
          <w:rFonts w:ascii="Arial" w:hAnsi="Arial" w:cs="Arial"/>
          <w:b/>
          <w:noProof/>
          <w:color w:val="FFFFFF"/>
          <w:lang w:val="sr-Cyrl-CS"/>
        </w:rPr>
        <w:t xml:space="preserve"> </w:t>
      </w:r>
      <w:r w:rsidRPr="00F82473">
        <w:rPr>
          <w:rFonts w:ascii="Arial" w:hAnsi="Arial" w:cs="Arial"/>
          <w:b/>
          <w:noProof/>
          <w:lang w:val="sr-Cyrl-CS"/>
        </w:rPr>
        <w:t xml:space="preserve">године, у </w:t>
      </w:r>
      <w:r w:rsidR="00C745E3">
        <w:rPr>
          <w:rFonts w:ascii="Arial" w:hAnsi="Arial" w:cs="Arial"/>
          <w:b/>
          <w:noProof/>
          <w:lang w:val="sr-Cyrl-CS"/>
        </w:rPr>
        <w:t>1</w:t>
      </w:r>
      <w:r w:rsidR="00B235D7">
        <w:rPr>
          <w:rFonts w:ascii="Arial" w:hAnsi="Arial" w:cs="Arial"/>
          <w:b/>
          <w:noProof/>
          <w:lang w:val="sr-Cyrl-CS"/>
        </w:rPr>
        <w:t>5</w:t>
      </w:r>
      <w:r w:rsidR="006B2427" w:rsidRPr="0007488B">
        <w:rPr>
          <w:rFonts w:ascii="Arial" w:hAnsi="Arial" w:cs="Arial"/>
          <w:b/>
          <w:noProof/>
        </w:rPr>
        <w:t>,</w:t>
      </w:r>
      <w:r w:rsidR="00C745E3">
        <w:rPr>
          <w:rFonts w:ascii="Arial" w:hAnsi="Arial" w:cs="Arial"/>
          <w:b/>
          <w:noProof/>
          <w:lang w:val="sr-Cyrl-RS"/>
        </w:rPr>
        <w:t>3</w:t>
      </w:r>
      <w:r w:rsidR="006B2427" w:rsidRPr="00F82473">
        <w:rPr>
          <w:rFonts w:ascii="Arial" w:hAnsi="Arial" w:cs="Arial"/>
          <w:b/>
          <w:noProof/>
        </w:rPr>
        <w:t>0</w:t>
      </w:r>
      <w:r w:rsidR="001903DB" w:rsidRPr="00F82473">
        <w:rPr>
          <w:rFonts w:ascii="Arial" w:hAnsi="Arial" w:cs="Arial"/>
          <w:b/>
          <w:noProof/>
          <w:lang w:val="sr-Cyrl-CS"/>
        </w:rPr>
        <w:t xml:space="preserve"> </w:t>
      </w:r>
      <w:r w:rsidRPr="00F82473">
        <w:rPr>
          <w:rFonts w:ascii="Arial" w:hAnsi="Arial" w:cs="Arial"/>
          <w:b/>
          <w:noProof/>
          <w:lang w:val="sr-Cyrl-CS"/>
        </w:rPr>
        <w:t xml:space="preserve"> часова.</w:t>
      </w:r>
    </w:p>
    <w:p w:rsidR="00A864E2" w:rsidRDefault="00A864E2" w:rsidP="00A864E2">
      <w:pPr>
        <w:jc w:val="center"/>
        <w:rPr>
          <w:rFonts w:ascii="Arial" w:hAnsi="Arial" w:cs="Arial"/>
          <w:sz w:val="28"/>
          <w:szCs w:val="28"/>
        </w:rPr>
      </w:pPr>
    </w:p>
    <w:p w:rsidR="00A864E2" w:rsidRPr="00D00EFA" w:rsidRDefault="00A864E2" w:rsidP="00A864E2">
      <w:pPr>
        <w:jc w:val="center"/>
        <w:rPr>
          <w:rFonts w:ascii="Arial" w:hAnsi="Arial" w:cs="Arial"/>
          <w:sz w:val="28"/>
          <w:szCs w:val="28"/>
        </w:rPr>
      </w:pPr>
    </w:p>
    <w:p w:rsidR="00A864E2" w:rsidRPr="00D00EFA" w:rsidRDefault="004C709D" w:rsidP="00D00EFA">
      <w:pPr>
        <w:ind w:left="1440" w:hanging="1440"/>
        <w:jc w:val="center"/>
        <w:rPr>
          <w:rFonts w:ascii="Arial" w:hAnsi="Arial" w:cs="Arial"/>
          <w:lang w:val="sr-Cyrl-CS"/>
        </w:rPr>
      </w:pPr>
      <w:r>
        <w:rPr>
          <w:rFonts w:ascii="Arial" w:hAnsi="Arial" w:cs="Arial"/>
          <w:color w:val="000000"/>
          <w:lang w:val="sr-Cyrl-CS"/>
        </w:rPr>
        <w:t>Мај</w:t>
      </w:r>
      <w:r w:rsidR="00A864E2" w:rsidRPr="00D00EFA">
        <w:rPr>
          <w:rFonts w:ascii="Arial" w:hAnsi="Arial" w:cs="Arial"/>
          <w:lang w:val="sr-Cyrl-CS"/>
        </w:rPr>
        <w:t>, 201</w:t>
      </w:r>
      <w:r>
        <w:rPr>
          <w:rFonts w:ascii="Arial" w:hAnsi="Arial" w:cs="Arial"/>
          <w:lang w:val="sr-Cyrl-CS"/>
        </w:rPr>
        <w:t>7</w:t>
      </w:r>
      <w:r w:rsidR="00A864E2" w:rsidRPr="00D00EFA">
        <w:rPr>
          <w:rFonts w:ascii="Arial" w:hAnsi="Arial" w:cs="Arial"/>
          <w:lang w:val="sr-Cyrl-CS"/>
        </w:rPr>
        <w:t>. године</w:t>
      </w:r>
    </w:p>
    <w:p w:rsidR="00A73FF2" w:rsidRPr="00F82473" w:rsidRDefault="00A73FF2" w:rsidP="00A73FF2">
      <w:pPr>
        <w:pStyle w:val="Header"/>
        <w:tabs>
          <w:tab w:val="clear" w:pos="4703"/>
          <w:tab w:val="clear" w:pos="9406"/>
        </w:tabs>
        <w:jc w:val="both"/>
        <w:rPr>
          <w:rFonts w:ascii="Arial" w:hAnsi="Arial" w:cs="Arial"/>
          <w:lang w:val="sr-Cyrl-CS"/>
        </w:rPr>
      </w:pPr>
    </w:p>
    <w:p w:rsidR="00F4733F" w:rsidRDefault="00F4733F" w:rsidP="00A73FF2">
      <w:pPr>
        <w:pStyle w:val="Header"/>
        <w:tabs>
          <w:tab w:val="clear" w:pos="4703"/>
          <w:tab w:val="clear" w:pos="9406"/>
        </w:tabs>
        <w:jc w:val="both"/>
        <w:rPr>
          <w:rFonts w:ascii="Times New Roman" w:hAnsi="Times New Roman"/>
          <w:lang w:val="sr-Cyrl-CS"/>
        </w:rPr>
      </w:pPr>
    </w:p>
    <w:p w:rsidR="004E5700" w:rsidRDefault="004E5700" w:rsidP="00A73FF2">
      <w:pPr>
        <w:pStyle w:val="Header"/>
        <w:tabs>
          <w:tab w:val="clear" w:pos="4703"/>
          <w:tab w:val="clear" w:pos="9406"/>
        </w:tabs>
        <w:jc w:val="both"/>
        <w:rPr>
          <w:rFonts w:ascii="Times New Roman" w:hAnsi="Times New Roman"/>
          <w:lang w:val="sr-Cyrl-CS"/>
        </w:rPr>
      </w:pPr>
    </w:p>
    <w:p w:rsidR="00A864D5" w:rsidRDefault="00A864D5" w:rsidP="00A864E2">
      <w:pPr>
        <w:pStyle w:val="Header"/>
        <w:tabs>
          <w:tab w:val="clear" w:pos="4703"/>
          <w:tab w:val="clear" w:pos="9406"/>
        </w:tabs>
        <w:jc w:val="both"/>
        <w:rPr>
          <w:rFonts w:ascii="Times New Roman" w:hAnsi="Times New Roman" w:cs="Times New Roman"/>
          <w:lang w:val="sr-Cyrl-CS"/>
        </w:rPr>
      </w:pPr>
    </w:p>
    <w:p w:rsidR="00A864E2" w:rsidRPr="0007488B" w:rsidRDefault="0007488B" w:rsidP="00A864E2">
      <w:pPr>
        <w:pStyle w:val="Header"/>
        <w:tabs>
          <w:tab w:val="clear" w:pos="4703"/>
          <w:tab w:val="clear" w:pos="9406"/>
        </w:tabs>
        <w:jc w:val="both"/>
        <w:rPr>
          <w:rFonts w:ascii="Arial" w:hAnsi="Arial" w:cs="Arial"/>
          <w:lang w:val="sr-Cyrl-CS"/>
        </w:rPr>
      </w:pPr>
      <w:r w:rsidRPr="0007488B">
        <w:rPr>
          <w:rFonts w:ascii="Arial" w:eastAsia="TimesNewRomanPSMT" w:hAnsi="Arial" w:cs="Arial"/>
          <w:lang w:val="ru-RU"/>
        </w:rPr>
        <w:lastRenderedPageBreak/>
        <w:t xml:space="preserve">На основу чл. 39. и 61. </w:t>
      </w:r>
      <w:proofErr w:type="gramStart"/>
      <w:r w:rsidRPr="0007488B">
        <w:rPr>
          <w:rFonts w:ascii="Arial" w:eastAsia="TimesNewRomanPSMT" w:hAnsi="Arial" w:cs="Arial"/>
          <w:lang w:val="ru-RU"/>
        </w:rPr>
        <w:t>Закона о јавним набавкама („Сл. гласник РС” бр. 124/12, 14/15 и 68/15, у даљем тексту:</w:t>
      </w:r>
      <w:proofErr w:type="gramEnd"/>
      <w:r w:rsidRPr="0007488B">
        <w:rPr>
          <w:rFonts w:ascii="Arial" w:eastAsia="TimesNewRomanPSMT" w:hAnsi="Arial" w:cs="Arial"/>
          <w:lang w:val="ru-RU"/>
        </w:rPr>
        <w:t xml:space="preserve"> </w:t>
      </w:r>
      <w:proofErr w:type="gramStart"/>
      <w:r w:rsidRPr="0007488B">
        <w:rPr>
          <w:rFonts w:ascii="Arial" w:eastAsia="TimesNewRomanPSMT" w:hAnsi="Arial" w:cs="Arial"/>
          <w:lang w:val="ru-RU"/>
        </w:rPr>
        <w:t>Закон), чл. 6.</w:t>
      </w:r>
      <w:proofErr w:type="gramEnd"/>
      <w:r w:rsidRPr="0007488B">
        <w:rPr>
          <w:rFonts w:ascii="Arial" w:eastAsia="TimesNewRomanPSMT" w:hAnsi="Arial" w:cs="Arial"/>
          <w:lang w:val="ru-RU"/>
        </w:rPr>
        <w:t xml:space="preserve"> Правилника о обавезним елементима конкурсне документације у поступцима јавних набавки и начину </w:t>
      </w:r>
      <w:proofErr w:type="gramStart"/>
      <w:r w:rsidRPr="0007488B">
        <w:rPr>
          <w:rFonts w:ascii="Arial" w:eastAsia="TimesNewRomanPSMT" w:hAnsi="Arial" w:cs="Arial"/>
          <w:lang w:val="ru-RU"/>
        </w:rPr>
        <w:t>доказива</w:t>
      </w:r>
      <w:proofErr w:type="gramEnd"/>
      <w:r w:rsidRPr="0007488B">
        <w:rPr>
          <w:rFonts w:ascii="Arial" w:eastAsia="TimesNewRomanPSMT" w:hAnsi="Arial" w:cs="Arial"/>
          <w:lang w:val="ru-RU"/>
        </w:rPr>
        <w:t>ња испуњености услова („Сл. гласник РС” бр. 86/2015</w:t>
      </w:r>
      <w:r w:rsidR="00EB228B" w:rsidRPr="0007488B">
        <w:rPr>
          <w:rFonts w:ascii="Arial" w:hAnsi="Arial" w:cs="Arial"/>
          <w:lang w:val="sr-Cyrl-CS"/>
        </w:rPr>
        <w:t xml:space="preserve">), Одлуке о покретању поступка јавне набавке </w:t>
      </w:r>
      <w:r w:rsidR="006415B6" w:rsidRPr="0007488B">
        <w:rPr>
          <w:rFonts w:ascii="Arial" w:hAnsi="Arial" w:cs="Arial"/>
          <w:lang w:val="sr-Cyrl-CS"/>
        </w:rPr>
        <w:t xml:space="preserve">мале вредности </w:t>
      </w:r>
      <w:r w:rsidR="00FD0CC2" w:rsidRPr="0007488B">
        <w:rPr>
          <w:rFonts w:ascii="Arial" w:hAnsi="Arial" w:cs="Arial"/>
          <w:lang w:val="sr-Cyrl-CS"/>
        </w:rPr>
        <w:t>1</w:t>
      </w:r>
      <w:r w:rsidR="004A00E7" w:rsidRPr="0007488B">
        <w:rPr>
          <w:rFonts w:ascii="Arial" w:hAnsi="Arial" w:cs="Arial"/>
          <w:lang w:val="sr-Cyrl-CS"/>
        </w:rPr>
        <w:t xml:space="preserve"> </w:t>
      </w:r>
      <w:r w:rsidR="009B0A7D" w:rsidRPr="0007488B">
        <w:rPr>
          <w:rFonts w:ascii="Arial" w:hAnsi="Arial" w:cs="Arial"/>
          <w:lang w:val="sr-Cyrl-CS"/>
        </w:rPr>
        <w:t>МН</w:t>
      </w:r>
      <w:r w:rsidR="004A00E7" w:rsidRPr="0007488B">
        <w:rPr>
          <w:rFonts w:ascii="Arial" w:hAnsi="Arial" w:cs="Arial"/>
          <w:lang w:val="sr-Cyrl-CS"/>
        </w:rPr>
        <w:t>Д</w:t>
      </w:r>
      <w:r w:rsidR="00EB228B" w:rsidRPr="0007488B">
        <w:rPr>
          <w:rFonts w:ascii="Arial" w:hAnsi="Arial" w:cs="Arial"/>
        </w:rPr>
        <w:t>/1</w:t>
      </w:r>
      <w:r w:rsidR="004C709D" w:rsidRPr="0007488B">
        <w:rPr>
          <w:rFonts w:ascii="Arial" w:hAnsi="Arial" w:cs="Arial"/>
        </w:rPr>
        <w:t>7</w:t>
      </w:r>
      <w:r w:rsidR="00EB228B" w:rsidRPr="0007488B">
        <w:rPr>
          <w:rFonts w:ascii="Arial" w:hAnsi="Arial" w:cs="Arial"/>
          <w:lang w:val="sr-Cyrl-CS"/>
        </w:rPr>
        <w:t xml:space="preserve"> број </w:t>
      </w:r>
      <w:r w:rsidR="00FD0CC2" w:rsidRPr="0007488B">
        <w:rPr>
          <w:rFonts w:ascii="Arial" w:hAnsi="Arial" w:cs="Arial"/>
        </w:rPr>
        <w:t>01-</w:t>
      </w:r>
      <w:r w:rsidR="004C709D" w:rsidRPr="0007488B">
        <w:rPr>
          <w:rFonts w:ascii="Arial" w:hAnsi="Arial" w:cs="Arial"/>
        </w:rPr>
        <w:t>540</w:t>
      </w:r>
      <w:r w:rsidR="00FD0CC2" w:rsidRPr="0007488B">
        <w:rPr>
          <w:rFonts w:ascii="Arial" w:hAnsi="Arial" w:cs="Arial"/>
        </w:rPr>
        <w:t>/1</w:t>
      </w:r>
      <w:r w:rsidR="00EB228B" w:rsidRPr="0007488B">
        <w:rPr>
          <w:rFonts w:ascii="Arial" w:hAnsi="Arial" w:cs="Arial"/>
          <w:lang w:val="sr-Cyrl-CS"/>
        </w:rPr>
        <w:t xml:space="preserve"> од</w:t>
      </w:r>
      <w:r w:rsidR="006A06C5" w:rsidRPr="0007488B">
        <w:rPr>
          <w:rFonts w:ascii="Arial" w:hAnsi="Arial" w:cs="Arial"/>
          <w:lang w:val="sr-Cyrl-CS"/>
        </w:rPr>
        <w:t xml:space="preserve"> </w:t>
      </w:r>
      <w:r w:rsidR="004C709D" w:rsidRPr="0007488B">
        <w:rPr>
          <w:rFonts w:ascii="Arial" w:hAnsi="Arial" w:cs="Arial"/>
        </w:rPr>
        <w:t>10</w:t>
      </w:r>
      <w:r w:rsidR="00D82283" w:rsidRPr="0007488B">
        <w:rPr>
          <w:rFonts w:ascii="Arial" w:hAnsi="Arial" w:cs="Arial"/>
        </w:rPr>
        <w:t>.0</w:t>
      </w:r>
      <w:r w:rsidR="004C709D" w:rsidRPr="0007488B">
        <w:rPr>
          <w:rFonts w:ascii="Arial" w:hAnsi="Arial" w:cs="Arial"/>
        </w:rPr>
        <w:t>5</w:t>
      </w:r>
      <w:r w:rsidR="00D82283" w:rsidRPr="0007488B">
        <w:rPr>
          <w:rFonts w:ascii="Arial" w:hAnsi="Arial" w:cs="Arial"/>
        </w:rPr>
        <w:t>.</w:t>
      </w:r>
      <w:r w:rsidR="00EB228B" w:rsidRPr="0007488B">
        <w:rPr>
          <w:rFonts w:ascii="Arial" w:hAnsi="Arial" w:cs="Arial"/>
          <w:lang w:val="sr-Cyrl-CS"/>
        </w:rPr>
        <w:t>201</w:t>
      </w:r>
      <w:r w:rsidR="004C709D" w:rsidRPr="0007488B">
        <w:rPr>
          <w:rFonts w:ascii="Arial" w:hAnsi="Arial" w:cs="Arial"/>
          <w:lang w:val="sr-Cyrl-CS"/>
        </w:rPr>
        <w:t>7</w:t>
      </w:r>
      <w:r w:rsidR="00EB228B" w:rsidRPr="0007488B">
        <w:rPr>
          <w:rFonts w:ascii="Arial" w:hAnsi="Arial" w:cs="Arial"/>
          <w:lang w:val="sr-Cyrl-CS"/>
        </w:rPr>
        <w:t xml:space="preserve">. године и Решења о образовању комисије за јавну набавку </w:t>
      </w:r>
      <w:r w:rsidR="00D82283" w:rsidRPr="0007488B">
        <w:rPr>
          <w:rFonts w:ascii="Arial" w:hAnsi="Arial" w:cs="Arial"/>
          <w:lang w:val="sr-Cyrl-CS"/>
        </w:rPr>
        <w:t xml:space="preserve">мале вредности </w:t>
      </w:r>
      <w:r w:rsidR="00FD0CC2" w:rsidRPr="0007488B">
        <w:rPr>
          <w:rFonts w:ascii="Arial" w:hAnsi="Arial" w:cs="Arial"/>
          <w:lang w:val="sr-Cyrl-CS"/>
        </w:rPr>
        <w:t xml:space="preserve">1 </w:t>
      </w:r>
      <w:r w:rsidR="009B0A7D" w:rsidRPr="0007488B">
        <w:rPr>
          <w:rFonts w:ascii="Arial" w:hAnsi="Arial" w:cs="Arial"/>
          <w:lang w:val="sr-Cyrl-CS"/>
        </w:rPr>
        <w:t xml:space="preserve"> МН</w:t>
      </w:r>
      <w:r w:rsidR="004A00E7" w:rsidRPr="0007488B">
        <w:rPr>
          <w:rFonts w:ascii="Arial" w:hAnsi="Arial" w:cs="Arial"/>
          <w:lang w:val="sr-Cyrl-CS"/>
        </w:rPr>
        <w:t>Д</w:t>
      </w:r>
      <w:r w:rsidR="00EB228B" w:rsidRPr="0007488B">
        <w:rPr>
          <w:rFonts w:ascii="Arial" w:hAnsi="Arial" w:cs="Arial"/>
          <w:lang w:val="sr-Cyrl-CS"/>
        </w:rPr>
        <w:t>/1</w:t>
      </w:r>
      <w:r w:rsidR="004C709D" w:rsidRPr="0007488B">
        <w:rPr>
          <w:rFonts w:ascii="Arial" w:hAnsi="Arial" w:cs="Arial"/>
          <w:lang w:val="sr-Cyrl-CS"/>
        </w:rPr>
        <w:t>7</w:t>
      </w:r>
      <w:r w:rsidR="00EB228B" w:rsidRPr="0007488B">
        <w:rPr>
          <w:rFonts w:ascii="Arial" w:hAnsi="Arial" w:cs="Arial"/>
          <w:lang w:val="sr-Cyrl-CS"/>
        </w:rPr>
        <w:t xml:space="preserve"> број </w:t>
      </w:r>
      <w:r w:rsidR="004C709D" w:rsidRPr="0007488B">
        <w:rPr>
          <w:rFonts w:ascii="Arial" w:hAnsi="Arial" w:cs="Arial"/>
        </w:rPr>
        <w:t>540</w:t>
      </w:r>
      <w:r w:rsidR="00FD0CC2" w:rsidRPr="0007488B">
        <w:rPr>
          <w:rFonts w:ascii="Arial" w:hAnsi="Arial" w:cs="Arial"/>
        </w:rPr>
        <w:t>/</w:t>
      </w:r>
      <w:proofErr w:type="gramStart"/>
      <w:r w:rsidR="00FD0CC2" w:rsidRPr="0007488B">
        <w:rPr>
          <w:rFonts w:ascii="Arial" w:hAnsi="Arial" w:cs="Arial"/>
        </w:rPr>
        <w:t>2</w:t>
      </w:r>
      <w:r w:rsidR="00D82283" w:rsidRPr="0007488B">
        <w:rPr>
          <w:rFonts w:ascii="Arial" w:hAnsi="Arial" w:cs="Arial"/>
          <w:lang w:val="sr-Cyrl-CS"/>
        </w:rPr>
        <w:t xml:space="preserve"> од </w:t>
      </w:r>
      <w:r w:rsidR="004C709D" w:rsidRPr="0007488B">
        <w:rPr>
          <w:rFonts w:ascii="Arial" w:hAnsi="Arial" w:cs="Arial"/>
        </w:rPr>
        <w:t>10</w:t>
      </w:r>
      <w:r w:rsidR="00D82283" w:rsidRPr="0007488B">
        <w:rPr>
          <w:rFonts w:ascii="Arial" w:hAnsi="Arial" w:cs="Arial"/>
        </w:rPr>
        <w:t>.0</w:t>
      </w:r>
      <w:r w:rsidR="004C709D" w:rsidRPr="0007488B">
        <w:rPr>
          <w:rFonts w:ascii="Arial" w:hAnsi="Arial" w:cs="Arial"/>
        </w:rPr>
        <w:t>5</w:t>
      </w:r>
      <w:r w:rsidR="00D82283" w:rsidRPr="0007488B">
        <w:rPr>
          <w:rFonts w:ascii="Arial" w:hAnsi="Arial" w:cs="Arial"/>
        </w:rPr>
        <w:t>.</w:t>
      </w:r>
      <w:r w:rsidR="00D82283" w:rsidRPr="0007488B">
        <w:rPr>
          <w:rFonts w:ascii="Arial" w:hAnsi="Arial" w:cs="Arial"/>
          <w:lang w:val="sr-Cyrl-CS"/>
        </w:rPr>
        <w:t>201</w:t>
      </w:r>
      <w:r w:rsidR="004C709D" w:rsidRPr="0007488B">
        <w:rPr>
          <w:rFonts w:ascii="Arial" w:hAnsi="Arial" w:cs="Arial"/>
          <w:lang w:val="sr-Cyrl-CS"/>
        </w:rPr>
        <w:t>7</w:t>
      </w:r>
      <w:r w:rsidR="00D82283" w:rsidRPr="0007488B">
        <w:rPr>
          <w:rFonts w:ascii="Arial" w:hAnsi="Arial" w:cs="Arial"/>
          <w:lang w:val="sr-Cyrl-CS"/>
        </w:rPr>
        <w:t>.</w:t>
      </w:r>
      <w:proofErr w:type="gramEnd"/>
      <w:r w:rsidR="00D82283" w:rsidRPr="0007488B">
        <w:rPr>
          <w:rFonts w:ascii="Arial" w:hAnsi="Arial" w:cs="Arial"/>
          <w:lang w:val="sr-Cyrl-CS"/>
        </w:rPr>
        <w:t xml:space="preserve"> </w:t>
      </w:r>
      <w:r w:rsidR="00EB228B" w:rsidRPr="0007488B">
        <w:rPr>
          <w:rFonts w:ascii="Arial" w:hAnsi="Arial" w:cs="Arial"/>
          <w:lang w:val="sr-Cyrl-CS"/>
        </w:rPr>
        <w:t xml:space="preserve"> године, припремељена је</w:t>
      </w:r>
      <w:r w:rsidR="00A864E2" w:rsidRPr="0007488B">
        <w:rPr>
          <w:rFonts w:ascii="Arial" w:hAnsi="Arial" w:cs="Arial"/>
          <w:lang w:val="sr-Cyrl-CS"/>
        </w:rPr>
        <w:t>:</w:t>
      </w:r>
    </w:p>
    <w:p w:rsidR="00064942" w:rsidRPr="00D82283" w:rsidRDefault="00064942" w:rsidP="00A864E2">
      <w:pPr>
        <w:pStyle w:val="Header"/>
        <w:tabs>
          <w:tab w:val="clear" w:pos="4703"/>
          <w:tab w:val="clear" w:pos="9406"/>
        </w:tabs>
        <w:jc w:val="both"/>
        <w:rPr>
          <w:rFonts w:ascii="Arial" w:hAnsi="Arial" w:cs="Arial"/>
          <w:sz w:val="22"/>
          <w:szCs w:val="22"/>
          <w:lang w:val="sr-Cyrl-CS"/>
        </w:rPr>
      </w:pPr>
    </w:p>
    <w:p w:rsidR="00A864E2" w:rsidRPr="00461317" w:rsidRDefault="00A864E2" w:rsidP="00A864E2">
      <w:pPr>
        <w:pStyle w:val="Header"/>
        <w:tabs>
          <w:tab w:val="clear" w:pos="4703"/>
          <w:tab w:val="clear" w:pos="9406"/>
        </w:tabs>
        <w:jc w:val="both"/>
        <w:rPr>
          <w:rFonts w:ascii="Times New Roman" w:hAnsi="Times New Roman"/>
          <w:color w:val="000000"/>
          <w:lang w:val="sr-Cyrl-CS"/>
        </w:rPr>
      </w:pPr>
    </w:p>
    <w:p w:rsidR="00A864E2" w:rsidRPr="00D82283" w:rsidRDefault="00A864E2" w:rsidP="00A864E2">
      <w:pPr>
        <w:pStyle w:val="Header"/>
        <w:tabs>
          <w:tab w:val="clear" w:pos="4703"/>
          <w:tab w:val="clear" w:pos="9406"/>
        </w:tabs>
        <w:jc w:val="center"/>
        <w:rPr>
          <w:rFonts w:ascii="Arial" w:hAnsi="Arial" w:cs="Arial"/>
          <w:b/>
          <w:color w:val="000000"/>
          <w:lang w:val="sr-Cyrl-CS"/>
        </w:rPr>
      </w:pPr>
      <w:r w:rsidRPr="00D82283">
        <w:rPr>
          <w:rFonts w:ascii="Arial" w:hAnsi="Arial" w:cs="Arial"/>
          <w:b/>
          <w:color w:val="000000"/>
          <w:lang w:val="sr-Cyrl-CS"/>
        </w:rPr>
        <w:t>КОНКУРСНА ДОКУМЕНТАЦИЈА</w:t>
      </w:r>
    </w:p>
    <w:p w:rsidR="00A864E2" w:rsidRPr="00461317" w:rsidRDefault="00A864E2" w:rsidP="00A864E2">
      <w:pPr>
        <w:pStyle w:val="Header"/>
        <w:tabs>
          <w:tab w:val="clear" w:pos="4703"/>
          <w:tab w:val="clear" w:pos="9406"/>
        </w:tabs>
        <w:jc w:val="center"/>
        <w:rPr>
          <w:rFonts w:ascii="Times New Roman" w:hAnsi="Times New Roman"/>
          <w:color w:val="000000"/>
          <w:lang w:val="sr-Cyrl-CS"/>
        </w:rPr>
      </w:pPr>
    </w:p>
    <w:p w:rsidR="00444F89" w:rsidRPr="00520AC0" w:rsidRDefault="00520AC0" w:rsidP="00520AC0">
      <w:pPr>
        <w:jc w:val="center"/>
        <w:rPr>
          <w:rFonts w:ascii="Arial" w:hAnsi="Arial" w:cs="Arial"/>
          <w:color w:val="000000"/>
          <w:lang w:val="sr-Cyrl-CS"/>
        </w:rPr>
      </w:pPr>
      <w:r w:rsidRPr="00D82283">
        <w:rPr>
          <w:rFonts w:ascii="Arial" w:hAnsi="Arial" w:cs="Arial"/>
          <w:color w:val="000000"/>
          <w:lang w:val="sr-Cyrl-CS"/>
        </w:rPr>
        <w:t xml:space="preserve">за јавну набавку </w:t>
      </w:r>
      <w:r w:rsidR="00D82283" w:rsidRPr="00D82283">
        <w:rPr>
          <w:rFonts w:ascii="Arial" w:hAnsi="Arial" w:cs="Arial"/>
          <w:color w:val="000000"/>
          <w:lang w:val="sr-Cyrl-CS"/>
        </w:rPr>
        <w:t>мале вредности</w:t>
      </w:r>
      <w:r>
        <w:rPr>
          <w:rFonts w:ascii="Arial" w:hAnsi="Arial" w:cs="Arial"/>
          <w:color w:val="000000"/>
          <w:lang w:val="sr-Cyrl-CS"/>
        </w:rPr>
        <w:t xml:space="preserve"> </w:t>
      </w:r>
      <w:r w:rsidR="00A864E2" w:rsidRPr="00D82283">
        <w:rPr>
          <w:rFonts w:ascii="Arial" w:hAnsi="Arial" w:cs="Arial"/>
          <w:color w:val="000000"/>
          <w:lang w:val="sr-Cyrl-CS"/>
        </w:rPr>
        <w:t xml:space="preserve">–  </w:t>
      </w:r>
      <w:r w:rsidR="0007488B">
        <w:rPr>
          <w:rFonts w:ascii="Arial" w:hAnsi="Arial" w:cs="Arial"/>
          <w:b/>
          <w:lang w:val="sr-Cyrl-CS"/>
        </w:rPr>
        <w:t>Е</w:t>
      </w:r>
      <w:r w:rsidR="00A864D5" w:rsidRPr="009B0A7D">
        <w:rPr>
          <w:rFonts w:ascii="Arial" w:hAnsi="Arial" w:cs="Arial"/>
          <w:b/>
          <w:lang w:val="sr-Cyrl-CS"/>
        </w:rPr>
        <w:t>лектричн</w:t>
      </w:r>
      <w:r w:rsidR="0007488B">
        <w:rPr>
          <w:rFonts w:ascii="Arial" w:hAnsi="Arial" w:cs="Arial"/>
          <w:b/>
          <w:lang w:val="sr-Cyrl-CS"/>
        </w:rPr>
        <w:t>а</w:t>
      </w:r>
      <w:r w:rsidR="00A864D5" w:rsidRPr="00D82283">
        <w:rPr>
          <w:rFonts w:ascii="Arial" w:hAnsi="Arial" w:cs="Arial"/>
          <w:lang w:val="sr-Cyrl-CS"/>
        </w:rPr>
        <w:t xml:space="preserve"> </w:t>
      </w:r>
      <w:r w:rsidR="00A864D5" w:rsidRPr="009B0A7D">
        <w:rPr>
          <w:rFonts w:ascii="Arial" w:hAnsi="Arial" w:cs="Arial"/>
          <w:b/>
          <w:lang w:val="sr-Cyrl-CS"/>
        </w:rPr>
        <w:t>енергиј</w:t>
      </w:r>
      <w:r w:rsidR="0007488B">
        <w:rPr>
          <w:rFonts w:ascii="Arial" w:hAnsi="Arial" w:cs="Arial"/>
          <w:b/>
          <w:lang w:val="sr-Cyrl-CS"/>
        </w:rPr>
        <w:t>а</w:t>
      </w:r>
    </w:p>
    <w:p w:rsidR="00A864E2" w:rsidRPr="00461317" w:rsidRDefault="00A864E2" w:rsidP="00A864E2">
      <w:pPr>
        <w:pStyle w:val="Header"/>
        <w:tabs>
          <w:tab w:val="clear" w:pos="4703"/>
          <w:tab w:val="clear" w:pos="9406"/>
        </w:tabs>
        <w:jc w:val="center"/>
        <w:rPr>
          <w:rFonts w:ascii="Times New Roman" w:hAnsi="Times New Roman" w:cs="Times New Roman"/>
          <w:color w:val="000000"/>
          <w:lang w:val="sr-Cyrl-CS"/>
        </w:rPr>
      </w:pPr>
    </w:p>
    <w:p w:rsidR="00A864E2" w:rsidRPr="00D82283" w:rsidRDefault="00A864E2" w:rsidP="00A864E2">
      <w:pPr>
        <w:pStyle w:val="Header"/>
        <w:tabs>
          <w:tab w:val="clear" w:pos="4703"/>
          <w:tab w:val="clear" w:pos="9406"/>
        </w:tabs>
        <w:jc w:val="center"/>
        <w:rPr>
          <w:rFonts w:ascii="Arial" w:hAnsi="Arial" w:cs="Arial"/>
          <w:color w:val="000000"/>
          <w:sz w:val="28"/>
          <w:szCs w:val="28"/>
          <w:lang w:val="sr-Cyrl-CS"/>
        </w:rPr>
      </w:pPr>
      <w:r w:rsidRPr="00D82283">
        <w:rPr>
          <w:rFonts w:ascii="Arial" w:hAnsi="Arial" w:cs="Arial"/>
          <w:color w:val="000000"/>
          <w:lang w:val="sr-Cyrl-CS"/>
        </w:rPr>
        <w:t>ЈН број</w:t>
      </w:r>
      <w:r w:rsidRPr="00D82283">
        <w:rPr>
          <w:rFonts w:ascii="Arial" w:hAnsi="Arial" w:cs="Arial"/>
          <w:b/>
          <w:color w:val="000000"/>
          <w:lang w:val="sr-Cyrl-CS"/>
        </w:rPr>
        <w:t xml:space="preserve"> </w:t>
      </w:r>
      <w:r w:rsidR="00FD0CC2" w:rsidRPr="0007488B">
        <w:rPr>
          <w:rFonts w:ascii="Arial" w:hAnsi="Arial" w:cs="Arial"/>
          <w:b/>
          <w:color w:val="000000"/>
        </w:rPr>
        <w:t>1</w:t>
      </w:r>
      <w:r w:rsidR="004A00E7" w:rsidRPr="0007488B">
        <w:rPr>
          <w:rFonts w:ascii="Arial" w:hAnsi="Arial" w:cs="Arial"/>
          <w:b/>
          <w:color w:val="000000"/>
          <w:lang w:val="sr-Cyrl-CS"/>
        </w:rPr>
        <w:t xml:space="preserve"> </w:t>
      </w:r>
      <w:r w:rsidR="009B0A7D">
        <w:rPr>
          <w:rFonts w:ascii="Arial" w:hAnsi="Arial" w:cs="Arial"/>
          <w:b/>
          <w:color w:val="000000"/>
          <w:lang w:val="sr-Cyrl-CS"/>
        </w:rPr>
        <w:t>МН</w:t>
      </w:r>
      <w:r w:rsidR="004A00E7" w:rsidRPr="00D82283">
        <w:rPr>
          <w:rFonts w:ascii="Arial" w:hAnsi="Arial" w:cs="Arial"/>
          <w:b/>
          <w:color w:val="000000"/>
          <w:lang w:val="sr-Cyrl-CS"/>
        </w:rPr>
        <w:t>Д</w:t>
      </w:r>
      <w:r w:rsidRPr="00D82283">
        <w:rPr>
          <w:rFonts w:ascii="Arial" w:hAnsi="Arial" w:cs="Arial"/>
          <w:b/>
          <w:color w:val="000000"/>
          <w:lang w:val="sr-Cyrl-CS"/>
        </w:rPr>
        <w:t>/1</w:t>
      </w:r>
      <w:r w:rsidR="004C709D">
        <w:rPr>
          <w:rFonts w:ascii="Arial" w:hAnsi="Arial" w:cs="Arial"/>
          <w:b/>
          <w:color w:val="000000"/>
          <w:lang w:val="sr-Cyrl-CS"/>
        </w:rPr>
        <w:t>7</w:t>
      </w:r>
    </w:p>
    <w:p w:rsidR="00A864E2" w:rsidRDefault="00A864E2" w:rsidP="00A864E2">
      <w:pPr>
        <w:pStyle w:val="Header"/>
        <w:tabs>
          <w:tab w:val="clear" w:pos="4703"/>
          <w:tab w:val="clear" w:pos="9406"/>
        </w:tabs>
        <w:jc w:val="center"/>
        <w:rPr>
          <w:rFonts w:ascii="Times New Roman" w:hAnsi="Times New Roman"/>
          <w:color w:val="000000"/>
          <w:sz w:val="28"/>
        </w:rPr>
      </w:pPr>
    </w:p>
    <w:p w:rsidR="00064942" w:rsidRPr="00064942" w:rsidRDefault="00064942" w:rsidP="00A864E2">
      <w:pPr>
        <w:pStyle w:val="Header"/>
        <w:tabs>
          <w:tab w:val="clear" w:pos="4703"/>
          <w:tab w:val="clear" w:pos="9406"/>
        </w:tabs>
        <w:jc w:val="center"/>
        <w:rPr>
          <w:rFonts w:ascii="Times New Roman" w:hAnsi="Times New Roman"/>
          <w:color w:val="000000"/>
          <w:sz w:val="28"/>
        </w:rPr>
      </w:pPr>
    </w:p>
    <w:p w:rsidR="00A864E2" w:rsidRDefault="00A864E2" w:rsidP="00A864E2">
      <w:pPr>
        <w:pStyle w:val="Header"/>
        <w:tabs>
          <w:tab w:val="clear" w:pos="4703"/>
          <w:tab w:val="clear" w:pos="9406"/>
        </w:tabs>
        <w:jc w:val="center"/>
        <w:rPr>
          <w:rFonts w:ascii="Arial" w:hAnsi="Arial" w:cs="Arial"/>
          <w:color w:val="000000"/>
          <w:lang w:val="sr-Cyrl-CS"/>
        </w:rPr>
      </w:pPr>
      <w:r w:rsidRPr="00D82283">
        <w:rPr>
          <w:rFonts w:ascii="Arial" w:hAnsi="Arial" w:cs="Arial"/>
          <w:color w:val="000000"/>
          <w:lang w:val="sr-Cyrl-CS"/>
        </w:rPr>
        <w:t>Садржај конкурсне документације</w:t>
      </w:r>
    </w:p>
    <w:p w:rsidR="0007488B" w:rsidRDefault="0007488B" w:rsidP="00A864E2">
      <w:pPr>
        <w:pStyle w:val="Header"/>
        <w:tabs>
          <w:tab w:val="clear" w:pos="4703"/>
          <w:tab w:val="clear" w:pos="9406"/>
        </w:tabs>
        <w:jc w:val="center"/>
        <w:rPr>
          <w:rFonts w:ascii="Arial" w:hAnsi="Arial" w:cs="Arial"/>
          <w:color w:val="000000"/>
          <w:lang w:val="sr-Cyrl-CS"/>
        </w:rPr>
      </w:pPr>
    </w:p>
    <w:p w:rsidR="0007488B" w:rsidRDefault="0007488B" w:rsidP="00A864E2">
      <w:pPr>
        <w:pStyle w:val="Header"/>
        <w:tabs>
          <w:tab w:val="clear" w:pos="4703"/>
          <w:tab w:val="clear" w:pos="9406"/>
        </w:tabs>
        <w:jc w:val="center"/>
        <w:rPr>
          <w:rFonts w:ascii="Arial" w:hAnsi="Arial" w:cs="Arial"/>
          <w:color w:val="000000"/>
          <w:lang w:val="sr-Cyrl-CS"/>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991"/>
      </w:tblGrid>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w:t>
            </w:r>
          </w:p>
        </w:tc>
        <w:tc>
          <w:tcPr>
            <w:tcW w:w="8991" w:type="dxa"/>
            <w:vAlign w:val="center"/>
          </w:tcPr>
          <w:p w:rsidR="0007488B" w:rsidRPr="0007488B" w:rsidRDefault="0007488B" w:rsidP="0007488B">
            <w:pPr>
              <w:pStyle w:val="Bezrazmaka1"/>
              <w:rPr>
                <w:rFonts w:ascii="Arial" w:hAnsi="Arial" w:cs="Arial"/>
                <w:lang w:val="sr-Cyrl-CS"/>
              </w:rPr>
            </w:pPr>
            <w:r w:rsidRPr="0007488B">
              <w:rPr>
                <w:rFonts w:ascii="Arial" w:hAnsi="Arial" w:cs="Arial"/>
              </w:rPr>
              <w:t>НАСЛОВНА СТРАНА</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lang w:val="sr-Cyrl-CS"/>
              </w:rPr>
            </w:pPr>
            <w:r w:rsidRPr="0007488B">
              <w:rPr>
                <w:rFonts w:ascii="Arial" w:hAnsi="Arial" w:cs="Arial"/>
              </w:rPr>
              <w:t>2.</w:t>
            </w:r>
          </w:p>
        </w:tc>
        <w:tc>
          <w:tcPr>
            <w:tcW w:w="8991" w:type="dxa"/>
            <w:vAlign w:val="center"/>
          </w:tcPr>
          <w:p w:rsidR="0007488B" w:rsidRPr="0007488B" w:rsidRDefault="0007488B" w:rsidP="0007488B">
            <w:pPr>
              <w:pStyle w:val="Bezrazmaka1"/>
              <w:rPr>
                <w:rFonts w:ascii="Arial" w:hAnsi="Arial" w:cs="Arial"/>
                <w:lang w:val="sr-Cyrl-CS"/>
              </w:rPr>
            </w:pPr>
            <w:r w:rsidRPr="0007488B">
              <w:rPr>
                <w:rFonts w:ascii="Arial" w:hAnsi="Arial" w:cs="Arial"/>
              </w:rPr>
              <w:t>САДРЖАЈ СА УПУТСТВОМ</w:t>
            </w:r>
          </w:p>
        </w:tc>
      </w:tr>
      <w:tr w:rsidR="0007488B" w:rsidRPr="0007488B" w:rsidTr="0007488B">
        <w:trPr>
          <w:cantSplit/>
          <w:trHeight w:val="304"/>
          <w:jc w:val="center"/>
        </w:trPr>
        <w:tc>
          <w:tcPr>
            <w:tcW w:w="607" w:type="dxa"/>
          </w:tcPr>
          <w:p w:rsidR="0007488B" w:rsidRPr="0007488B" w:rsidRDefault="0007488B" w:rsidP="0007488B">
            <w:pPr>
              <w:pStyle w:val="Bezrazmaka1"/>
              <w:rPr>
                <w:rFonts w:ascii="Arial" w:hAnsi="Arial" w:cs="Arial"/>
              </w:rPr>
            </w:pPr>
            <w:r w:rsidRPr="0007488B">
              <w:rPr>
                <w:rFonts w:ascii="Arial" w:hAnsi="Arial" w:cs="Arial"/>
              </w:rPr>
              <w:t>3.</w:t>
            </w:r>
          </w:p>
        </w:tc>
        <w:tc>
          <w:tcPr>
            <w:tcW w:w="8991" w:type="dxa"/>
            <w:vAlign w:val="center"/>
          </w:tcPr>
          <w:p w:rsidR="0007488B" w:rsidRPr="0007488B" w:rsidRDefault="0007488B" w:rsidP="0007488B">
            <w:pPr>
              <w:pStyle w:val="Bezrazmaka1"/>
              <w:rPr>
                <w:rFonts w:ascii="Arial" w:hAnsi="Arial" w:cs="Arial"/>
                <w:lang w:val="sr-Cyrl-CS"/>
              </w:rPr>
            </w:pPr>
            <w:r w:rsidRPr="0007488B">
              <w:rPr>
                <w:rFonts w:ascii="Arial" w:hAnsi="Arial" w:cs="Arial"/>
                <w:lang w:val="sr-Cyrl-CS"/>
              </w:rPr>
              <w:t>ОПШТИ ПОДАЦИ О ПРЕДМЕТУ ЈАВНЕ НАБАВКЕ.............................</w:t>
            </w:r>
            <w:r>
              <w:rPr>
                <w:rFonts w:ascii="Arial" w:hAnsi="Arial" w:cs="Arial"/>
                <w:lang w:val="sr-Cyrl-CS"/>
              </w:rPr>
              <w:t>.</w:t>
            </w:r>
            <w:r w:rsidRPr="0007488B">
              <w:rPr>
                <w:rFonts w:ascii="Arial" w:hAnsi="Arial" w:cs="Arial"/>
                <w:lang w:val="sr-Cyrl-CS"/>
              </w:rPr>
              <w:t>..</w:t>
            </w:r>
            <w:r w:rsidRPr="0007488B">
              <w:rPr>
                <w:rFonts w:ascii="Arial" w:hAnsi="Arial" w:cs="Arial"/>
                <w:lang w:val="ru-RU"/>
              </w:rPr>
              <w:t>.</w:t>
            </w:r>
            <w:r w:rsidRPr="0007488B">
              <w:rPr>
                <w:rFonts w:ascii="Arial" w:hAnsi="Arial" w:cs="Arial"/>
                <w:lang w:val="sr-Cyrl-CS"/>
              </w:rPr>
              <w:t>.....страна 3</w:t>
            </w:r>
          </w:p>
        </w:tc>
      </w:tr>
      <w:tr w:rsidR="0007488B" w:rsidRPr="0007488B" w:rsidTr="0007488B">
        <w:trPr>
          <w:cantSplit/>
          <w:trHeight w:val="304"/>
          <w:jc w:val="center"/>
        </w:trPr>
        <w:tc>
          <w:tcPr>
            <w:tcW w:w="607" w:type="dxa"/>
          </w:tcPr>
          <w:p w:rsidR="0007488B" w:rsidRPr="0007488B" w:rsidRDefault="0007488B" w:rsidP="0007488B">
            <w:pPr>
              <w:pStyle w:val="Bezrazmaka1"/>
              <w:rPr>
                <w:rFonts w:ascii="Arial" w:hAnsi="Arial" w:cs="Arial"/>
                <w:lang w:val="sr-Cyrl-CS"/>
              </w:rPr>
            </w:pPr>
            <w:r w:rsidRPr="0007488B">
              <w:rPr>
                <w:rFonts w:ascii="Arial" w:hAnsi="Arial" w:cs="Arial"/>
                <w:lang w:val="sr-Cyrl-CS"/>
              </w:rPr>
              <w:t>4.</w:t>
            </w:r>
          </w:p>
        </w:tc>
        <w:tc>
          <w:tcPr>
            <w:tcW w:w="8991" w:type="dxa"/>
            <w:vAlign w:val="center"/>
          </w:tcPr>
          <w:p w:rsidR="0007488B" w:rsidRPr="0007488B" w:rsidRDefault="0007488B" w:rsidP="0007488B">
            <w:pPr>
              <w:pStyle w:val="Bezrazmaka1"/>
              <w:rPr>
                <w:rFonts w:ascii="Arial" w:hAnsi="Arial" w:cs="Arial"/>
                <w:lang w:val="sr-Cyrl-CS"/>
              </w:rPr>
            </w:pPr>
            <w:r w:rsidRPr="0007488B">
              <w:rPr>
                <w:rFonts w:ascii="Arial" w:hAnsi="Arial" w:cs="Arial"/>
                <w:lang w:val="sr-Cyrl-CS"/>
              </w:rPr>
              <w:t>ПОДАЦИ О ПРЕДМЕТУ ЈАВНЕ НАБАВКЕ....................................................страна 4</w:t>
            </w:r>
          </w:p>
        </w:tc>
      </w:tr>
      <w:tr w:rsidR="0007488B" w:rsidRPr="0007488B" w:rsidTr="0007488B">
        <w:trPr>
          <w:trHeight w:val="286"/>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5.</w:t>
            </w:r>
          </w:p>
        </w:tc>
        <w:tc>
          <w:tcPr>
            <w:tcW w:w="8991" w:type="dxa"/>
            <w:vAlign w:val="center"/>
          </w:tcPr>
          <w:p w:rsidR="0007488B" w:rsidRPr="0007488B" w:rsidRDefault="0007488B" w:rsidP="0007488B">
            <w:pPr>
              <w:pStyle w:val="Bezrazmaka1"/>
              <w:rPr>
                <w:rFonts w:ascii="Arial" w:hAnsi="Arial" w:cs="Arial"/>
                <w:lang w:val="ru-RU"/>
              </w:rPr>
            </w:pPr>
            <w:r w:rsidRPr="0007488B">
              <w:rPr>
                <w:rFonts w:ascii="Arial" w:hAnsi="Arial" w:cs="Arial"/>
                <w:lang w:val="sr-Cyrl-CS"/>
              </w:rPr>
              <w:t xml:space="preserve">ВРСТА, ТЕХНИЧКЕ КАРАКТЕРИСТИКЕ, КВАЛИТЕТ, КОЛИЧИНА И ОПИС ДОБАРА, НАЧИН СПОВОЂЕЊА КОНТРОЛЕ И ОБЕЗБЕЂЕЊА ГАРАНЦИЈЕ КВАЛИТЕТА, РОК ИСПОРУКЕ, МЕСТО ИСПОРУКЕ (образац 1) </w:t>
            </w:r>
            <w:r w:rsidRPr="0007488B">
              <w:rPr>
                <w:rFonts w:ascii="Arial" w:hAnsi="Arial" w:cs="Arial"/>
                <w:lang w:val="ru-RU"/>
              </w:rPr>
              <w:t>..............</w:t>
            </w:r>
            <w:r w:rsidRPr="0007488B">
              <w:rPr>
                <w:rFonts w:ascii="Arial" w:hAnsi="Arial" w:cs="Arial"/>
                <w:lang w:val="sr-Cyrl-CS"/>
              </w:rPr>
              <w:t>......</w:t>
            </w:r>
            <w:r w:rsidRPr="0007488B">
              <w:rPr>
                <w:rFonts w:ascii="Arial" w:hAnsi="Arial" w:cs="Arial"/>
                <w:lang w:val="ru-RU"/>
              </w:rPr>
              <w:t>..............</w:t>
            </w:r>
            <w:r w:rsidRPr="0007488B">
              <w:rPr>
                <w:rFonts w:ascii="Arial" w:hAnsi="Arial" w:cs="Arial"/>
                <w:lang w:val="sr-Cyrl-CS"/>
              </w:rPr>
              <w:t>...........страна 5</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6.</w:t>
            </w:r>
          </w:p>
        </w:tc>
        <w:tc>
          <w:tcPr>
            <w:tcW w:w="8991" w:type="dxa"/>
            <w:vAlign w:val="center"/>
          </w:tcPr>
          <w:p w:rsidR="0007488B" w:rsidRPr="0007488B" w:rsidRDefault="0007488B" w:rsidP="0007488B">
            <w:pPr>
              <w:pStyle w:val="Bezrazmaka1"/>
              <w:rPr>
                <w:rFonts w:ascii="Arial" w:hAnsi="Arial" w:cs="Arial"/>
                <w:lang w:val="ru-RU"/>
              </w:rPr>
            </w:pPr>
            <w:r w:rsidRPr="0007488B">
              <w:rPr>
                <w:rFonts w:ascii="Arial" w:hAnsi="Arial" w:cs="Arial"/>
                <w:lang w:val="sr-Cyrl-CS"/>
              </w:rPr>
              <w:t xml:space="preserve">ТЕХНИЧКА ДОКУМЕНТАЦИЈА И ПЛАНОВИ................................................страна </w:t>
            </w:r>
            <w:r w:rsidRPr="0007488B">
              <w:rPr>
                <w:rFonts w:ascii="Arial" w:hAnsi="Arial" w:cs="Arial"/>
                <w:lang w:val="ru-RU"/>
              </w:rPr>
              <w:t>7</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7.</w:t>
            </w:r>
          </w:p>
        </w:tc>
        <w:tc>
          <w:tcPr>
            <w:tcW w:w="8991" w:type="dxa"/>
            <w:vAlign w:val="center"/>
          </w:tcPr>
          <w:p w:rsidR="0007488B" w:rsidRPr="0007488B" w:rsidRDefault="0007488B" w:rsidP="0007488B">
            <w:pPr>
              <w:pStyle w:val="Bezrazmaka1"/>
              <w:rPr>
                <w:rFonts w:ascii="Arial" w:hAnsi="Arial" w:cs="Arial"/>
                <w:lang w:val="ru-RU"/>
              </w:rPr>
            </w:pPr>
            <w:r w:rsidRPr="0007488B">
              <w:rPr>
                <w:rFonts w:ascii="Arial" w:hAnsi="Arial" w:cs="Arial"/>
                <w:lang w:val="sr-Cyrl-CS"/>
              </w:rPr>
              <w:t xml:space="preserve">УСЛОВИ ЗА УЧЕШЋЕ У ПОСТУПКУ ЈАВНЕ НАБАВКЕ ИЗ ЧЛАНА 75. И 76. ЗАКОНА И УПУТСТВО КАКО СЕ ДОКАЗУЈЕ ИСПУЊЕНОСТ ТИХ УСЛОВА.............страна </w:t>
            </w:r>
            <w:r w:rsidRPr="0007488B">
              <w:rPr>
                <w:rFonts w:ascii="Arial" w:hAnsi="Arial" w:cs="Arial"/>
                <w:lang w:val="ru-RU"/>
              </w:rPr>
              <w:t>8</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8.</w:t>
            </w:r>
          </w:p>
        </w:tc>
        <w:tc>
          <w:tcPr>
            <w:tcW w:w="8991" w:type="dxa"/>
            <w:vAlign w:val="center"/>
          </w:tcPr>
          <w:p w:rsidR="0007488B" w:rsidRPr="0007488B" w:rsidRDefault="0007488B" w:rsidP="0007488B">
            <w:pPr>
              <w:pStyle w:val="Bezrazmaka1"/>
              <w:rPr>
                <w:rFonts w:ascii="Arial" w:hAnsi="Arial" w:cs="Arial"/>
                <w:lang w:val="ru-RU"/>
              </w:rPr>
            </w:pPr>
            <w:r w:rsidRPr="0007488B">
              <w:rPr>
                <w:rFonts w:ascii="Arial" w:hAnsi="Arial" w:cs="Arial"/>
                <w:lang w:val="sr-Cyrl-CS"/>
              </w:rPr>
              <w:t>УПУТСТВО ПОНУЂАЧИМА КАКО ДА САЧИНЕ ПОНУДУ............................страна 1</w:t>
            </w:r>
            <w:r w:rsidRPr="0007488B">
              <w:rPr>
                <w:rFonts w:ascii="Arial" w:hAnsi="Arial" w:cs="Arial"/>
                <w:lang w:val="ru-RU"/>
              </w:rPr>
              <w:t>2</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9.</w:t>
            </w:r>
          </w:p>
        </w:tc>
        <w:tc>
          <w:tcPr>
            <w:tcW w:w="8991" w:type="dxa"/>
            <w:vAlign w:val="center"/>
          </w:tcPr>
          <w:p w:rsidR="0007488B" w:rsidRPr="0007488B" w:rsidRDefault="0007488B" w:rsidP="0007488B">
            <w:pPr>
              <w:pStyle w:val="Bezrazmaka1"/>
              <w:rPr>
                <w:rFonts w:ascii="Arial" w:hAnsi="Arial" w:cs="Arial"/>
                <w:lang w:val="sr-Cyrl-RS"/>
              </w:rPr>
            </w:pPr>
            <w:r w:rsidRPr="0007488B">
              <w:rPr>
                <w:rFonts w:ascii="Arial" w:hAnsi="Arial" w:cs="Arial"/>
                <w:lang w:val="sr-Cyrl-CS"/>
              </w:rPr>
              <w:t xml:space="preserve">ОБРАЗАЦ ПОНУДЕ (образац </w:t>
            </w:r>
            <w:r w:rsidRPr="0007488B">
              <w:rPr>
                <w:rFonts w:ascii="Arial" w:hAnsi="Arial" w:cs="Arial"/>
              </w:rPr>
              <w:t>2</w:t>
            </w:r>
            <w:r w:rsidRPr="0007488B">
              <w:rPr>
                <w:rFonts w:ascii="Arial" w:hAnsi="Arial" w:cs="Arial"/>
                <w:lang w:val="sr-Cyrl-CS"/>
              </w:rPr>
              <w:t>)..............................................</w:t>
            </w:r>
            <w:r>
              <w:rPr>
                <w:rFonts w:ascii="Arial" w:hAnsi="Arial" w:cs="Arial"/>
                <w:lang w:val="sr-Cyrl-CS"/>
              </w:rPr>
              <w:t>.</w:t>
            </w:r>
            <w:r w:rsidRPr="0007488B">
              <w:rPr>
                <w:rFonts w:ascii="Arial" w:hAnsi="Arial" w:cs="Arial"/>
                <w:lang w:val="sr-Cyrl-CS"/>
              </w:rPr>
              <w:t>......................страна 2</w:t>
            </w:r>
            <w:r w:rsidRPr="0007488B">
              <w:rPr>
                <w:rFonts w:ascii="Arial" w:hAnsi="Arial" w:cs="Arial"/>
                <w:lang w:val="sr-Cyrl-RS"/>
              </w:rPr>
              <w:t>0</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10.</w:t>
            </w:r>
          </w:p>
        </w:tc>
        <w:tc>
          <w:tcPr>
            <w:tcW w:w="8991" w:type="dxa"/>
            <w:vAlign w:val="center"/>
          </w:tcPr>
          <w:p w:rsidR="0007488B" w:rsidRPr="0007488B" w:rsidRDefault="0007488B" w:rsidP="0007488B">
            <w:pPr>
              <w:pStyle w:val="Bezrazmaka1"/>
              <w:rPr>
                <w:rFonts w:ascii="Arial" w:hAnsi="Arial" w:cs="Arial"/>
                <w:lang w:val="sr-Cyrl-RS"/>
              </w:rPr>
            </w:pPr>
            <w:r w:rsidRPr="0007488B">
              <w:rPr>
                <w:rFonts w:ascii="Arial" w:hAnsi="Arial" w:cs="Arial"/>
                <w:lang w:val="sr-Cyrl-CS"/>
              </w:rPr>
              <w:t xml:space="preserve">МОДЕЛ УГОВОРА (образац </w:t>
            </w:r>
            <w:r w:rsidRPr="0007488B">
              <w:rPr>
                <w:rFonts w:ascii="Arial" w:hAnsi="Arial" w:cs="Arial"/>
              </w:rPr>
              <w:t>3</w:t>
            </w:r>
            <w:r w:rsidRPr="0007488B">
              <w:rPr>
                <w:rFonts w:ascii="Arial" w:hAnsi="Arial" w:cs="Arial"/>
                <w:lang w:val="sr-Cyrl-CS"/>
              </w:rPr>
              <w:t xml:space="preserve">).......................................................................страна </w:t>
            </w:r>
            <w:r w:rsidRPr="0007488B">
              <w:rPr>
                <w:rFonts w:ascii="Arial" w:hAnsi="Arial" w:cs="Arial"/>
                <w:lang w:val="sr-Cyrl-RS"/>
              </w:rPr>
              <w:t>24</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11.</w:t>
            </w:r>
          </w:p>
        </w:tc>
        <w:tc>
          <w:tcPr>
            <w:tcW w:w="8991" w:type="dxa"/>
            <w:vAlign w:val="center"/>
          </w:tcPr>
          <w:p w:rsidR="0007488B" w:rsidRPr="0007488B" w:rsidRDefault="0007488B" w:rsidP="0007488B">
            <w:pPr>
              <w:pStyle w:val="Bezrazmaka1"/>
              <w:rPr>
                <w:rFonts w:ascii="Arial" w:hAnsi="Arial" w:cs="Arial"/>
                <w:lang w:val="sr-Cyrl-RS"/>
              </w:rPr>
            </w:pPr>
            <w:r w:rsidRPr="0007488B">
              <w:rPr>
                <w:rFonts w:ascii="Arial" w:hAnsi="Arial" w:cs="Arial"/>
                <w:lang w:val="sr-Cyrl-CS"/>
              </w:rPr>
              <w:t xml:space="preserve">ОБРАЗАЦ СТУКТУРЕ ЦЕНА СА УПУТСВОМ КАКО ДА СЕ ПОПУНИ (образац </w:t>
            </w:r>
            <w:r w:rsidRPr="0007488B">
              <w:rPr>
                <w:rFonts w:ascii="Arial" w:hAnsi="Arial" w:cs="Arial"/>
              </w:rPr>
              <w:t>4</w:t>
            </w:r>
            <w:r w:rsidRPr="0007488B">
              <w:rPr>
                <w:rFonts w:ascii="Arial" w:hAnsi="Arial" w:cs="Arial"/>
                <w:lang w:val="sr-Cyrl-CS"/>
              </w:rPr>
              <w:t>)                    .........................................................................................................................</w:t>
            </w:r>
            <w:r w:rsidRPr="0007488B">
              <w:rPr>
                <w:rFonts w:ascii="Arial" w:hAnsi="Arial" w:cs="Arial"/>
              </w:rPr>
              <w:t xml:space="preserve"> </w:t>
            </w:r>
            <w:r w:rsidRPr="0007488B">
              <w:rPr>
                <w:rFonts w:ascii="Arial" w:hAnsi="Arial" w:cs="Arial"/>
                <w:lang w:val="sr-Cyrl-CS"/>
              </w:rPr>
              <w:t xml:space="preserve">страна </w:t>
            </w:r>
            <w:r w:rsidRPr="0007488B">
              <w:rPr>
                <w:rFonts w:ascii="Arial" w:hAnsi="Arial" w:cs="Arial"/>
                <w:lang w:val="sr-Cyrl-RS"/>
              </w:rPr>
              <w:t>29</w:t>
            </w:r>
          </w:p>
        </w:tc>
      </w:tr>
      <w:tr w:rsidR="0007488B" w:rsidRPr="0007488B" w:rsidTr="0007488B">
        <w:trPr>
          <w:trHeight w:val="286"/>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12.</w:t>
            </w:r>
          </w:p>
        </w:tc>
        <w:tc>
          <w:tcPr>
            <w:tcW w:w="8991" w:type="dxa"/>
            <w:vAlign w:val="center"/>
          </w:tcPr>
          <w:p w:rsidR="0007488B" w:rsidRPr="0007488B" w:rsidRDefault="0007488B" w:rsidP="0007488B">
            <w:pPr>
              <w:pStyle w:val="Bezrazmaka1"/>
              <w:rPr>
                <w:rFonts w:ascii="Arial" w:hAnsi="Arial" w:cs="Arial"/>
                <w:lang w:val="ru-RU"/>
              </w:rPr>
            </w:pPr>
            <w:r w:rsidRPr="0007488B">
              <w:rPr>
                <w:rFonts w:ascii="Arial" w:hAnsi="Arial" w:cs="Arial"/>
                <w:lang w:val="sr-Cyrl-CS"/>
              </w:rPr>
              <w:t xml:space="preserve">ОБРАЗАЦ ТРОШКОВА ПРИПРЕМЕ ПОНУДЕ. (образац </w:t>
            </w:r>
            <w:r w:rsidRPr="0007488B">
              <w:rPr>
                <w:rFonts w:ascii="Arial" w:hAnsi="Arial" w:cs="Arial"/>
                <w:lang w:val="ru-RU"/>
              </w:rPr>
              <w:t>5</w:t>
            </w:r>
            <w:r w:rsidRPr="0007488B">
              <w:rPr>
                <w:rFonts w:ascii="Arial" w:hAnsi="Arial" w:cs="Arial"/>
                <w:lang w:val="sr-Cyrl-CS"/>
              </w:rPr>
              <w:t>).........................страна 30</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13.</w:t>
            </w:r>
          </w:p>
        </w:tc>
        <w:tc>
          <w:tcPr>
            <w:tcW w:w="8991" w:type="dxa"/>
            <w:vAlign w:val="center"/>
          </w:tcPr>
          <w:p w:rsidR="0007488B" w:rsidRPr="0007488B" w:rsidRDefault="0007488B" w:rsidP="0007488B">
            <w:pPr>
              <w:pStyle w:val="Bezrazmaka1"/>
              <w:rPr>
                <w:rFonts w:ascii="Arial" w:hAnsi="Arial" w:cs="Arial"/>
                <w:lang w:val="ru-RU"/>
              </w:rPr>
            </w:pPr>
            <w:r w:rsidRPr="0007488B">
              <w:rPr>
                <w:rFonts w:ascii="Arial" w:hAnsi="Arial" w:cs="Arial"/>
                <w:lang w:val="sr-Cyrl-CS"/>
              </w:rPr>
              <w:t xml:space="preserve">ОБРАЗАЦ ИЗЈАВЕ О НЕЗАВИСНОЈ ПОНУДИ (образац </w:t>
            </w:r>
            <w:r w:rsidRPr="0007488B">
              <w:rPr>
                <w:rFonts w:ascii="Arial" w:hAnsi="Arial" w:cs="Arial"/>
                <w:lang w:val="ru-RU"/>
              </w:rPr>
              <w:t>6</w:t>
            </w:r>
            <w:r w:rsidRPr="0007488B">
              <w:rPr>
                <w:rFonts w:ascii="Arial" w:hAnsi="Arial" w:cs="Arial"/>
                <w:lang w:val="sr-Cyrl-CS"/>
              </w:rPr>
              <w:t>).........................страна 31</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14.</w:t>
            </w:r>
          </w:p>
        </w:tc>
        <w:tc>
          <w:tcPr>
            <w:tcW w:w="8991" w:type="dxa"/>
            <w:vAlign w:val="center"/>
          </w:tcPr>
          <w:p w:rsidR="0007488B" w:rsidRPr="0007488B" w:rsidRDefault="0007488B" w:rsidP="0007488B">
            <w:pPr>
              <w:pStyle w:val="Bezrazmaka1"/>
              <w:rPr>
                <w:rFonts w:ascii="Arial" w:hAnsi="Arial" w:cs="Arial"/>
                <w:lang w:val="sr-Cyrl-RS"/>
              </w:rPr>
            </w:pPr>
            <w:r w:rsidRPr="0007488B">
              <w:rPr>
                <w:rFonts w:ascii="Arial" w:hAnsi="Arial" w:cs="Arial"/>
                <w:lang w:val="sr-Cyrl-CS"/>
              </w:rPr>
              <w:t>ОБРАЗАЦ ИЗЈАВЕ О ПОШТОВАЊУ ОБАВЕЗА ИЗ ЧЛАНА 75. СТАВ 2. ЗАКОНА. (образац</w:t>
            </w:r>
            <w:r w:rsidRPr="0007488B">
              <w:rPr>
                <w:rFonts w:ascii="Arial" w:hAnsi="Arial" w:cs="Arial"/>
              </w:rPr>
              <w:t xml:space="preserve"> 7</w:t>
            </w:r>
            <w:r w:rsidRPr="0007488B">
              <w:rPr>
                <w:rFonts w:ascii="Arial" w:hAnsi="Arial" w:cs="Arial"/>
                <w:lang w:val="sr-Cyrl-CS"/>
              </w:rPr>
              <w:t>)...............</w:t>
            </w:r>
            <w:r>
              <w:rPr>
                <w:rFonts w:ascii="Arial" w:hAnsi="Arial" w:cs="Arial"/>
                <w:lang w:val="sr-Cyrl-CS"/>
              </w:rPr>
              <w:t>.</w:t>
            </w:r>
            <w:r w:rsidRPr="0007488B">
              <w:rPr>
                <w:rFonts w:ascii="Arial" w:hAnsi="Arial" w:cs="Arial"/>
                <w:lang w:val="sr-Cyrl-CS"/>
              </w:rPr>
              <w:t xml:space="preserve">.......................................................................................страна </w:t>
            </w:r>
            <w:r w:rsidRPr="0007488B">
              <w:rPr>
                <w:rFonts w:ascii="Arial" w:hAnsi="Arial" w:cs="Arial"/>
                <w:lang w:val="sr-Cyrl-RS"/>
              </w:rPr>
              <w:t>32</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15.</w:t>
            </w:r>
          </w:p>
        </w:tc>
        <w:tc>
          <w:tcPr>
            <w:tcW w:w="8991" w:type="dxa"/>
            <w:vAlign w:val="center"/>
          </w:tcPr>
          <w:p w:rsidR="0007488B" w:rsidRPr="0007488B" w:rsidRDefault="0007488B" w:rsidP="0007488B">
            <w:pPr>
              <w:pStyle w:val="Bezrazmaka1"/>
              <w:rPr>
                <w:rFonts w:ascii="Arial" w:hAnsi="Arial" w:cs="Arial"/>
                <w:bCs/>
                <w:lang w:val="ru-RU"/>
              </w:rPr>
            </w:pPr>
            <w:r w:rsidRPr="0007488B">
              <w:rPr>
                <w:rFonts w:ascii="Arial" w:hAnsi="Arial" w:cs="Arial"/>
                <w:lang w:val="sr-Cyrl-CS"/>
              </w:rPr>
              <w:t>ОБРАЗАЦ ИЗЈАВЕ О</w:t>
            </w:r>
            <w:r w:rsidRPr="0007488B">
              <w:rPr>
                <w:rFonts w:ascii="Arial" w:hAnsi="Arial" w:cs="Arial"/>
                <w:b/>
                <w:bCs/>
                <w:lang w:val="ru-RU"/>
              </w:rPr>
              <w:t xml:space="preserve"> </w:t>
            </w:r>
            <w:r w:rsidRPr="0007488B">
              <w:rPr>
                <w:rFonts w:ascii="Arial" w:hAnsi="Arial" w:cs="Arial"/>
                <w:bCs/>
                <w:lang w:val="ru-RU"/>
              </w:rPr>
              <w:t xml:space="preserve">ИСПУЊАВАЊУ УСЛОВА ИЗ ЧЛАНА 75. И 76. ЗАКОНА </w:t>
            </w:r>
          </w:p>
          <w:p w:rsidR="0007488B" w:rsidRPr="0007488B" w:rsidRDefault="0007488B" w:rsidP="0007488B">
            <w:pPr>
              <w:pStyle w:val="Bezrazmaka1"/>
              <w:rPr>
                <w:rFonts w:ascii="Arial" w:hAnsi="Arial" w:cs="Arial"/>
                <w:lang w:val="sr-Cyrl-RS"/>
              </w:rPr>
            </w:pPr>
            <w:r w:rsidRPr="0007488B">
              <w:rPr>
                <w:rFonts w:ascii="Arial" w:hAnsi="Arial" w:cs="Arial"/>
                <w:bCs/>
                <w:lang w:val="ru-RU"/>
              </w:rPr>
              <w:t xml:space="preserve">( образац 8) </w:t>
            </w:r>
            <w:r>
              <w:rPr>
                <w:rFonts w:ascii="Arial" w:hAnsi="Arial" w:cs="Arial"/>
                <w:bCs/>
                <w:lang w:val="ru-RU"/>
              </w:rPr>
              <w:t>.</w:t>
            </w:r>
            <w:r w:rsidRPr="0007488B">
              <w:rPr>
                <w:rFonts w:ascii="Arial" w:hAnsi="Arial" w:cs="Arial"/>
                <w:bCs/>
                <w:lang w:val="ru-RU"/>
              </w:rPr>
              <w:t>.............................</w:t>
            </w:r>
            <w:r w:rsidRPr="0007488B">
              <w:rPr>
                <w:rFonts w:ascii="Arial" w:hAnsi="Arial" w:cs="Arial"/>
                <w:bCs/>
              </w:rPr>
              <w:t>............</w:t>
            </w:r>
            <w:r w:rsidRPr="0007488B">
              <w:rPr>
                <w:rFonts w:ascii="Arial" w:hAnsi="Arial" w:cs="Arial"/>
                <w:bCs/>
                <w:lang w:val="ru-RU"/>
              </w:rPr>
              <w:t xml:space="preserve">...........................................................страна </w:t>
            </w:r>
            <w:r w:rsidRPr="0007488B">
              <w:rPr>
                <w:rFonts w:ascii="Arial" w:hAnsi="Arial" w:cs="Arial"/>
                <w:bCs/>
                <w:lang w:val="sr-Cyrl-RS"/>
              </w:rPr>
              <w:t>33</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16.</w:t>
            </w:r>
          </w:p>
        </w:tc>
        <w:tc>
          <w:tcPr>
            <w:tcW w:w="8991" w:type="dxa"/>
            <w:vAlign w:val="center"/>
          </w:tcPr>
          <w:p w:rsidR="0007488B" w:rsidRPr="0007488B" w:rsidRDefault="0007488B" w:rsidP="0007488B">
            <w:pPr>
              <w:pStyle w:val="Bezrazmaka1"/>
              <w:rPr>
                <w:rFonts w:ascii="Arial" w:eastAsia="TimesNewRomanPSMT" w:hAnsi="Arial" w:cs="Arial"/>
                <w:lang w:val="sr-Cyrl-CS"/>
              </w:rPr>
            </w:pPr>
            <w:r w:rsidRPr="0007488B">
              <w:rPr>
                <w:rFonts w:ascii="Arial" w:eastAsia="TimesNewRomanPSMT" w:hAnsi="Arial" w:cs="Arial"/>
                <w:lang w:val="sr-Cyrl-CS"/>
              </w:rPr>
              <w:t>ОБРАЗАЦ ИЗЈАВЕ О ДАВАЊУ СРЕДСТАВА ФИНАНСИЈСКОГ ОБЕЗБЕЂЕЊА</w:t>
            </w:r>
          </w:p>
          <w:p w:rsidR="0007488B" w:rsidRPr="0007488B" w:rsidRDefault="0007488B" w:rsidP="0007488B">
            <w:pPr>
              <w:pStyle w:val="Bezrazmaka1"/>
              <w:rPr>
                <w:rFonts w:ascii="Arial" w:hAnsi="Arial" w:cs="Arial"/>
                <w:lang w:val="sr-Cyrl-RS"/>
              </w:rPr>
            </w:pPr>
            <w:r w:rsidRPr="0007488B">
              <w:rPr>
                <w:rFonts w:ascii="Arial" w:eastAsia="TimesNewRomanPSMT" w:hAnsi="Arial" w:cs="Arial"/>
                <w:lang w:val="sr-Cyrl-CS"/>
              </w:rPr>
              <w:t xml:space="preserve"> (образац 9)......................................................................................................страна </w:t>
            </w:r>
            <w:r w:rsidRPr="0007488B">
              <w:rPr>
                <w:rFonts w:ascii="Arial" w:eastAsia="TimesNewRomanPSMT" w:hAnsi="Arial" w:cs="Arial"/>
                <w:lang w:val="sr-Cyrl-RS"/>
              </w:rPr>
              <w:t>35</w:t>
            </w:r>
          </w:p>
        </w:tc>
      </w:tr>
    </w:tbl>
    <w:p w:rsidR="0007488B" w:rsidRPr="00D82283" w:rsidRDefault="0007488B" w:rsidP="00A864E2">
      <w:pPr>
        <w:pStyle w:val="Header"/>
        <w:tabs>
          <w:tab w:val="clear" w:pos="4703"/>
          <w:tab w:val="clear" w:pos="9406"/>
        </w:tabs>
        <w:jc w:val="center"/>
        <w:rPr>
          <w:rFonts w:ascii="Arial" w:hAnsi="Arial" w:cs="Arial"/>
          <w:color w:val="000000"/>
          <w:lang w:val="sr-Cyrl-CS"/>
        </w:rPr>
      </w:pPr>
    </w:p>
    <w:p w:rsidR="00A864E2" w:rsidRPr="00461317" w:rsidRDefault="00A864E2" w:rsidP="00A864E2">
      <w:pPr>
        <w:jc w:val="center"/>
        <w:rPr>
          <w:b/>
          <w:color w:val="000000"/>
        </w:rPr>
      </w:pPr>
    </w:p>
    <w:p w:rsidR="009A3F4C" w:rsidRDefault="009A3F4C" w:rsidP="009A3F4C"/>
    <w:p w:rsidR="003D24AE" w:rsidRDefault="003D24AE" w:rsidP="009A3D32">
      <w:pPr>
        <w:jc w:val="center"/>
        <w:rPr>
          <w:b/>
        </w:rPr>
      </w:pPr>
    </w:p>
    <w:p w:rsidR="003D24AE" w:rsidRDefault="003D24AE" w:rsidP="009A3D32">
      <w:pPr>
        <w:jc w:val="center"/>
        <w:rPr>
          <w:b/>
        </w:rPr>
      </w:pPr>
    </w:p>
    <w:p w:rsidR="003D24AE" w:rsidRDefault="003D24AE" w:rsidP="009A3D32">
      <w:pPr>
        <w:jc w:val="center"/>
        <w:rPr>
          <w:b/>
        </w:rPr>
      </w:pPr>
    </w:p>
    <w:p w:rsidR="003D24AE" w:rsidRDefault="003D24AE" w:rsidP="009A3D32">
      <w:pPr>
        <w:jc w:val="center"/>
        <w:rPr>
          <w:b/>
        </w:rPr>
      </w:pPr>
    </w:p>
    <w:p w:rsidR="003D24AE" w:rsidRDefault="003D24AE" w:rsidP="009A3D32">
      <w:pPr>
        <w:jc w:val="center"/>
        <w:rPr>
          <w:b/>
        </w:rPr>
      </w:pPr>
    </w:p>
    <w:p w:rsidR="003D24AE" w:rsidRDefault="003D24AE" w:rsidP="009A3D32">
      <w:pPr>
        <w:jc w:val="center"/>
        <w:rPr>
          <w:b/>
        </w:rPr>
      </w:pPr>
    </w:p>
    <w:p w:rsidR="003D24AE" w:rsidRPr="00064942" w:rsidRDefault="003D24AE" w:rsidP="00064942">
      <w:pPr>
        <w:rPr>
          <w:b/>
        </w:rPr>
      </w:pPr>
    </w:p>
    <w:p w:rsidR="003D24AE" w:rsidRDefault="003D24AE" w:rsidP="009A3D32">
      <w:pPr>
        <w:jc w:val="center"/>
        <w:rPr>
          <w:b/>
        </w:rPr>
      </w:pPr>
    </w:p>
    <w:p w:rsidR="0007488B" w:rsidRDefault="0007488B" w:rsidP="009A3D32">
      <w:pPr>
        <w:jc w:val="center"/>
        <w:rPr>
          <w:b/>
        </w:rPr>
      </w:pPr>
    </w:p>
    <w:p w:rsidR="0007488B" w:rsidRDefault="0007488B" w:rsidP="009A3D32">
      <w:pPr>
        <w:jc w:val="center"/>
        <w:rPr>
          <w:b/>
        </w:rPr>
      </w:pPr>
    </w:p>
    <w:p w:rsidR="003D24AE" w:rsidRPr="003D24AE" w:rsidRDefault="003D24AE" w:rsidP="009A3D32">
      <w:pPr>
        <w:jc w:val="center"/>
        <w:rPr>
          <w:b/>
        </w:rPr>
      </w:pPr>
    </w:p>
    <w:p w:rsidR="009A3F4C" w:rsidRPr="0007488B" w:rsidRDefault="009A3D32" w:rsidP="0007488B">
      <w:pPr>
        <w:pStyle w:val="ListParagraph"/>
        <w:ind w:left="709"/>
        <w:jc w:val="center"/>
        <w:rPr>
          <w:rFonts w:ascii="Arial" w:hAnsi="Arial" w:cs="Arial"/>
          <w:lang w:val="sr-Cyrl-CS"/>
        </w:rPr>
      </w:pPr>
      <w:r w:rsidRPr="0007488B">
        <w:rPr>
          <w:rFonts w:ascii="Arial" w:hAnsi="Arial" w:cs="Arial"/>
          <w:lang w:val="sr-Cyrl-CS"/>
        </w:rPr>
        <w:t>ОПШТИ ПОДАЦИ О ЈАВНОЈ НАБАВЦИ</w:t>
      </w:r>
    </w:p>
    <w:p w:rsidR="009A3D32" w:rsidRPr="0093274D" w:rsidRDefault="009A3D32" w:rsidP="009A3D32">
      <w:pPr>
        <w:jc w:val="center"/>
        <w:rPr>
          <w:rFonts w:ascii="Arial" w:hAnsi="Arial" w:cs="Arial"/>
          <w:b/>
          <w:sz w:val="22"/>
          <w:szCs w:val="22"/>
          <w:lang w:val="sr-Cyrl-CS"/>
        </w:rPr>
      </w:pPr>
    </w:p>
    <w:p w:rsidR="00CC348D" w:rsidRPr="0093274D" w:rsidRDefault="00CC348D" w:rsidP="009A3D32">
      <w:pPr>
        <w:jc w:val="center"/>
        <w:rPr>
          <w:rFonts w:ascii="Arial" w:hAnsi="Arial" w:cs="Arial"/>
          <w:b/>
          <w:sz w:val="22"/>
          <w:szCs w:val="22"/>
          <w:lang w:val="sr-Cyrl-CS"/>
        </w:rPr>
      </w:pPr>
    </w:p>
    <w:p w:rsidR="009A3D32" w:rsidRDefault="009A3D32" w:rsidP="009A3D32">
      <w:pPr>
        <w:jc w:val="center"/>
        <w:rPr>
          <w:rFonts w:ascii="Arial" w:hAnsi="Arial" w:cs="Arial"/>
          <w:b/>
          <w:sz w:val="22"/>
          <w:szCs w:val="22"/>
        </w:rPr>
      </w:pPr>
    </w:p>
    <w:p w:rsidR="003D24AE" w:rsidRPr="003D24AE" w:rsidRDefault="003D24AE" w:rsidP="009A3D32">
      <w:pPr>
        <w:jc w:val="center"/>
        <w:rPr>
          <w:rFonts w:ascii="Arial" w:hAnsi="Arial" w:cs="Arial"/>
          <w:b/>
          <w:sz w:val="22"/>
          <w:szCs w:val="22"/>
        </w:rPr>
      </w:pPr>
    </w:p>
    <w:p w:rsidR="00A864E2" w:rsidRPr="0093274D" w:rsidRDefault="00A864E2" w:rsidP="00A864E2">
      <w:pPr>
        <w:numPr>
          <w:ilvl w:val="0"/>
          <w:numId w:val="1"/>
        </w:numPr>
        <w:jc w:val="both"/>
        <w:rPr>
          <w:rFonts w:ascii="Arial" w:hAnsi="Arial" w:cs="Arial"/>
          <w:b/>
          <w:color w:val="000000"/>
          <w:sz w:val="22"/>
          <w:szCs w:val="22"/>
          <w:lang w:val="sr-Cyrl-CS"/>
        </w:rPr>
      </w:pPr>
      <w:r w:rsidRPr="0093274D">
        <w:rPr>
          <w:rFonts w:ascii="Arial" w:hAnsi="Arial" w:cs="Arial"/>
          <w:b/>
          <w:color w:val="000000"/>
          <w:sz w:val="22"/>
          <w:szCs w:val="22"/>
          <w:lang w:val="sr-Cyrl-CS"/>
        </w:rPr>
        <w:t>Подаци о наручиоцу</w:t>
      </w:r>
    </w:p>
    <w:p w:rsidR="0093274D" w:rsidRPr="0093274D" w:rsidRDefault="00A864E2" w:rsidP="0093274D">
      <w:pPr>
        <w:ind w:left="142" w:firstLine="567"/>
        <w:rPr>
          <w:rFonts w:ascii="Arial" w:hAnsi="Arial" w:cs="Arial"/>
          <w:b/>
          <w:sz w:val="22"/>
          <w:szCs w:val="22"/>
          <w:lang w:val="sr-Cyrl-CS"/>
        </w:rPr>
      </w:pPr>
      <w:r w:rsidRPr="0093274D">
        <w:rPr>
          <w:rFonts w:ascii="Arial" w:hAnsi="Arial" w:cs="Arial"/>
          <w:color w:val="000000"/>
          <w:sz w:val="22"/>
          <w:szCs w:val="22"/>
          <w:lang w:val="sr-Cyrl-CS"/>
        </w:rPr>
        <w:t xml:space="preserve">Наручилац: </w:t>
      </w:r>
      <w:r w:rsidR="0093274D" w:rsidRPr="0093274D">
        <w:rPr>
          <w:rFonts w:ascii="Arial" w:hAnsi="Arial" w:cs="Arial"/>
          <w:b/>
          <w:sz w:val="22"/>
          <w:szCs w:val="22"/>
        </w:rPr>
        <w:t>Основна школа „</w:t>
      </w:r>
      <w:r w:rsidR="0056526A">
        <w:rPr>
          <w:rFonts w:ascii="Arial" w:hAnsi="Arial" w:cs="Arial"/>
          <w:b/>
          <w:sz w:val="22"/>
          <w:szCs w:val="22"/>
        </w:rPr>
        <w:t xml:space="preserve">Михаило Петровић - </w:t>
      </w:r>
      <w:r w:rsidR="006415B6">
        <w:rPr>
          <w:rFonts w:ascii="Arial" w:hAnsi="Arial" w:cs="Arial"/>
          <w:b/>
          <w:sz w:val="22"/>
          <w:szCs w:val="22"/>
        </w:rPr>
        <w:t>Ала</w:t>
      </w:r>
      <w:r w:rsidR="0056526A">
        <w:rPr>
          <w:rFonts w:ascii="Arial" w:hAnsi="Arial" w:cs="Arial"/>
          <w:b/>
          <w:sz w:val="22"/>
          <w:szCs w:val="22"/>
        </w:rPr>
        <w:t>с</w:t>
      </w:r>
      <w:r w:rsidR="0093274D" w:rsidRPr="0093274D">
        <w:rPr>
          <w:rFonts w:ascii="Arial" w:hAnsi="Arial" w:cs="Arial"/>
          <w:b/>
          <w:sz w:val="22"/>
          <w:szCs w:val="22"/>
        </w:rPr>
        <w:t>“</w:t>
      </w:r>
    </w:p>
    <w:p w:rsidR="0093274D" w:rsidRPr="009A7341" w:rsidRDefault="006415B6" w:rsidP="0093274D">
      <w:pPr>
        <w:pStyle w:val="Heading1"/>
        <w:ind w:left="720" w:hanging="11"/>
        <w:rPr>
          <w:rFonts w:ascii="Arial" w:hAnsi="Arial" w:cs="Arial"/>
          <w:b/>
          <w:caps w:val="0"/>
          <w:sz w:val="22"/>
          <w:szCs w:val="22"/>
          <w:lang w:val="sr-Cyrl-CS"/>
        </w:rPr>
      </w:pPr>
      <w:r w:rsidRPr="009A7341">
        <w:rPr>
          <w:rFonts w:ascii="Arial" w:hAnsi="Arial" w:cs="Arial"/>
          <w:b/>
          <w:caps w:val="0"/>
          <w:sz w:val="22"/>
          <w:szCs w:val="22"/>
          <w:lang w:val="sr-Cyrl-CS"/>
        </w:rPr>
        <w:t xml:space="preserve">Ул. </w:t>
      </w:r>
      <w:r w:rsidR="0056526A">
        <w:rPr>
          <w:rFonts w:ascii="Arial" w:hAnsi="Arial" w:cs="Arial"/>
          <w:b/>
          <w:caps w:val="0"/>
          <w:sz w:val="22"/>
          <w:szCs w:val="22"/>
          <w:lang w:val="sr-Cyrl-CS"/>
        </w:rPr>
        <w:t>Господар Јованова</w:t>
      </w:r>
      <w:r w:rsidR="0093274D" w:rsidRPr="009A7341">
        <w:rPr>
          <w:rFonts w:ascii="Arial" w:hAnsi="Arial" w:cs="Arial"/>
          <w:b/>
          <w:caps w:val="0"/>
          <w:sz w:val="22"/>
          <w:szCs w:val="22"/>
          <w:lang w:val="sr-Cyrl-CS"/>
        </w:rPr>
        <w:t xml:space="preserve"> бр.</w:t>
      </w:r>
      <w:r w:rsidR="0093274D" w:rsidRPr="009A7341">
        <w:rPr>
          <w:rFonts w:ascii="Arial" w:hAnsi="Arial" w:cs="Arial"/>
          <w:b/>
          <w:caps w:val="0"/>
          <w:sz w:val="22"/>
          <w:szCs w:val="22"/>
          <w:lang w:val="sr-Latn-CS"/>
        </w:rPr>
        <w:t xml:space="preserve"> </w:t>
      </w:r>
      <w:r w:rsidR="0056526A">
        <w:rPr>
          <w:rFonts w:ascii="Arial" w:hAnsi="Arial" w:cs="Arial"/>
          <w:b/>
          <w:caps w:val="0"/>
          <w:sz w:val="22"/>
          <w:szCs w:val="22"/>
        </w:rPr>
        <w:t>22</w:t>
      </w:r>
      <w:r w:rsidR="0093274D" w:rsidRPr="009A7341">
        <w:rPr>
          <w:rFonts w:ascii="Arial" w:hAnsi="Arial" w:cs="Arial"/>
          <w:b/>
          <w:caps w:val="0"/>
          <w:sz w:val="22"/>
          <w:szCs w:val="22"/>
          <w:lang w:val="sr-Cyrl-CS"/>
        </w:rPr>
        <w:t>, 11</w:t>
      </w:r>
      <w:r w:rsidR="0056526A">
        <w:rPr>
          <w:rFonts w:ascii="Arial" w:hAnsi="Arial" w:cs="Arial"/>
          <w:b/>
          <w:caps w:val="0"/>
          <w:sz w:val="22"/>
          <w:szCs w:val="22"/>
          <w:lang w:val="sr-Cyrl-CS"/>
        </w:rPr>
        <w:t>000</w:t>
      </w:r>
      <w:r w:rsidR="0093274D" w:rsidRPr="009A7341">
        <w:rPr>
          <w:rFonts w:ascii="Arial" w:hAnsi="Arial" w:cs="Arial"/>
          <w:b/>
          <w:caps w:val="0"/>
          <w:sz w:val="22"/>
          <w:szCs w:val="22"/>
          <w:lang w:val="sr-Cyrl-CS"/>
        </w:rPr>
        <w:t xml:space="preserve"> Београд</w:t>
      </w:r>
    </w:p>
    <w:p w:rsidR="0093274D" w:rsidRDefault="00A864E2" w:rsidP="0093274D">
      <w:pPr>
        <w:shd w:val="clear" w:color="auto" w:fill="FFFFFF" w:themeFill="background1"/>
        <w:ind w:left="360" w:firstLine="360"/>
        <w:jc w:val="both"/>
        <w:rPr>
          <w:b/>
          <w:i/>
        </w:rPr>
      </w:pPr>
      <w:r w:rsidRPr="0093274D">
        <w:rPr>
          <w:rFonts w:ascii="Arial" w:hAnsi="Arial" w:cs="Arial"/>
          <w:color w:val="000000"/>
          <w:sz w:val="22"/>
          <w:szCs w:val="22"/>
          <w:lang w:val="sr-Cyrl-CS"/>
        </w:rPr>
        <w:t>Интернет страница</w:t>
      </w:r>
      <w:r w:rsidR="006415B6">
        <w:rPr>
          <w:rFonts w:ascii="Arial" w:hAnsi="Arial" w:cs="Arial"/>
          <w:color w:val="000000"/>
          <w:sz w:val="22"/>
          <w:szCs w:val="22"/>
          <w:lang w:val="sr-Cyrl-CS"/>
        </w:rPr>
        <w:t xml:space="preserve">: </w:t>
      </w:r>
      <w:hyperlink r:id="rId10" w:history="1">
        <w:r w:rsidR="004F0472" w:rsidRPr="00C23797">
          <w:rPr>
            <w:rStyle w:val="Hyperlink"/>
            <w:rFonts w:ascii="Arial" w:hAnsi="Arial" w:cs="Arial"/>
            <w:b/>
            <w:sz w:val="22"/>
            <w:szCs w:val="22"/>
          </w:rPr>
          <w:t>www.</w:t>
        </w:r>
        <w:r w:rsidR="004F0472" w:rsidRPr="00C23797">
          <w:rPr>
            <w:rStyle w:val="Hyperlink"/>
            <w:b/>
          </w:rPr>
          <w:t>osmpalas.edu.r</w:t>
        </w:r>
        <w:r w:rsidR="004F0472" w:rsidRPr="00F06B07">
          <w:rPr>
            <w:rStyle w:val="Hyperlink"/>
            <w:b/>
            <w:i/>
          </w:rPr>
          <w:t>s</w:t>
        </w:r>
      </w:hyperlink>
    </w:p>
    <w:p w:rsidR="006415B6" w:rsidRPr="006415B6" w:rsidRDefault="006415B6" w:rsidP="0093274D">
      <w:pPr>
        <w:shd w:val="clear" w:color="auto" w:fill="FFFFFF" w:themeFill="background1"/>
        <w:ind w:left="360" w:firstLine="360"/>
        <w:jc w:val="both"/>
        <w:rPr>
          <w:rFonts w:ascii="Arial" w:hAnsi="Arial" w:cs="Arial"/>
          <w:color w:val="000000"/>
          <w:sz w:val="22"/>
          <w:szCs w:val="22"/>
        </w:rPr>
      </w:pPr>
    </w:p>
    <w:p w:rsidR="00A864E2" w:rsidRPr="0093274D" w:rsidRDefault="00A864E2" w:rsidP="00A864E2">
      <w:pPr>
        <w:numPr>
          <w:ilvl w:val="0"/>
          <w:numId w:val="1"/>
        </w:numPr>
        <w:jc w:val="both"/>
        <w:rPr>
          <w:rFonts w:ascii="Arial" w:hAnsi="Arial" w:cs="Arial"/>
          <w:b/>
          <w:color w:val="000000"/>
          <w:sz w:val="22"/>
          <w:szCs w:val="22"/>
          <w:lang w:val="sr-Cyrl-CS"/>
        </w:rPr>
      </w:pPr>
      <w:r w:rsidRPr="0093274D">
        <w:rPr>
          <w:rFonts w:ascii="Arial" w:hAnsi="Arial" w:cs="Arial"/>
          <w:b/>
          <w:color w:val="000000"/>
          <w:sz w:val="22"/>
          <w:szCs w:val="22"/>
          <w:lang w:val="sr-Cyrl-CS"/>
        </w:rPr>
        <w:t>Врста поступка јавне набавке</w:t>
      </w:r>
    </w:p>
    <w:p w:rsidR="00A864E2" w:rsidRPr="00EE0B5A" w:rsidRDefault="00A864E2" w:rsidP="00A864E2">
      <w:pPr>
        <w:ind w:left="720"/>
        <w:jc w:val="both"/>
        <w:rPr>
          <w:rFonts w:ascii="Arial" w:hAnsi="Arial" w:cs="Arial"/>
          <w:color w:val="000000"/>
          <w:sz w:val="22"/>
          <w:szCs w:val="22"/>
          <w:lang w:val="sr-Cyrl-CS"/>
        </w:rPr>
      </w:pPr>
      <w:r w:rsidRPr="00EE0B5A">
        <w:rPr>
          <w:rFonts w:ascii="Arial" w:hAnsi="Arial" w:cs="Arial"/>
          <w:color w:val="000000"/>
          <w:sz w:val="22"/>
          <w:szCs w:val="22"/>
          <w:lang w:val="sr-Cyrl-CS"/>
        </w:rPr>
        <w:t xml:space="preserve">Предметна јавна набавка се спроводи у </w:t>
      </w:r>
      <w:r w:rsidR="0093274D" w:rsidRPr="00EE0B5A">
        <w:rPr>
          <w:rFonts w:ascii="Arial" w:hAnsi="Arial" w:cs="Arial"/>
          <w:color w:val="000000"/>
          <w:sz w:val="22"/>
          <w:szCs w:val="22"/>
          <w:lang w:val="sr-Cyrl-CS"/>
        </w:rPr>
        <w:t>поступку јавне набавке мале вредности</w:t>
      </w:r>
      <w:r w:rsidRPr="00EE0B5A">
        <w:rPr>
          <w:rFonts w:ascii="Arial" w:hAnsi="Arial" w:cs="Arial"/>
          <w:color w:val="000000"/>
          <w:sz w:val="22"/>
          <w:szCs w:val="22"/>
          <w:lang w:val="sr-Cyrl-CS"/>
        </w:rPr>
        <w:t>, у складу са Законом и подзаконским актима којима се уређују јавне набавке.</w:t>
      </w:r>
    </w:p>
    <w:p w:rsidR="00A864E2" w:rsidRPr="0093274D" w:rsidRDefault="00A864E2" w:rsidP="00A864E2">
      <w:pPr>
        <w:ind w:left="360"/>
        <w:jc w:val="both"/>
        <w:rPr>
          <w:rFonts w:ascii="Arial" w:hAnsi="Arial" w:cs="Arial"/>
          <w:color w:val="000000"/>
          <w:sz w:val="22"/>
          <w:szCs w:val="22"/>
          <w:lang w:val="sr-Cyrl-CS"/>
        </w:rPr>
      </w:pPr>
    </w:p>
    <w:p w:rsidR="00A864E2" w:rsidRPr="0093274D" w:rsidRDefault="00A864E2" w:rsidP="00A864E2">
      <w:pPr>
        <w:numPr>
          <w:ilvl w:val="0"/>
          <w:numId w:val="1"/>
        </w:numPr>
        <w:jc w:val="both"/>
        <w:rPr>
          <w:rFonts w:ascii="Arial" w:hAnsi="Arial" w:cs="Arial"/>
          <w:b/>
          <w:color w:val="000000"/>
          <w:sz w:val="22"/>
          <w:szCs w:val="22"/>
          <w:lang w:val="sr-Cyrl-CS"/>
        </w:rPr>
      </w:pPr>
      <w:r w:rsidRPr="0093274D">
        <w:rPr>
          <w:rFonts w:ascii="Arial" w:hAnsi="Arial" w:cs="Arial"/>
          <w:b/>
          <w:color w:val="000000"/>
          <w:sz w:val="22"/>
          <w:szCs w:val="22"/>
          <w:lang w:val="sr-Cyrl-CS"/>
        </w:rPr>
        <w:t>Предмет јавне набавке</w:t>
      </w:r>
    </w:p>
    <w:p w:rsidR="00A864E2" w:rsidRPr="0093274D" w:rsidRDefault="00A864E2" w:rsidP="004A00E7">
      <w:pPr>
        <w:ind w:left="709"/>
        <w:rPr>
          <w:rFonts w:ascii="Arial" w:hAnsi="Arial" w:cs="Arial"/>
          <w:color w:val="000000"/>
          <w:sz w:val="22"/>
          <w:szCs w:val="22"/>
        </w:rPr>
      </w:pPr>
      <w:r w:rsidRPr="0093274D">
        <w:rPr>
          <w:rFonts w:ascii="Arial" w:hAnsi="Arial" w:cs="Arial"/>
          <w:color w:val="000000"/>
          <w:sz w:val="22"/>
          <w:szCs w:val="22"/>
          <w:lang w:val="sr-Cyrl-CS"/>
        </w:rPr>
        <w:t xml:space="preserve">Предмет јавне набавке број </w:t>
      </w:r>
      <w:r w:rsidR="00FD0CC2" w:rsidRPr="0007488B">
        <w:rPr>
          <w:rFonts w:ascii="Arial" w:hAnsi="Arial" w:cs="Arial"/>
          <w:color w:val="000000"/>
          <w:sz w:val="22"/>
          <w:szCs w:val="22"/>
        </w:rPr>
        <w:t xml:space="preserve">1 </w:t>
      </w:r>
      <w:r w:rsidR="004A00E7" w:rsidRPr="0007488B">
        <w:rPr>
          <w:rFonts w:ascii="Arial" w:hAnsi="Arial" w:cs="Arial"/>
          <w:color w:val="000000"/>
          <w:sz w:val="22"/>
          <w:szCs w:val="22"/>
          <w:lang w:val="sr-Cyrl-CS"/>
        </w:rPr>
        <w:t xml:space="preserve"> </w:t>
      </w:r>
      <w:r w:rsidR="0093274D">
        <w:rPr>
          <w:rFonts w:ascii="Arial" w:hAnsi="Arial" w:cs="Arial"/>
          <w:color w:val="000000"/>
          <w:sz w:val="22"/>
          <w:szCs w:val="22"/>
          <w:lang w:val="sr-Cyrl-CS"/>
        </w:rPr>
        <w:t>МН</w:t>
      </w:r>
      <w:r w:rsidR="004A00E7" w:rsidRPr="0093274D">
        <w:rPr>
          <w:rFonts w:ascii="Arial" w:hAnsi="Arial" w:cs="Arial"/>
          <w:color w:val="000000"/>
          <w:sz w:val="22"/>
          <w:szCs w:val="22"/>
          <w:lang w:val="sr-Cyrl-CS"/>
        </w:rPr>
        <w:t>Д</w:t>
      </w:r>
      <w:r w:rsidRPr="0093274D">
        <w:rPr>
          <w:rFonts w:ascii="Arial" w:hAnsi="Arial" w:cs="Arial"/>
          <w:color w:val="000000"/>
          <w:sz w:val="22"/>
          <w:szCs w:val="22"/>
        </w:rPr>
        <w:t>/1</w:t>
      </w:r>
      <w:r w:rsidR="004C709D">
        <w:rPr>
          <w:rFonts w:ascii="Arial" w:hAnsi="Arial" w:cs="Arial"/>
          <w:color w:val="000000"/>
          <w:sz w:val="22"/>
          <w:szCs w:val="22"/>
        </w:rPr>
        <w:t>7</w:t>
      </w:r>
      <w:r w:rsidRPr="0093274D">
        <w:rPr>
          <w:rFonts w:ascii="Arial" w:hAnsi="Arial" w:cs="Arial"/>
          <w:color w:val="000000"/>
          <w:sz w:val="22"/>
          <w:szCs w:val="22"/>
          <w:lang w:val="sr-Cyrl-CS"/>
        </w:rPr>
        <w:t xml:space="preserve"> су </w:t>
      </w:r>
      <w:r w:rsidR="004A00E7" w:rsidRPr="0093274D">
        <w:rPr>
          <w:rFonts w:ascii="Arial" w:hAnsi="Arial" w:cs="Arial"/>
          <w:color w:val="000000"/>
          <w:sz w:val="22"/>
          <w:szCs w:val="22"/>
          <w:lang w:val="sr-Cyrl-CS"/>
        </w:rPr>
        <w:t>добра</w:t>
      </w:r>
      <w:r w:rsidRPr="0093274D">
        <w:rPr>
          <w:rFonts w:ascii="Arial" w:hAnsi="Arial" w:cs="Arial"/>
          <w:color w:val="000000"/>
          <w:sz w:val="22"/>
          <w:szCs w:val="22"/>
          <w:lang w:val="sr-Cyrl-CS"/>
        </w:rPr>
        <w:t xml:space="preserve"> – </w:t>
      </w:r>
      <w:r w:rsidR="0007488B">
        <w:rPr>
          <w:rFonts w:ascii="Arial" w:hAnsi="Arial" w:cs="Arial"/>
          <w:sz w:val="22"/>
          <w:szCs w:val="22"/>
          <w:lang w:val="sr-Cyrl-CS"/>
        </w:rPr>
        <w:t>Е</w:t>
      </w:r>
      <w:r w:rsidR="00863CF0" w:rsidRPr="0093274D">
        <w:rPr>
          <w:rFonts w:ascii="Arial" w:hAnsi="Arial" w:cs="Arial"/>
          <w:sz w:val="22"/>
          <w:szCs w:val="22"/>
          <w:lang w:val="sr-Cyrl-CS"/>
        </w:rPr>
        <w:t>лектричн</w:t>
      </w:r>
      <w:r w:rsidR="0007488B">
        <w:rPr>
          <w:rFonts w:ascii="Arial" w:hAnsi="Arial" w:cs="Arial"/>
          <w:sz w:val="22"/>
          <w:szCs w:val="22"/>
          <w:lang w:val="sr-Cyrl-CS"/>
        </w:rPr>
        <w:t>а</w:t>
      </w:r>
      <w:r w:rsidR="00863CF0" w:rsidRPr="0093274D">
        <w:rPr>
          <w:rFonts w:ascii="Arial" w:hAnsi="Arial" w:cs="Arial"/>
          <w:sz w:val="22"/>
          <w:szCs w:val="22"/>
          <w:lang w:val="sr-Cyrl-CS"/>
        </w:rPr>
        <w:t xml:space="preserve"> енергиј</w:t>
      </w:r>
      <w:r w:rsidR="0007488B">
        <w:rPr>
          <w:rFonts w:ascii="Arial" w:hAnsi="Arial" w:cs="Arial"/>
          <w:sz w:val="22"/>
          <w:szCs w:val="22"/>
          <w:lang w:val="sr-Cyrl-CS"/>
        </w:rPr>
        <w:t>а</w:t>
      </w:r>
      <w:r w:rsidR="00863CF0" w:rsidRPr="0093274D">
        <w:rPr>
          <w:rFonts w:ascii="Arial" w:hAnsi="Arial" w:cs="Arial"/>
          <w:sz w:val="22"/>
          <w:szCs w:val="22"/>
          <w:lang w:val="sr-Cyrl-CS"/>
        </w:rPr>
        <w:t>.</w:t>
      </w:r>
    </w:p>
    <w:p w:rsidR="001E7AE2" w:rsidRPr="0093274D" w:rsidRDefault="001E7AE2" w:rsidP="003F736A">
      <w:pPr>
        <w:pStyle w:val="Header"/>
        <w:tabs>
          <w:tab w:val="clear" w:pos="4703"/>
          <w:tab w:val="clear" w:pos="9406"/>
        </w:tabs>
        <w:jc w:val="center"/>
        <w:rPr>
          <w:rFonts w:ascii="Arial" w:hAnsi="Arial" w:cs="Arial"/>
          <w:sz w:val="22"/>
          <w:szCs w:val="22"/>
          <w:lang w:val="sr-Cyrl-CS"/>
        </w:rPr>
      </w:pPr>
    </w:p>
    <w:p w:rsidR="00A864E2" w:rsidRPr="0093274D" w:rsidRDefault="00A864E2" w:rsidP="00A864E2">
      <w:pPr>
        <w:numPr>
          <w:ilvl w:val="0"/>
          <w:numId w:val="1"/>
        </w:numPr>
        <w:jc w:val="both"/>
        <w:rPr>
          <w:rFonts w:ascii="Arial" w:hAnsi="Arial" w:cs="Arial"/>
          <w:b/>
          <w:color w:val="000000"/>
          <w:sz w:val="22"/>
          <w:szCs w:val="22"/>
          <w:lang w:val="sr-Cyrl-CS"/>
        </w:rPr>
      </w:pPr>
      <w:r w:rsidRPr="0093274D">
        <w:rPr>
          <w:rFonts w:ascii="Arial" w:hAnsi="Arial" w:cs="Arial"/>
          <w:b/>
          <w:color w:val="000000"/>
          <w:sz w:val="22"/>
          <w:szCs w:val="22"/>
          <w:lang w:val="sr-Cyrl-CS"/>
        </w:rPr>
        <w:t>Циљ поступка</w:t>
      </w:r>
    </w:p>
    <w:p w:rsidR="00444F89" w:rsidRPr="0093274D" w:rsidRDefault="00444F89" w:rsidP="00444F89">
      <w:pPr>
        <w:pStyle w:val="ListParagraph"/>
        <w:jc w:val="both"/>
        <w:rPr>
          <w:rFonts w:ascii="Arial" w:hAnsi="Arial" w:cs="Arial"/>
          <w:b w:val="0"/>
          <w:lang w:val="sr-Cyrl-CS"/>
        </w:rPr>
      </w:pPr>
      <w:r w:rsidRPr="0093274D">
        <w:rPr>
          <w:rFonts w:ascii="Arial" w:hAnsi="Arial" w:cs="Arial"/>
          <w:b w:val="0"/>
          <w:lang w:val="sr-Cyrl-CS"/>
        </w:rPr>
        <w:t xml:space="preserve">Поступак јавне набавке се спроводи ради закључења </w:t>
      </w:r>
      <w:r w:rsidR="0007488B">
        <w:rPr>
          <w:rFonts w:ascii="Arial" w:hAnsi="Arial" w:cs="Arial"/>
          <w:b w:val="0"/>
          <w:lang w:val="sr-Cyrl-CS"/>
        </w:rPr>
        <w:t>уговора</w:t>
      </w:r>
      <w:r w:rsidRPr="0093274D">
        <w:rPr>
          <w:rFonts w:ascii="Arial" w:hAnsi="Arial" w:cs="Arial"/>
          <w:b w:val="0"/>
          <w:lang w:val="sr-Cyrl-CS"/>
        </w:rPr>
        <w:t>.</w:t>
      </w:r>
    </w:p>
    <w:p w:rsidR="00470624" w:rsidRPr="0093274D" w:rsidRDefault="00470624" w:rsidP="00470624">
      <w:pPr>
        <w:pStyle w:val="ListParagraph"/>
        <w:rPr>
          <w:rFonts w:ascii="Arial" w:hAnsi="Arial" w:cs="Arial"/>
          <w:lang w:val="sr-Cyrl-CS"/>
        </w:rPr>
      </w:pPr>
    </w:p>
    <w:p w:rsidR="009A3D32" w:rsidRPr="0093274D" w:rsidRDefault="006F1CDC" w:rsidP="00770BEB">
      <w:pPr>
        <w:numPr>
          <w:ilvl w:val="0"/>
          <w:numId w:val="1"/>
        </w:numPr>
        <w:jc w:val="both"/>
        <w:rPr>
          <w:rFonts w:ascii="Arial" w:hAnsi="Arial" w:cs="Arial"/>
          <w:b/>
          <w:sz w:val="22"/>
          <w:szCs w:val="22"/>
          <w:lang w:val="sr-Cyrl-CS"/>
        </w:rPr>
      </w:pPr>
      <w:r w:rsidRPr="0093274D">
        <w:rPr>
          <w:rFonts w:ascii="Arial" w:hAnsi="Arial" w:cs="Arial"/>
          <w:b/>
          <w:sz w:val="22"/>
          <w:szCs w:val="22"/>
          <w:lang w:val="sr-Cyrl-CS"/>
        </w:rPr>
        <w:t>Контакт лице и служба</w:t>
      </w:r>
    </w:p>
    <w:p w:rsidR="00863CF0" w:rsidRPr="0093274D" w:rsidRDefault="00863CF0" w:rsidP="0093274D">
      <w:pPr>
        <w:pStyle w:val="ListParagraph"/>
        <w:shd w:val="clear" w:color="auto" w:fill="FFFFFF" w:themeFill="background1"/>
        <w:jc w:val="both"/>
        <w:rPr>
          <w:rFonts w:ascii="Arial" w:hAnsi="Arial" w:cs="Arial"/>
          <w:b w:val="0"/>
          <w:lang w:val="sr-Cyrl-CS"/>
        </w:rPr>
      </w:pPr>
      <w:r w:rsidRPr="0093274D">
        <w:rPr>
          <w:rFonts w:ascii="Arial" w:hAnsi="Arial" w:cs="Arial"/>
          <w:b w:val="0"/>
          <w:shd w:val="clear" w:color="auto" w:fill="FFFFFF" w:themeFill="background1"/>
          <w:lang w:val="sr-Cyrl-CS"/>
        </w:rPr>
        <w:t>Лице за контакт</w:t>
      </w:r>
      <w:r w:rsidR="006E4ED9">
        <w:rPr>
          <w:rFonts w:ascii="Arial" w:hAnsi="Arial" w:cs="Arial"/>
          <w:b w:val="0"/>
          <w:shd w:val="clear" w:color="auto" w:fill="FFFFFF" w:themeFill="background1"/>
        </w:rPr>
        <w:t>:</w:t>
      </w:r>
      <w:r w:rsidR="00B806E2">
        <w:rPr>
          <w:rFonts w:ascii="Arial" w:hAnsi="Arial" w:cs="Arial"/>
          <w:b w:val="0"/>
          <w:shd w:val="clear" w:color="auto" w:fill="FFFFFF" w:themeFill="background1"/>
        </w:rPr>
        <w:t xml:space="preserve"> консултант:Центар за менаџмент набавки</w:t>
      </w:r>
      <w:r w:rsidRPr="0093274D">
        <w:rPr>
          <w:rFonts w:ascii="Arial" w:hAnsi="Arial" w:cs="Arial"/>
          <w:b w:val="0"/>
          <w:shd w:val="clear" w:color="auto" w:fill="FFFFFF" w:themeFill="background1"/>
          <w:lang w:val="sr-Cyrl-CS"/>
        </w:rPr>
        <w:t>, тел:</w:t>
      </w:r>
      <w:r w:rsidRPr="0093274D">
        <w:rPr>
          <w:rFonts w:ascii="Arial" w:hAnsi="Arial" w:cs="Arial"/>
          <w:b w:val="0"/>
          <w:lang w:val="sr-Cyrl-CS"/>
        </w:rPr>
        <w:t xml:space="preserve"> </w:t>
      </w:r>
      <w:r w:rsidR="00B806E2">
        <w:rPr>
          <w:rFonts w:ascii="Arial" w:hAnsi="Arial" w:cs="Arial"/>
          <w:b w:val="0"/>
          <w:lang w:val="sr-Cyrl-CS"/>
        </w:rPr>
        <w:t>064/2480025</w:t>
      </w:r>
      <w:r w:rsidR="0093274D" w:rsidRPr="0093274D">
        <w:rPr>
          <w:rFonts w:ascii="Arial" w:hAnsi="Arial" w:cs="Arial"/>
          <w:b w:val="0"/>
          <w:shd w:val="clear" w:color="auto" w:fill="FFFF00"/>
          <w:lang w:val="sr-Cyrl-CS"/>
        </w:rPr>
        <w:t xml:space="preserve">                               </w:t>
      </w:r>
      <w:r w:rsidR="0093274D">
        <w:rPr>
          <w:rFonts w:ascii="Arial" w:hAnsi="Arial" w:cs="Arial"/>
          <w:b w:val="0"/>
          <w:lang w:val="sr-Cyrl-CS"/>
        </w:rPr>
        <w:t xml:space="preserve"> </w:t>
      </w:r>
    </w:p>
    <w:p w:rsidR="00863CF0" w:rsidRPr="0093274D" w:rsidRDefault="00863CF0" w:rsidP="00863CF0">
      <w:pPr>
        <w:pStyle w:val="ListParagraph"/>
        <w:jc w:val="both"/>
        <w:rPr>
          <w:rFonts w:ascii="Arial" w:hAnsi="Arial" w:cs="Arial"/>
          <w:b w:val="0"/>
          <w:lang w:val="sr-Cyrl-CS"/>
        </w:rPr>
      </w:pPr>
      <w:r w:rsidRPr="0093274D">
        <w:rPr>
          <w:rFonts w:ascii="Arial" w:hAnsi="Arial" w:cs="Arial"/>
          <w:b w:val="0"/>
          <w:lang w:val="sr-Cyrl-CS"/>
        </w:rPr>
        <w:t>Е-</w:t>
      </w:r>
      <w:r w:rsidRPr="0093274D">
        <w:rPr>
          <w:rFonts w:ascii="Arial" w:hAnsi="Arial" w:cs="Arial"/>
          <w:b w:val="0"/>
          <w:lang w:val="sr-Latn-CS"/>
        </w:rPr>
        <w:t>mail адреса:</w:t>
      </w:r>
      <w:r w:rsidR="00CF4F4A">
        <w:rPr>
          <w:rFonts w:ascii="Arial" w:hAnsi="Arial" w:cs="Arial"/>
          <w:b w:val="0"/>
          <w:lang w:val="sr-Latn-CS"/>
        </w:rPr>
        <w:t>centar.</w:t>
      </w:r>
      <w:r w:rsidR="00442F1C">
        <w:rPr>
          <w:rFonts w:ascii="Arial" w:hAnsi="Arial" w:cs="Arial"/>
          <w:b w:val="0"/>
          <w:lang w:val="sr-Latn-RS"/>
        </w:rPr>
        <w:t>c</w:t>
      </w:r>
      <w:bookmarkStart w:id="0" w:name="_GoBack"/>
      <w:bookmarkEnd w:id="0"/>
      <w:r w:rsidR="00CF4F4A">
        <w:rPr>
          <w:rFonts w:ascii="Arial" w:hAnsi="Arial" w:cs="Arial"/>
          <w:b w:val="0"/>
          <w:lang w:val="sr-Latn-CS"/>
        </w:rPr>
        <w:t>mn@gmail.com</w:t>
      </w:r>
      <w:hyperlink r:id="rId11" w:history="1"/>
      <w:r w:rsidRPr="0093274D">
        <w:rPr>
          <w:rFonts w:ascii="Arial" w:hAnsi="Arial" w:cs="Arial"/>
          <w:b w:val="0"/>
          <w:lang w:val="sr-Latn-CS"/>
        </w:rPr>
        <w:t xml:space="preserve">, </w:t>
      </w:r>
    </w:p>
    <w:p w:rsidR="0093274D" w:rsidRPr="00636186" w:rsidRDefault="0093274D" w:rsidP="00636186">
      <w:pPr>
        <w:ind w:left="709"/>
        <w:jc w:val="both"/>
        <w:rPr>
          <w:rFonts w:ascii="Arial" w:hAnsi="Arial" w:cs="Arial"/>
          <w:sz w:val="22"/>
          <w:szCs w:val="22"/>
          <w:lang w:val="sr-Cyrl-CS"/>
        </w:rPr>
      </w:pPr>
      <w:proofErr w:type="gramStart"/>
      <w:r w:rsidRPr="00636186">
        <w:rPr>
          <w:rFonts w:ascii="Arial" w:hAnsi="Arial" w:cs="Arial"/>
          <w:b/>
          <w:sz w:val="22"/>
          <w:szCs w:val="22"/>
        </w:rPr>
        <w:t>П</w:t>
      </w:r>
      <w:r w:rsidRPr="00636186">
        <w:rPr>
          <w:rFonts w:ascii="Arial" w:hAnsi="Arial" w:cs="Arial"/>
          <w:b/>
          <w:sz w:val="22"/>
          <w:szCs w:val="22"/>
          <w:lang w:val="sr-Cyrl-CS"/>
        </w:rPr>
        <w:t xml:space="preserve">ријем електронске поште врши се радним данима (понедељак-петак) у радно време Наручиоца од </w:t>
      </w:r>
      <w:r w:rsidRPr="006415B6">
        <w:rPr>
          <w:rFonts w:ascii="Arial" w:hAnsi="Arial" w:cs="Arial"/>
          <w:b/>
          <w:sz w:val="22"/>
          <w:szCs w:val="22"/>
          <w:shd w:val="clear" w:color="auto" w:fill="FFFF00"/>
          <w:lang w:val="sr-Cyrl-CS"/>
        </w:rPr>
        <w:t>0</w:t>
      </w:r>
      <w:r w:rsidR="00C745E3">
        <w:rPr>
          <w:rFonts w:ascii="Arial" w:hAnsi="Arial" w:cs="Arial"/>
          <w:b/>
          <w:sz w:val="22"/>
          <w:szCs w:val="22"/>
          <w:shd w:val="clear" w:color="auto" w:fill="FFFF00"/>
          <w:lang w:val="sr-Cyrl-CS"/>
        </w:rPr>
        <w:t>8</w:t>
      </w:r>
      <w:r w:rsidRPr="006415B6">
        <w:rPr>
          <w:rFonts w:ascii="Arial" w:hAnsi="Arial" w:cs="Arial"/>
          <w:b/>
          <w:sz w:val="22"/>
          <w:szCs w:val="22"/>
          <w:shd w:val="clear" w:color="auto" w:fill="FFFF00"/>
          <w:lang w:val="sr-Cyrl-CS"/>
        </w:rPr>
        <w:t>:00-1</w:t>
      </w:r>
      <w:r w:rsidR="00C745E3">
        <w:rPr>
          <w:rFonts w:ascii="Arial" w:hAnsi="Arial" w:cs="Arial"/>
          <w:b/>
          <w:sz w:val="22"/>
          <w:szCs w:val="22"/>
          <w:shd w:val="clear" w:color="auto" w:fill="FFFF00"/>
          <w:lang w:val="sr-Cyrl-CS"/>
        </w:rPr>
        <w:t>5</w:t>
      </w:r>
      <w:r w:rsidRPr="006415B6">
        <w:rPr>
          <w:rFonts w:ascii="Arial" w:hAnsi="Arial" w:cs="Arial"/>
          <w:b/>
          <w:sz w:val="22"/>
          <w:szCs w:val="22"/>
          <w:shd w:val="clear" w:color="auto" w:fill="FFFF00"/>
          <w:lang w:val="sr-Cyrl-CS"/>
        </w:rPr>
        <w:t>:00</w:t>
      </w:r>
      <w:r w:rsidRPr="00636186">
        <w:rPr>
          <w:rFonts w:ascii="Arial" w:hAnsi="Arial" w:cs="Arial"/>
          <w:b/>
          <w:sz w:val="22"/>
          <w:szCs w:val="22"/>
          <w:lang w:val="sr-Cyrl-CS"/>
        </w:rPr>
        <w:t xml:space="preserve"> часова.</w:t>
      </w:r>
      <w:proofErr w:type="gramEnd"/>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EC0569" w:rsidRDefault="00EC0569"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Pr="00FF5C2A" w:rsidRDefault="0007488B" w:rsidP="00FF5C2A">
      <w:pPr>
        <w:rPr>
          <w:b/>
        </w:rPr>
      </w:pPr>
    </w:p>
    <w:p w:rsidR="00EC0569" w:rsidRDefault="00EC0569" w:rsidP="007A0317">
      <w:pPr>
        <w:jc w:val="center"/>
        <w:rPr>
          <w:b/>
          <w:lang w:val="sr-Cyrl-CS"/>
        </w:rPr>
      </w:pPr>
    </w:p>
    <w:p w:rsidR="007A0317" w:rsidRPr="00FF5C2A" w:rsidRDefault="007A0317" w:rsidP="0007488B">
      <w:pPr>
        <w:ind w:firstLine="426"/>
        <w:jc w:val="center"/>
        <w:rPr>
          <w:rFonts w:ascii="Arial" w:hAnsi="Arial" w:cs="Arial"/>
          <w:b/>
          <w:sz w:val="22"/>
          <w:szCs w:val="22"/>
          <w:lang w:val="sr-Cyrl-CS"/>
        </w:rPr>
      </w:pPr>
      <w:r w:rsidRPr="00FF5C2A">
        <w:rPr>
          <w:rFonts w:ascii="Arial" w:hAnsi="Arial" w:cs="Arial"/>
          <w:b/>
          <w:sz w:val="22"/>
          <w:szCs w:val="22"/>
          <w:lang w:val="sr-Cyrl-CS"/>
        </w:rPr>
        <w:t>ПОДАЦИ О ПРЕДМЕТУ ЈАВНЕ НАБАВКЕ</w:t>
      </w:r>
    </w:p>
    <w:p w:rsidR="007A0317" w:rsidRPr="00FF5C2A" w:rsidRDefault="007A0317" w:rsidP="007A0317">
      <w:pPr>
        <w:jc w:val="center"/>
        <w:rPr>
          <w:rFonts w:ascii="Arial" w:hAnsi="Arial" w:cs="Arial"/>
          <w:b/>
          <w:sz w:val="22"/>
          <w:szCs w:val="22"/>
          <w:lang w:val="sr-Cyrl-CS"/>
        </w:rPr>
      </w:pPr>
    </w:p>
    <w:p w:rsidR="007A0317" w:rsidRDefault="007A0317" w:rsidP="007A0317">
      <w:pPr>
        <w:jc w:val="center"/>
        <w:rPr>
          <w:rFonts w:ascii="Arial" w:hAnsi="Arial" w:cs="Arial"/>
          <w:b/>
          <w:sz w:val="22"/>
          <w:szCs w:val="22"/>
          <w:lang w:val="sr-Cyrl-CS"/>
        </w:rPr>
      </w:pPr>
    </w:p>
    <w:p w:rsidR="0007488B" w:rsidRDefault="0007488B" w:rsidP="007A0317">
      <w:pPr>
        <w:jc w:val="center"/>
        <w:rPr>
          <w:rFonts w:ascii="Arial" w:hAnsi="Arial" w:cs="Arial"/>
          <w:b/>
          <w:sz w:val="22"/>
          <w:szCs w:val="22"/>
          <w:lang w:val="sr-Cyrl-CS"/>
        </w:rPr>
      </w:pPr>
    </w:p>
    <w:p w:rsidR="0007488B" w:rsidRPr="00FF5C2A" w:rsidRDefault="0007488B" w:rsidP="007A0317">
      <w:pPr>
        <w:jc w:val="center"/>
        <w:rPr>
          <w:rFonts w:ascii="Arial" w:hAnsi="Arial" w:cs="Arial"/>
          <w:b/>
          <w:sz w:val="22"/>
          <w:szCs w:val="22"/>
          <w:lang w:val="sr-Cyrl-CS"/>
        </w:rPr>
      </w:pPr>
    </w:p>
    <w:p w:rsidR="007A0317" w:rsidRPr="00FF5C2A" w:rsidRDefault="007A0317" w:rsidP="007A0317">
      <w:pPr>
        <w:jc w:val="center"/>
        <w:rPr>
          <w:rFonts w:ascii="Arial" w:hAnsi="Arial" w:cs="Arial"/>
          <w:b/>
          <w:sz w:val="22"/>
          <w:szCs w:val="22"/>
          <w:lang w:val="sr-Cyrl-CS"/>
        </w:rPr>
      </w:pPr>
    </w:p>
    <w:p w:rsidR="007A0317" w:rsidRPr="00FF5C2A" w:rsidRDefault="00FF5C2A" w:rsidP="00FF5C2A">
      <w:pPr>
        <w:jc w:val="both"/>
        <w:rPr>
          <w:rFonts w:ascii="Arial" w:hAnsi="Arial" w:cs="Arial"/>
          <w:b/>
          <w:sz w:val="22"/>
          <w:szCs w:val="22"/>
          <w:u w:val="single"/>
          <w:lang w:val="sr-Cyrl-CS"/>
        </w:rPr>
      </w:pPr>
      <w:r>
        <w:rPr>
          <w:rFonts w:ascii="Arial" w:hAnsi="Arial" w:cs="Arial"/>
          <w:b/>
          <w:sz w:val="22"/>
          <w:szCs w:val="22"/>
          <w:lang w:val="sr-Cyrl-CS"/>
        </w:rPr>
        <w:t xml:space="preserve">      </w:t>
      </w:r>
      <w:r w:rsidR="007A0317" w:rsidRPr="00FF5C2A">
        <w:rPr>
          <w:rFonts w:ascii="Arial" w:hAnsi="Arial" w:cs="Arial"/>
          <w:b/>
          <w:sz w:val="22"/>
          <w:szCs w:val="22"/>
          <w:u w:val="single"/>
          <w:lang w:val="sr-Cyrl-CS"/>
        </w:rPr>
        <w:t>Предмет јавне набавке</w:t>
      </w:r>
    </w:p>
    <w:p w:rsidR="007A0317" w:rsidRPr="00FF5C2A" w:rsidRDefault="007A0317" w:rsidP="007A0317">
      <w:pPr>
        <w:ind w:left="720"/>
        <w:jc w:val="both"/>
        <w:rPr>
          <w:rFonts w:ascii="Arial" w:hAnsi="Arial" w:cs="Arial"/>
          <w:b/>
          <w:sz w:val="22"/>
          <w:szCs w:val="22"/>
          <w:lang w:val="sr-Cyrl-CS"/>
        </w:rPr>
      </w:pPr>
    </w:p>
    <w:p w:rsidR="00F06138" w:rsidRPr="00C37231" w:rsidRDefault="007A0317" w:rsidP="00FF5C2A">
      <w:pPr>
        <w:ind w:left="426"/>
        <w:rPr>
          <w:rFonts w:ascii="Arial" w:hAnsi="Arial" w:cs="Arial"/>
          <w:b/>
          <w:sz w:val="22"/>
          <w:szCs w:val="22"/>
        </w:rPr>
      </w:pPr>
      <w:r w:rsidRPr="00C37231">
        <w:rPr>
          <w:rFonts w:ascii="Arial" w:hAnsi="Arial" w:cs="Arial"/>
          <w:sz w:val="22"/>
          <w:szCs w:val="22"/>
          <w:lang w:val="sr-Cyrl-CS"/>
        </w:rPr>
        <w:t xml:space="preserve">Предмет јавне </w:t>
      </w:r>
      <w:r w:rsidR="00FF5C2A" w:rsidRPr="00C37231">
        <w:rPr>
          <w:rFonts w:ascii="Arial" w:hAnsi="Arial" w:cs="Arial"/>
          <w:color w:val="000000"/>
          <w:sz w:val="22"/>
          <w:szCs w:val="22"/>
          <w:lang w:val="sr-Cyrl-CS"/>
        </w:rPr>
        <w:t>набавке мале вредности, број</w:t>
      </w:r>
      <w:r w:rsidR="00FF5C2A" w:rsidRPr="00C37231">
        <w:rPr>
          <w:rFonts w:ascii="Arial" w:hAnsi="Arial" w:cs="Arial"/>
          <w:b/>
          <w:color w:val="000000"/>
          <w:sz w:val="22"/>
          <w:szCs w:val="22"/>
          <w:lang w:val="sr-Cyrl-CS"/>
        </w:rPr>
        <w:t xml:space="preserve"> </w:t>
      </w:r>
      <w:r w:rsidR="00FD0CC2" w:rsidRPr="0007488B">
        <w:rPr>
          <w:rFonts w:ascii="Arial" w:hAnsi="Arial" w:cs="Arial"/>
          <w:b/>
          <w:color w:val="000000"/>
          <w:sz w:val="22"/>
          <w:szCs w:val="22"/>
        </w:rPr>
        <w:t xml:space="preserve">1 </w:t>
      </w:r>
      <w:r w:rsidR="00FF5C2A" w:rsidRPr="0007488B">
        <w:rPr>
          <w:rFonts w:ascii="Arial" w:hAnsi="Arial" w:cs="Arial"/>
          <w:b/>
          <w:color w:val="000000"/>
          <w:sz w:val="22"/>
          <w:szCs w:val="22"/>
          <w:lang w:val="sr-Cyrl-CS"/>
        </w:rPr>
        <w:t xml:space="preserve"> </w:t>
      </w:r>
      <w:r w:rsidR="00FF5C2A" w:rsidRPr="00C37231">
        <w:rPr>
          <w:rFonts w:ascii="Arial" w:hAnsi="Arial" w:cs="Arial"/>
          <w:b/>
          <w:color w:val="000000"/>
          <w:sz w:val="22"/>
          <w:szCs w:val="22"/>
          <w:lang w:val="sr-Cyrl-CS"/>
        </w:rPr>
        <w:t>МНД/1</w:t>
      </w:r>
      <w:r w:rsidR="004C709D">
        <w:rPr>
          <w:rFonts w:ascii="Arial" w:hAnsi="Arial" w:cs="Arial"/>
          <w:b/>
          <w:color w:val="000000"/>
          <w:sz w:val="22"/>
          <w:szCs w:val="22"/>
          <w:lang w:val="sr-Cyrl-CS"/>
        </w:rPr>
        <w:t>7</w:t>
      </w:r>
      <w:r w:rsidRPr="00C37231">
        <w:rPr>
          <w:rFonts w:ascii="Arial" w:hAnsi="Arial" w:cs="Arial"/>
          <w:b/>
          <w:sz w:val="22"/>
          <w:szCs w:val="22"/>
          <w:lang w:val="sr-Cyrl-CS"/>
        </w:rPr>
        <w:t xml:space="preserve"> </w:t>
      </w:r>
      <w:r w:rsidRPr="00C37231">
        <w:rPr>
          <w:rFonts w:ascii="Arial" w:hAnsi="Arial" w:cs="Arial"/>
          <w:sz w:val="22"/>
          <w:szCs w:val="22"/>
          <w:lang w:val="sr-Cyrl-CS"/>
        </w:rPr>
        <w:t xml:space="preserve">су </w:t>
      </w:r>
      <w:r w:rsidR="004A00E7" w:rsidRPr="00C37231">
        <w:rPr>
          <w:rFonts w:ascii="Arial" w:hAnsi="Arial" w:cs="Arial"/>
          <w:sz w:val="22"/>
          <w:szCs w:val="22"/>
          <w:lang w:val="sr-Cyrl-CS"/>
        </w:rPr>
        <w:t>добра</w:t>
      </w:r>
      <w:r w:rsidRPr="00C37231">
        <w:rPr>
          <w:rFonts w:ascii="Arial" w:hAnsi="Arial" w:cs="Arial"/>
          <w:sz w:val="22"/>
          <w:szCs w:val="22"/>
          <w:lang w:val="sr-Cyrl-CS"/>
        </w:rPr>
        <w:t>:</w:t>
      </w:r>
      <w:r w:rsidR="00CB1A5D" w:rsidRPr="00C37231">
        <w:rPr>
          <w:rFonts w:ascii="Arial" w:hAnsi="Arial" w:cs="Arial"/>
          <w:b/>
          <w:sz w:val="22"/>
          <w:szCs w:val="22"/>
          <w:lang w:val="sr-Cyrl-CS"/>
        </w:rPr>
        <w:t xml:space="preserve"> </w:t>
      </w:r>
    </w:p>
    <w:p w:rsidR="00863CF0" w:rsidRDefault="0007488B" w:rsidP="008A0C29">
      <w:pPr>
        <w:numPr>
          <w:ilvl w:val="0"/>
          <w:numId w:val="16"/>
        </w:numPr>
        <w:jc w:val="both"/>
        <w:rPr>
          <w:rFonts w:ascii="Arial" w:hAnsi="Arial" w:cs="Arial"/>
          <w:b/>
          <w:sz w:val="22"/>
          <w:szCs w:val="22"/>
          <w:lang w:val="sr-Cyrl-CS"/>
        </w:rPr>
      </w:pPr>
      <w:r>
        <w:rPr>
          <w:rFonts w:ascii="Arial" w:hAnsi="Arial" w:cs="Arial"/>
          <w:b/>
          <w:sz w:val="22"/>
          <w:szCs w:val="22"/>
          <w:lang w:val="sr-Cyrl-CS"/>
        </w:rPr>
        <w:t>Електрична</w:t>
      </w:r>
      <w:r w:rsidR="00FF5C2A">
        <w:rPr>
          <w:rFonts w:ascii="Arial" w:hAnsi="Arial" w:cs="Arial"/>
          <w:b/>
          <w:sz w:val="22"/>
          <w:szCs w:val="22"/>
          <w:lang w:val="sr-Cyrl-CS"/>
        </w:rPr>
        <w:t xml:space="preserve"> енергиј</w:t>
      </w:r>
      <w:r>
        <w:rPr>
          <w:rFonts w:ascii="Arial" w:hAnsi="Arial" w:cs="Arial"/>
          <w:b/>
          <w:sz w:val="22"/>
          <w:szCs w:val="22"/>
          <w:lang w:val="sr-Cyrl-CS"/>
        </w:rPr>
        <w:t>а</w:t>
      </w:r>
    </w:p>
    <w:p w:rsidR="0007488B" w:rsidRPr="00FF5C2A" w:rsidRDefault="0007488B" w:rsidP="0007488B">
      <w:pPr>
        <w:ind w:left="1080"/>
        <w:jc w:val="both"/>
        <w:rPr>
          <w:rFonts w:ascii="Arial" w:hAnsi="Arial" w:cs="Arial"/>
          <w:b/>
          <w:sz w:val="22"/>
          <w:szCs w:val="22"/>
          <w:lang w:val="sr-Cyrl-CS"/>
        </w:rPr>
      </w:pPr>
    </w:p>
    <w:p w:rsidR="00863CF0" w:rsidRPr="00FF5C2A" w:rsidRDefault="00863CF0" w:rsidP="008A0C29">
      <w:pPr>
        <w:numPr>
          <w:ilvl w:val="0"/>
          <w:numId w:val="16"/>
        </w:numPr>
        <w:jc w:val="both"/>
        <w:rPr>
          <w:rFonts w:ascii="Arial" w:hAnsi="Arial" w:cs="Arial"/>
          <w:sz w:val="22"/>
          <w:szCs w:val="22"/>
          <w:lang w:val="sr-Cyrl-CS"/>
        </w:rPr>
      </w:pPr>
      <w:r w:rsidRPr="00FF5C2A">
        <w:rPr>
          <w:rFonts w:ascii="Arial" w:hAnsi="Arial" w:cs="Arial"/>
          <w:sz w:val="22"/>
          <w:szCs w:val="22"/>
          <w:lang w:val="sr-Cyrl-CS"/>
        </w:rPr>
        <w:t xml:space="preserve">Ознака из општег речника набавке: </w:t>
      </w:r>
      <w:r w:rsidRPr="00FF5C2A">
        <w:rPr>
          <w:rFonts w:ascii="Arial" w:hAnsi="Arial" w:cs="Arial"/>
          <w:b/>
          <w:sz w:val="22"/>
          <w:szCs w:val="22"/>
        </w:rPr>
        <w:t>09310000 – електрична енергија</w:t>
      </w:r>
    </w:p>
    <w:p w:rsidR="00863CF0" w:rsidRPr="00FF5C2A" w:rsidRDefault="00863CF0" w:rsidP="00863CF0">
      <w:pPr>
        <w:jc w:val="center"/>
        <w:rPr>
          <w:rFonts w:ascii="Arial" w:hAnsi="Arial" w:cs="Arial"/>
          <w:b/>
          <w:sz w:val="22"/>
          <w:szCs w:val="22"/>
          <w:lang w:val="sr-Cyrl-CS"/>
        </w:rPr>
      </w:pPr>
    </w:p>
    <w:p w:rsidR="00863CF0" w:rsidRPr="00FF5C2A" w:rsidRDefault="00863CF0" w:rsidP="00863CF0">
      <w:pPr>
        <w:jc w:val="center"/>
        <w:rPr>
          <w:rFonts w:ascii="Arial" w:hAnsi="Arial" w:cs="Arial"/>
          <w:b/>
          <w:sz w:val="22"/>
          <w:szCs w:val="22"/>
          <w:lang w:val="sr-Cyrl-CS"/>
        </w:rPr>
      </w:pPr>
    </w:p>
    <w:p w:rsidR="00863CF0" w:rsidRPr="00FF5C2A" w:rsidRDefault="00863CF0" w:rsidP="00863CF0">
      <w:pPr>
        <w:jc w:val="both"/>
        <w:rPr>
          <w:rFonts w:ascii="Arial" w:hAnsi="Arial" w:cs="Arial"/>
          <w:sz w:val="22"/>
          <w:szCs w:val="22"/>
          <w:lang w:val="sr-Cyrl-CS"/>
        </w:rPr>
      </w:pPr>
    </w:p>
    <w:p w:rsidR="003F736A" w:rsidRPr="00F06138" w:rsidRDefault="003F736A" w:rsidP="00EA73B0">
      <w:pPr>
        <w:ind w:left="720" w:firstLine="720"/>
        <w:jc w:val="both"/>
        <w:rPr>
          <w:b/>
        </w:rPr>
      </w:pPr>
    </w:p>
    <w:p w:rsidR="003F736A" w:rsidRDefault="003F736A"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Pr="003E52EE" w:rsidRDefault="003D24AE" w:rsidP="003E52EE">
      <w:pPr>
        <w:jc w:val="both"/>
      </w:pPr>
    </w:p>
    <w:p w:rsidR="003D24AE" w:rsidRDefault="003D24AE" w:rsidP="007A0317">
      <w:pPr>
        <w:ind w:left="720"/>
        <w:jc w:val="both"/>
      </w:pPr>
    </w:p>
    <w:p w:rsidR="0007488B" w:rsidRDefault="0007488B" w:rsidP="007A0317">
      <w:pPr>
        <w:ind w:left="720"/>
        <w:jc w:val="both"/>
      </w:pPr>
    </w:p>
    <w:p w:rsidR="0007488B" w:rsidRDefault="0007488B" w:rsidP="007A0317">
      <w:pPr>
        <w:ind w:left="720"/>
        <w:jc w:val="both"/>
        <w:rPr>
          <w:lang w:val="sr-Cyrl-RS"/>
        </w:rPr>
      </w:pPr>
    </w:p>
    <w:p w:rsidR="00442F1C" w:rsidRDefault="00442F1C" w:rsidP="007A0317">
      <w:pPr>
        <w:ind w:left="720"/>
        <w:jc w:val="both"/>
        <w:rPr>
          <w:lang w:val="sr-Cyrl-RS"/>
        </w:rPr>
      </w:pPr>
    </w:p>
    <w:p w:rsidR="00442F1C" w:rsidRPr="00442F1C" w:rsidRDefault="00442F1C" w:rsidP="007A0317">
      <w:pPr>
        <w:ind w:left="720"/>
        <w:jc w:val="both"/>
        <w:rPr>
          <w:lang w:val="sr-Cyrl-RS"/>
        </w:rPr>
      </w:pPr>
    </w:p>
    <w:p w:rsidR="0007488B" w:rsidRDefault="0007488B" w:rsidP="007A0317">
      <w:pPr>
        <w:ind w:left="720"/>
        <w:jc w:val="both"/>
      </w:pPr>
    </w:p>
    <w:p w:rsidR="003D24AE" w:rsidRDefault="003D24AE" w:rsidP="007A0317">
      <w:pPr>
        <w:ind w:left="720"/>
        <w:jc w:val="both"/>
      </w:pPr>
    </w:p>
    <w:p w:rsidR="003F736A" w:rsidRDefault="003F736A" w:rsidP="007A0317">
      <w:pPr>
        <w:ind w:left="720"/>
        <w:jc w:val="both"/>
        <w:rPr>
          <w:lang w:val="sr-Cyrl-CS"/>
        </w:rPr>
      </w:pPr>
    </w:p>
    <w:p w:rsidR="00980646" w:rsidRDefault="00980646" w:rsidP="00EE0B5A">
      <w:pPr>
        <w:rPr>
          <w:b/>
          <w:color w:val="000000"/>
        </w:rPr>
      </w:pPr>
    </w:p>
    <w:p w:rsidR="00EB474A" w:rsidRDefault="00521318" w:rsidP="00521318">
      <w:pPr>
        <w:jc w:val="right"/>
        <w:rPr>
          <w:rFonts w:ascii="Arial" w:hAnsi="Arial" w:cs="Arial"/>
          <w:b/>
          <w:color w:val="000000"/>
          <w:sz w:val="20"/>
          <w:szCs w:val="20"/>
          <w:lang w:val="sr-Cyrl-RS"/>
        </w:rPr>
      </w:pPr>
      <w:r w:rsidRPr="00521318">
        <w:rPr>
          <w:rFonts w:ascii="Arial" w:hAnsi="Arial" w:cs="Arial"/>
          <w:b/>
          <w:color w:val="000000"/>
          <w:sz w:val="20"/>
          <w:szCs w:val="20"/>
        </w:rPr>
        <w:lastRenderedPageBreak/>
        <w:t xml:space="preserve">OБРАЗАЦ </w:t>
      </w:r>
      <w:r>
        <w:rPr>
          <w:rFonts w:ascii="Arial" w:hAnsi="Arial" w:cs="Arial"/>
          <w:b/>
          <w:color w:val="000000"/>
          <w:sz w:val="20"/>
          <w:szCs w:val="20"/>
          <w:lang w:val="sr-Cyrl-RS"/>
        </w:rPr>
        <w:t>1</w:t>
      </w:r>
    </w:p>
    <w:p w:rsidR="00521318" w:rsidRPr="00521318" w:rsidRDefault="00521318" w:rsidP="00521318">
      <w:pPr>
        <w:jc w:val="right"/>
        <w:rPr>
          <w:rFonts w:ascii="Arial" w:hAnsi="Arial" w:cs="Arial"/>
          <w:b/>
          <w:color w:val="000000"/>
          <w:sz w:val="20"/>
          <w:szCs w:val="20"/>
          <w:lang w:val="sr-Cyrl-RS"/>
        </w:rPr>
      </w:pPr>
    </w:p>
    <w:p w:rsidR="00863CF0" w:rsidRPr="00F40631" w:rsidRDefault="00863CF0" w:rsidP="0007488B">
      <w:pPr>
        <w:ind w:left="709" w:hanging="425"/>
        <w:jc w:val="center"/>
        <w:rPr>
          <w:rFonts w:ascii="Arial" w:hAnsi="Arial" w:cs="Arial"/>
          <w:b/>
          <w:sz w:val="22"/>
          <w:szCs w:val="22"/>
        </w:rPr>
      </w:pPr>
      <w:r w:rsidRPr="00F40631">
        <w:rPr>
          <w:rFonts w:ascii="Arial" w:hAnsi="Arial" w:cs="Arial"/>
          <w:b/>
          <w:sz w:val="22"/>
          <w:szCs w:val="22"/>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3D24AE" w:rsidRPr="00F40631" w:rsidRDefault="003D24AE" w:rsidP="001B05BF">
      <w:pPr>
        <w:ind w:left="709" w:hanging="425"/>
        <w:jc w:val="both"/>
        <w:rPr>
          <w:rFonts w:ascii="Arial" w:hAnsi="Arial" w:cs="Arial"/>
          <w:b/>
          <w:sz w:val="22"/>
          <w:szCs w:val="22"/>
        </w:rPr>
      </w:pPr>
    </w:p>
    <w:p w:rsidR="003D24AE" w:rsidRDefault="003D24AE" w:rsidP="001B05BF">
      <w:pPr>
        <w:ind w:left="709" w:hanging="425"/>
        <w:jc w:val="both"/>
        <w:rPr>
          <w:rFonts w:ascii="Arial" w:hAnsi="Arial" w:cs="Arial"/>
          <w:b/>
          <w:sz w:val="22"/>
          <w:szCs w:val="22"/>
          <w:u w:val="single"/>
        </w:rPr>
      </w:pPr>
    </w:p>
    <w:p w:rsidR="00863CF0" w:rsidRPr="007B4671" w:rsidRDefault="00863CF0" w:rsidP="00863CF0">
      <w:pPr>
        <w:jc w:val="center"/>
        <w:rPr>
          <w:rFonts w:ascii="Arial" w:hAnsi="Arial" w:cs="Arial"/>
          <w:b/>
          <w:sz w:val="22"/>
          <w:szCs w:val="22"/>
        </w:rPr>
      </w:pPr>
      <w:r w:rsidRPr="007B4671">
        <w:rPr>
          <w:rFonts w:ascii="Arial" w:hAnsi="Arial" w:cs="Arial"/>
          <w:b/>
          <w:sz w:val="22"/>
          <w:szCs w:val="22"/>
        </w:rPr>
        <w:t xml:space="preserve">ТЕХНИЧКА СПЕЦИФИКАЦИЈА </w:t>
      </w:r>
    </w:p>
    <w:p w:rsidR="003D24AE" w:rsidRPr="004F0472" w:rsidRDefault="003D24AE" w:rsidP="003D24AE">
      <w:pPr>
        <w:jc w:val="both"/>
        <w:rPr>
          <w:rFonts w:ascii="Arial" w:hAnsi="Arial" w:cs="Arial"/>
          <w:b/>
          <w:sz w:val="22"/>
          <w:szCs w:val="22"/>
        </w:rPr>
      </w:pPr>
    </w:p>
    <w:p w:rsidR="00863CF0" w:rsidRPr="007B4671" w:rsidRDefault="00863CF0" w:rsidP="00863CF0">
      <w:pPr>
        <w:ind w:left="360"/>
        <w:jc w:val="both"/>
        <w:rPr>
          <w:rFonts w:ascii="Arial" w:hAnsi="Arial" w:cs="Arial"/>
          <w:b/>
          <w:sz w:val="22"/>
          <w:szCs w:val="22"/>
          <w:lang w:val="sr-Cyrl-CS"/>
        </w:rPr>
      </w:pPr>
      <w:r w:rsidRPr="007B4671">
        <w:rPr>
          <w:rFonts w:ascii="Arial" w:hAnsi="Arial" w:cs="Arial"/>
          <w:b/>
          <w:sz w:val="22"/>
          <w:szCs w:val="22"/>
          <w:lang w:val="sr-Cyrl-CS"/>
        </w:rPr>
        <w:t xml:space="preserve">На основу члана </w:t>
      </w:r>
      <w:r w:rsidRPr="007B4671">
        <w:rPr>
          <w:rFonts w:ascii="Arial" w:hAnsi="Arial" w:cs="Arial"/>
          <w:b/>
          <w:sz w:val="22"/>
          <w:szCs w:val="22"/>
        </w:rPr>
        <w:t>170</w:t>
      </w:r>
      <w:r w:rsidRPr="007B4671">
        <w:rPr>
          <w:rFonts w:ascii="Arial" w:hAnsi="Arial" w:cs="Arial"/>
          <w:b/>
          <w:sz w:val="22"/>
          <w:szCs w:val="22"/>
          <w:lang w:val="sr-Cyrl-CS"/>
        </w:rPr>
        <w:t xml:space="preserve">. </w:t>
      </w:r>
      <w:r w:rsidR="007B4671" w:rsidRPr="007B4671">
        <w:rPr>
          <w:rFonts w:ascii="Arial" w:hAnsi="Arial" w:cs="Arial"/>
          <w:b/>
          <w:sz w:val="22"/>
          <w:szCs w:val="22"/>
          <w:lang w:val="sr-Cyrl-CS"/>
        </w:rPr>
        <w:t>с</w:t>
      </w:r>
      <w:r w:rsidRPr="007B4671">
        <w:rPr>
          <w:rFonts w:ascii="Arial" w:hAnsi="Arial" w:cs="Arial"/>
          <w:b/>
          <w:sz w:val="22"/>
          <w:szCs w:val="22"/>
          <w:lang w:val="sr-Cyrl-CS"/>
        </w:rPr>
        <w:t>тав</w:t>
      </w:r>
      <w:r w:rsidR="007B4671" w:rsidRPr="007B4671">
        <w:rPr>
          <w:rFonts w:ascii="Arial" w:hAnsi="Arial" w:cs="Arial"/>
          <w:b/>
          <w:sz w:val="22"/>
          <w:szCs w:val="22"/>
          <w:lang w:val="sr-Cyrl-CS"/>
        </w:rPr>
        <w:t xml:space="preserve"> </w:t>
      </w:r>
      <w:r w:rsidRPr="007B4671">
        <w:rPr>
          <w:rFonts w:ascii="Arial" w:hAnsi="Arial" w:cs="Arial"/>
          <w:b/>
          <w:sz w:val="22"/>
          <w:szCs w:val="22"/>
          <w:lang w:val="sr-Cyrl-CS"/>
        </w:rPr>
        <w:t xml:space="preserve">3. тачка 2. и члана </w:t>
      </w:r>
      <w:r w:rsidRPr="007B4671">
        <w:rPr>
          <w:rFonts w:ascii="Arial" w:hAnsi="Arial" w:cs="Arial"/>
          <w:b/>
          <w:sz w:val="22"/>
          <w:szCs w:val="22"/>
        </w:rPr>
        <w:t>171</w:t>
      </w:r>
      <w:r w:rsidRPr="007B4671">
        <w:rPr>
          <w:rFonts w:ascii="Arial" w:hAnsi="Arial" w:cs="Arial"/>
          <w:b/>
          <w:sz w:val="22"/>
          <w:szCs w:val="22"/>
          <w:lang w:val="sr-Cyrl-CS"/>
        </w:rPr>
        <w:t>. Закона о енергетици (</w:t>
      </w:r>
      <w:r w:rsidR="007B4671" w:rsidRPr="007B4671">
        <w:rPr>
          <w:rFonts w:ascii="Arial" w:hAnsi="Arial" w:cs="Arial"/>
          <w:b/>
          <w:sz w:val="22"/>
          <w:szCs w:val="22"/>
          <w:lang w:val="sr-Cyrl-CS"/>
        </w:rPr>
        <w:t>„</w:t>
      </w:r>
      <w:r w:rsidRPr="007B4671">
        <w:rPr>
          <w:rFonts w:ascii="Arial" w:hAnsi="Arial" w:cs="Arial"/>
          <w:b/>
          <w:sz w:val="22"/>
          <w:szCs w:val="22"/>
          <w:lang w:val="sr-Cyrl-CS"/>
        </w:rPr>
        <w:t>Сл.гласник РС</w:t>
      </w:r>
      <w:r w:rsidR="007B4671" w:rsidRPr="007B4671">
        <w:rPr>
          <w:rFonts w:ascii="Arial" w:hAnsi="Arial" w:cs="Arial"/>
          <w:b/>
          <w:sz w:val="22"/>
          <w:szCs w:val="22"/>
          <w:lang w:val="sr-Cyrl-CS"/>
        </w:rPr>
        <w:t>“</w:t>
      </w:r>
      <w:r w:rsidRPr="007B4671">
        <w:rPr>
          <w:rFonts w:ascii="Arial" w:hAnsi="Arial" w:cs="Arial"/>
          <w:b/>
          <w:sz w:val="22"/>
          <w:szCs w:val="22"/>
          <w:lang w:val="sr-Cyrl-CS"/>
        </w:rPr>
        <w:t xml:space="preserve"> </w:t>
      </w:r>
      <w:r w:rsidRPr="007B4671">
        <w:rPr>
          <w:rFonts w:ascii="Arial" w:hAnsi="Arial" w:cs="Arial"/>
          <w:b/>
          <w:sz w:val="22"/>
          <w:szCs w:val="22"/>
        </w:rPr>
        <w:t>145</w:t>
      </w:r>
      <w:r w:rsidRPr="007B4671">
        <w:rPr>
          <w:rFonts w:ascii="Arial" w:hAnsi="Arial" w:cs="Arial"/>
          <w:b/>
          <w:sz w:val="22"/>
          <w:szCs w:val="22"/>
          <w:lang w:val="sr-Cyrl-CS"/>
        </w:rPr>
        <w:t>/201</w:t>
      </w:r>
      <w:r w:rsidRPr="007B4671">
        <w:rPr>
          <w:rFonts w:ascii="Arial" w:hAnsi="Arial" w:cs="Arial"/>
          <w:b/>
          <w:sz w:val="22"/>
          <w:szCs w:val="22"/>
        </w:rPr>
        <w:t>4</w:t>
      </w:r>
      <w:r w:rsidRPr="007B4671">
        <w:rPr>
          <w:rFonts w:ascii="Arial" w:hAnsi="Arial" w:cs="Arial"/>
          <w:b/>
          <w:sz w:val="22"/>
          <w:szCs w:val="22"/>
          <w:lang w:val="sr-Cyrl-CS"/>
        </w:rPr>
        <w:t>), закључује се</w:t>
      </w:r>
      <w:r w:rsidRPr="007B4671">
        <w:rPr>
          <w:rFonts w:ascii="Arial" w:hAnsi="Arial" w:cs="Arial"/>
          <w:b/>
          <w:sz w:val="22"/>
          <w:szCs w:val="22"/>
        </w:rPr>
        <w:t xml:space="preserve"> </w:t>
      </w:r>
      <w:r w:rsidRPr="007B4671">
        <w:rPr>
          <w:rFonts w:ascii="Arial" w:hAnsi="Arial" w:cs="Arial"/>
          <w:b/>
          <w:sz w:val="22"/>
          <w:szCs w:val="22"/>
          <w:lang w:val="sr-Cyrl-CS"/>
        </w:rPr>
        <w:t xml:space="preserve"> оквирни споразум за набавку електричне енергије из кога ће проистећи појединачни уговори о потпуном снабдевању,</w:t>
      </w:r>
      <w:r w:rsidR="00264595">
        <w:rPr>
          <w:rFonts w:ascii="Arial" w:hAnsi="Arial" w:cs="Arial"/>
          <w:b/>
          <w:sz w:val="22"/>
          <w:szCs w:val="22"/>
          <w:lang w:val="sr-Cyrl-CS"/>
        </w:rPr>
        <w:t>или наруџбенице,</w:t>
      </w:r>
      <w:r w:rsidRPr="007B4671">
        <w:rPr>
          <w:rFonts w:ascii="Arial" w:hAnsi="Arial" w:cs="Arial"/>
          <w:b/>
          <w:sz w:val="22"/>
          <w:szCs w:val="22"/>
          <w:lang w:val="sr-Cyrl-CS"/>
        </w:rPr>
        <w:t xml:space="preserve"> тј:</w:t>
      </w:r>
    </w:p>
    <w:p w:rsidR="00863CF0" w:rsidRPr="00264595" w:rsidRDefault="00863CF0" w:rsidP="008A0C29">
      <w:pPr>
        <w:pStyle w:val="ListParagraph"/>
        <w:numPr>
          <w:ilvl w:val="0"/>
          <w:numId w:val="16"/>
        </w:numPr>
        <w:jc w:val="both"/>
        <w:rPr>
          <w:rFonts w:ascii="Arial" w:hAnsi="Arial" w:cs="Arial"/>
          <w:lang w:val="sr-Cyrl-CS"/>
        </w:rPr>
      </w:pPr>
      <w:r w:rsidRPr="00264595">
        <w:rPr>
          <w:rFonts w:ascii="Arial" w:hAnsi="Arial" w:cs="Arial"/>
          <w:lang w:val="sr-Cyrl-CS"/>
        </w:rPr>
        <w:t>Количина електричне енергије одређиваће се на основу остварене потрошње купца на месту примопредаје током периода снабдевања</w:t>
      </w:r>
      <w:r w:rsidR="00264595" w:rsidRPr="00264595">
        <w:rPr>
          <w:rFonts w:ascii="Arial" w:hAnsi="Arial" w:cs="Arial"/>
          <w:lang w:val="sr-Cyrl-CS"/>
        </w:rPr>
        <w:t>;</w:t>
      </w:r>
    </w:p>
    <w:p w:rsidR="00863CF0" w:rsidRPr="00264595" w:rsidRDefault="00863CF0" w:rsidP="008A0C29">
      <w:pPr>
        <w:pStyle w:val="ListParagraph"/>
        <w:numPr>
          <w:ilvl w:val="0"/>
          <w:numId w:val="16"/>
        </w:numPr>
        <w:jc w:val="both"/>
        <w:rPr>
          <w:rFonts w:ascii="Arial" w:hAnsi="Arial" w:cs="Arial"/>
          <w:lang w:val="sr-Cyrl-CS"/>
        </w:rPr>
      </w:pPr>
      <w:r w:rsidRPr="00264595">
        <w:rPr>
          <w:rFonts w:ascii="Arial" w:hAnsi="Arial" w:cs="Arial"/>
          <w:lang w:val="sr-Cyrl-CS"/>
        </w:rPr>
        <w:t>Снабдевач је балансно одговоран за место примопредаје купца</w:t>
      </w:r>
      <w:r w:rsidR="00264595" w:rsidRPr="00264595">
        <w:rPr>
          <w:rFonts w:ascii="Arial" w:hAnsi="Arial" w:cs="Arial"/>
          <w:lang w:val="sr-Cyrl-CS"/>
        </w:rPr>
        <w:t>.</w:t>
      </w:r>
    </w:p>
    <w:p w:rsidR="00863CF0" w:rsidRPr="0080175A" w:rsidRDefault="00863CF0" w:rsidP="00863CF0">
      <w:pPr>
        <w:rPr>
          <w:sz w:val="16"/>
          <w:szCs w:val="16"/>
          <w:lang w:val="sr-Cyrl-CS"/>
        </w:rPr>
      </w:pPr>
    </w:p>
    <w:p w:rsidR="003D24AE" w:rsidRPr="003D24AE" w:rsidRDefault="00863CF0" w:rsidP="008A0C29">
      <w:pPr>
        <w:numPr>
          <w:ilvl w:val="0"/>
          <w:numId w:val="17"/>
        </w:numPr>
        <w:autoSpaceDE w:val="0"/>
        <w:autoSpaceDN w:val="0"/>
        <w:adjustRightInd w:val="0"/>
        <w:ind w:left="1134" w:hanging="425"/>
        <w:jc w:val="both"/>
        <w:rPr>
          <w:rFonts w:ascii="Arial" w:hAnsi="Arial" w:cs="Arial"/>
          <w:sz w:val="22"/>
          <w:szCs w:val="22"/>
        </w:rPr>
      </w:pPr>
      <w:r w:rsidRPr="00264595">
        <w:rPr>
          <w:rFonts w:ascii="Arial" w:hAnsi="Arial" w:cs="Arial"/>
          <w:b/>
          <w:sz w:val="22"/>
          <w:szCs w:val="22"/>
        </w:rPr>
        <w:t>Капацитет испоруке</w:t>
      </w:r>
      <w:r w:rsidRPr="00264595">
        <w:rPr>
          <w:rFonts w:ascii="Arial" w:hAnsi="Arial" w:cs="Arial"/>
          <w:sz w:val="22"/>
          <w:szCs w:val="22"/>
        </w:rPr>
        <w:t xml:space="preserve">: </w:t>
      </w:r>
      <w:r w:rsidRPr="00264595">
        <w:rPr>
          <w:rFonts w:ascii="Arial" w:hAnsi="Arial" w:cs="Arial"/>
          <w:sz w:val="22"/>
          <w:szCs w:val="22"/>
          <w:lang w:val="sr-Cyrl-CS"/>
        </w:rPr>
        <w:t>према спецификацији у прилогу – на бази процењених месечних потреба датих у табели</w:t>
      </w:r>
      <w:r w:rsidR="00264595">
        <w:rPr>
          <w:rFonts w:ascii="Arial" w:hAnsi="Arial" w:cs="Arial"/>
          <w:sz w:val="22"/>
          <w:szCs w:val="22"/>
          <w:lang w:val="sr-Cyrl-CS"/>
        </w:rPr>
        <w:t>;</w:t>
      </w:r>
    </w:p>
    <w:p w:rsidR="00863CF0" w:rsidRPr="00264595" w:rsidRDefault="00863CF0" w:rsidP="003D24AE">
      <w:pPr>
        <w:autoSpaceDE w:val="0"/>
        <w:autoSpaceDN w:val="0"/>
        <w:adjustRightInd w:val="0"/>
        <w:ind w:left="1134"/>
        <w:jc w:val="both"/>
        <w:rPr>
          <w:rFonts w:ascii="Arial" w:hAnsi="Arial" w:cs="Arial"/>
          <w:sz w:val="22"/>
          <w:szCs w:val="22"/>
        </w:rPr>
      </w:pPr>
      <w:r w:rsidRPr="00264595">
        <w:rPr>
          <w:rFonts w:ascii="Arial" w:hAnsi="Arial" w:cs="Arial"/>
          <w:sz w:val="22"/>
          <w:szCs w:val="22"/>
          <w:lang w:val="sr-Cyrl-CS"/>
        </w:rPr>
        <w:t xml:space="preserve"> </w:t>
      </w:r>
    </w:p>
    <w:p w:rsidR="00863CF0" w:rsidRPr="001D2AB3" w:rsidRDefault="00863CF0" w:rsidP="00C745E3">
      <w:pPr>
        <w:numPr>
          <w:ilvl w:val="0"/>
          <w:numId w:val="17"/>
        </w:numPr>
        <w:autoSpaceDE w:val="0"/>
        <w:autoSpaceDN w:val="0"/>
        <w:adjustRightInd w:val="0"/>
        <w:ind w:left="1134" w:hanging="425"/>
        <w:jc w:val="both"/>
        <w:rPr>
          <w:rFonts w:ascii="Arial" w:hAnsi="Arial" w:cs="Arial"/>
          <w:sz w:val="22"/>
          <w:szCs w:val="22"/>
        </w:rPr>
      </w:pPr>
      <w:r w:rsidRPr="001D2AB3">
        <w:rPr>
          <w:rFonts w:ascii="Arial" w:hAnsi="Arial" w:cs="Arial"/>
          <w:b/>
          <w:sz w:val="22"/>
          <w:szCs w:val="22"/>
        </w:rPr>
        <w:t>Период испоруке</w:t>
      </w:r>
      <w:r w:rsidRPr="001D2AB3">
        <w:rPr>
          <w:rFonts w:ascii="Arial" w:hAnsi="Arial" w:cs="Arial"/>
          <w:sz w:val="22"/>
          <w:szCs w:val="22"/>
        </w:rPr>
        <w:t xml:space="preserve">: </w:t>
      </w:r>
      <w:r w:rsidR="001D2AB3" w:rsidRPr="001D2AB3">
        <w:rPr>
          <w:rFonts w:ascii="Arial" w:hAnsi="Arial" w:cs="Arial"/>
          <w:sz w:val="22"/>
          <w:szCs w:val="22"/>
          <w:lang w:val="ru-RU"/>
        </w:rPr>
        <w:t xml:space="preserve">Испорука добара ће се вршити непрекидно од 00:00 </w:t>
      </w:r>
      <w:r w:rsidR="001D2AB3" w:rsidRPr="001D2AB3">
        <w:rPr>
          <w:rFonts w:ascii="Arial" w:hAnsi="Arial" w:cs="Arial"/>
          <w:sz w:val="22"/>
          <w:szCs w:val="22"/>
        </w:rPr>
        <w:t>h</w:t>
      </w:r>
      <w:r w:rsidR="001D2AB3" w:rsidRPr="001D2AB3">
        <w:rPr>
          <w:rFonts w:ascii="Arial" w:hAnsi="Arial" w:cs="Arial"/>
          <w:sz w:val="22"/>
          <w:szCs w:val="22"/>
          <w:lang w:val="ru-RU"/>
        </w:rPr>
        <w:t xml:space="preserve"> до 24:00 </w:t>
      </w:r>
      <w:r w:rsidR="001D2AB3" w:rsidRPr="001D2AB3">
        <w:rPr>
          <w:rFonts w:ascii="Arial" w:hAnsi="Arial" w:cs="Arial"/>
          <w:sz w:val="22"/>
          <w:szCs w:val="22"/>
        </w:rPr>
        <w:t>h</w:t>
      </w:r>
      <w:r w:rsidR="001D2AB3" w:rsidRPr="001D2AB3">
        <w:rPr>
          <w:rFonts w:ascii="Arial" w:hAnsi="Arial" w:cs="Arial"/>
          <w:sz w:val="22"/>
          <w:szCs w:val="22"/>
          <w:lang w:val="ru-RU"/>
        </w:rPr>
        <w:t xml:space="preserve"> сваког дана од дана закључивања уговора у трајању од 1</w:t>
      </w:r>
      <w:r w:rsidR="001D2AB3" w:rsidRPr="001D2AB3">
        <w:rPr>
          <w:rFonts w:ascii="Arial" w:hAnsi="Arial" w:cs="Arial"/>
          <w:sz w:val="22"/>
          <w:szCs w:val="22"/>
          <w:lang w:val="sr-Cyrl-CS"/>
        </w:rPr>
        <w:t xml:space="preserve">2 </w:t>
      </w:r>
      <w:r w:rsidR="001D2AB3" w:rsidRPr="001D2AB3">
        <w:rPr>
          <w:rFonts w:ascii="Arial" w:hAnsi="Arial" w:cs="Arial"/>
          <w:sz w:val="22"/>
          <w:szCs w:val="22"/>
          <w:lang w:val="ru-RU"/>
        </w:rPr>
        <w:t>месеци од дана закључења уговора</w:t>
      </w:r>
      <w:r w:rsidR="001D2AB3" w:rsidRPr="001D2AB3">
        <w:rPr>
          <w:rFonts w:ascii="Arial" w:hAnsi="Arial" w:cs="Arial"/>
          <w:sz w:val="22"/>
          <w:szCs w:val="22"/>
          <w:lang w:val="sr-Cyrl-CS"/>
        </w:rPr>
        <w:t xml:space="preserve">. </w:t>
      </w:r>
      <w:r w:rsidR="001D2AB3">
        <w:rPr>
          <w:rFonts w:ascii="Arial" w:hAnsi="Arial" w:cs="Arial"/>
          <w:sz w:val="22"/>
          <w:szCs w:val="22"/>
          <w:lang w:val="sr-Cyrl-CS"/>
        </w:rPr>
        <w:t xml:space="preserve"> </w:t>
      </w:r>
      <w:r w:rsidR="001D2AB3" w:rsidRPr="001D2AB3">
        <w:rPr>
          <w:rFonts w:ascii="Arial" w:hAnsi="Arial" w:cs="Arial"/>
          <w:sz w:val="22"/>
          <w:szCs w:val="22"/>
          <w:lang w:val="ru-RU"/>
        </w:rPr>
        <w:t xml:space="preserve">У случају промене снабдевача, испорука добара ће се вршити непрекидно од 00:00 </w:t>
      </w:r>
      <w:r w:rsidR="001D2AB3" w:rsidRPr="001D2AB3">
        <w:rPr>
          <w:rFonts w:ascii="Arial" w:hAnsi="Arial" w:cs="Arial"/>
          <w:sz w:val="22"/>
          <w:szCs w:val="22"/>
          <w:lang w:val="sr-Latn-CS"/>
        </w:rPr>
        <w:t>h</w:t>
      </w:r>
      <w:r w:rsidR="001D2AB3" w:rsidRPr="001D2AB3">
        <w:rPr>
          <w:rFonts w:ascii="Arial" w:hAnsi="Arial" w:cs="Arial"/>
          <w:sz w:val="22"/>
          <w:szCs w:val="22"/>
          <w:lang w:val="ru-RU"/>
        </w:rPr>
        <w:t xml:space="preserve"> до 24:00 </w:t>
      </w:r>
      <w:r w:rsidR="001D2AB3" w:rsidRPr="001D2AB3">
        <w:rPr>
          <w:rFonts w:ascii="Arial" w:hAnsi="Arial" w:cs="Arial"/>
          <w:sz w:val="22"/>
          <w:szCs w:val="22"/>
          <w:lang w:val="sr-Latn-CS"/>
        </w:rPr>
        <w:t>h</w:t>
      </w:r>
      <w:r w:rsidR="001D2AB3" w:rsidRPr="001D2AB3">
        <w:rPr>
          <w:rFonts w:ascii="Arial" w:hAnsi="Arial" w:cs="Arial"/>
          <w:sz w:val="22"/>
          <w:szCs w:val="22"/>
          <w:lang w:val="ru-RU"/>
        </w:rPr>
        <w:t xml:space="preserve"> сваког </w:t>
      </w:r>
      <w:proofErr w:type="gramStart"/>
      <w:r w:rsidR="001D2AB3" w:rsidRPr="001D2AB3">
        <w:rPr>
          <w:rFonts w:ascii="Arial" w:hAnsi="Arial" w:cs="Arial"/>
          <w:sz w:val="22"/>
          <w:szCs w:val="22"/>
          <w:lang w:val="ru-RU"/>
        </w:rPr>
        <w:t>дана</w:t>
      </w:r>
      <w:proofErr w:type="gramEnd"/>
      <w:r w:rsidR="001D2AB3" w:rsidRPr="001D2AB3">
        <w:rPr>
          <w:rFonts w:ascii="Arial" w:hAnsi="Arial" w:cs="Arial"/>
          <w:sz w:val="22"/>
          <w:szCs w:val="22"/>
          <w:lang w:val="ru-RU"/>
        </w:rPr>
        <w:t xml:space="preserve"> од дана завршетка законске процедуре промене снабдевача (очитавањем бројила), у периоду од 1</w:t>
      </w:r>
      <w:r w:rsidR="001D2AB3" w:rsidRPr="001D2AB3">
        <w:rPr>
          <w:rFonts w:ascii="Arial" w:hAnsi="Arial" w:cs="Arial"/>
          <w:sz w:val="22"/>
          <w:szCs w:val="22"/>
          <w:lang w:val="sr-Cyrl-CS"/>
        </w:rPr>
        <w:t>2</w:t>
      </w:r>
      <w:r w:rsidR="001D2AB3" w:rsidRPr="001D2AB3">
        <w:rPr>
          <w:rFonts w:ascii="Arial" w:hAnsi="Arial" w:cs="Arial"/>
          <w:sz w:val="22"/>
          <w:szCs w:val="22"/>
          <w:lang w:val="ru-RU"/>
        </w:rPr>
        <w:t xml:space="preserve"> месеци од дана промене снабдевача</w:t>
      </w:r>
      <w:r w:rsidR="00A42E77" w:rsidRPr="001D2AB3">
        <w:rPr>
          <w:rFonts w:ascii="Arial" w:hAnsi="Arial" w:cs="Arial"/>
          <w:sz w:val="22"/>
          <w:szCs w:val="22"/>
        </w:rPr>
        <w:t>;</w:t>
      </w:r>
    </w:p>
    <w:p w:rsidR="003D24AE" w:rsidRPr="00264595" w:rsidRDefault="003D24AE" w:rsidP="003D24AE">
      <w:pPr>
        <w:autoSpaceDE w:val="0"/>
        <w:autoSpaceDN w:val="0"/>
        <w:adjustRightInd w:val="0"/>
        <w:jc w:val="both"/>
        <w:rPr>
          <w:rFonts w:ascii="Arial" w:hAnsi="Arial" w:cs="Arial"/>
          <w:sz w:val="22"/>
          <w:szCs w:val="22"/>
        </w:rPr>
      </w:pPr>
    </w:p>
    <w:p w:rsidR="00863CF0" w:rsidRPr="003D24AE" w:rsidRDefault="00863CF0" w:rsidP="008A0C29">
      <w:pPr>
        <w:numPr>
          <w:ilvl w:val="0"/>
          <w:numId w:val="17"/>
        </w:numPr>
        <w:autoSpaceDE w:val="0"/>
        <w:autoSpaceDN w:val="0"/>
        <w:adjustRightInd w:val="0"/>
        <w:ind w:left="1134" w:hanging="425"/>
        <w:jc w:val="both"/>
        <w:rPr>
          <w:rFonts w:ascii="Arial" w:hAnsi="Arial" w:cs="Arial"/>
          <w:sz w:val="22"/>
          <w:szCs w:val="22"/>
        </w:rPr>
      </w:pPr>
      <w:r w:rsidRPr="00264595">
        <w:rPr>
          <w:rFonts w:ascii="Arial" w:hAnsi="Arial" w:cs="Arial"/>
          <w:b/>
          <w:sz w:val="22"/>
          <w:szCs w:val="22"/>
        </w:rPr>
        <w:t>Количина енергије</w:t>
      </w:r>
      <w:r w:rsidRPr="00264595">
        <w:rPr>
          <w:rFonts w:ascii="Arial" w:hAnsi="Arial" w:cs="Arial"/>
          <w:sz w:val="22"/>
          <w:szCs w:val="22"/>
        </w:rPr>
        <w:t>:</w:t>
      </w:r>
      <w:r w:rsidRPr="00264595">
        <w:rPr>
          <w:rFonts w:ascii="Arial" w:hAnsi="Arial" w:cs="Arial"/>
          <w:sz w:val="22"/>
          <w:szCs w:val="22"/>
          <w:lang w:val="sr-Cyrl-CS"/>
        </w:rPr>
        <w:t xml:space="preserve"> Електрична енергија  према стварно испорученој количини електричне енергије за обрачунски период (закључење уговора о потпуном снабдевању) на местима примопредаје током периода снабдевања, укључујући и сва нова мерна места током периода снабдевања</w:t>
      </w:r>
      <w:r w:rsidR="00264595">
        <w:rPr>
          <w:rFonts w:ascii="Arial" w:hAnsi="Arial" w:cs="Arial"/>
          <w:sz w:val="22"/>
          <w:szCs w:val="22"/>
          <w:lang w:val="sr-Cyrl-CS"/>
        </w:rPr>
        <w:t>;</w:t>
      </w:r>
    </w:p>
    <w:p w:rsidR="003D24AE" w:rsidRPr="00264595" w:rsidRDefault="003D24AE" w:rsidP="003D24AE">
      <w:pPr>
        <w:autoSpaceDE w:val="0"/>
        <w:autoSpaceDN w:val="0"/>
        <w:adjustRightInd w:val="0"/>
        <w:jc w:val="both"/>
        <w:rPr>
          <w:rFonts w:ascii="Arial" w:hAnsi="Arial" w:cs="Arial"/>
          <w:sz w:val="22"/>
          <w:szCs w:val="22"/>
        </w:rPr>
      </w:pPr>
    </w:p>
    <w:p w:rsidR="00863CF0" w:rsidRDefault="00863CF0" w:rsidP="008A0C29">
      <w:pPr>
        <w:numPr>
          <w:ilvl w:val="0"/>
          <w:numId w:val="17"/>
        </w:numPr>
        <w:autoSpaceDE w:val="0"/>
        <w:autoSpaceDN w:val="0"/>
        <w:adjustRightInd w:val="0"/>
        <w:ind w:left="1134" w:hanging="425"/>
        <w:jc w:val="both"/>
        <w:rPr>
          <w:rFonts w:ascii="Arial" w:hAnsi="Arial" w:cs="Arial"/>
          <w:sz w:val="22"/>
          <w:szCs w:val="22"/>
        </w:rPr>
      </w:pPr>
      <w:r w:rsidRPr="00D307D3">
        <w:rPr>
          <w:rFonts w:ascii="Arial" w:hAnsi="Arial" w:cs="Arial"/>
          <w:b/>
          <w:sz w:val="22"/>
          <w:szCs w:val="22"/>
        </w:rPr>
        <w:t>Kвалитет испоруке и испоручене енергије</w:t>
      </w:r>
      <w:r w:rsidRPr="00D307D3">
        <w:rPr>
          <w:rFonts w:ascii="Arial" w:hAnsi="Arial" w:cs="Arial"/>
          <w:sz w:val="22"/>
          <w:szCs w:val="22"/>
        </w:rPr>
        <w:t>: Квалитет испоручене енергије у складу са Правилима о раду преносног система (</w:t>
      </w:r>
      <w:r w:rsidR="00FA328C">
        <w:rPr>
          <w:rFonts w:ascii="Arial" w:hAnsi="Arial" w:cs="Arial"/>
          <w:sz w:val="22"/>
          <w:szCs w:val="22"/>
        </w:rPr>
        <w:t>„</w:t>
      </w:r>
      <w:r w:rsidRPr="00D307D3">
        <w:rPr>
          <w:rFonts w:ascii="Arial" w:hAnsi="Arial" w:cs="Arial"/>
          <w:sz w:val="22"/>
          <w:szCs w:val="22"/>
        </w:rPr>
        <w:t>Службени гласник Републике Србије</w:t>
      </w:r>
      <w:r w:rsidR="00FA328C">
        <w:rPr>
          <w:rFonts w:ascii="Arial" w:hAnsi="Arial" w:cs="Arial"/>
          <w:sz w:val="22"/>
          <w:szCs w:val="22"/>
        </w:rPr>
        <w:t>“</w:t>
      </w:r>
      <w:r w:rsidRPr="00D307D3">
        <w:rPr>
          <w:rFonts w:ascii="Arial" w:hAnsi="Arial" w:cs="Arial"/>
          <w:sz w:val="22"/>
          <w:szCs w:val="22"/>
        </w:rPr>
        <w:t xml:space="preserve"> број 79, од 29.</w:t>
      </w:r>
      <w:r w:rsidR="00FA328C">
        <w:rPr>
          <w:rFonts w:ascii="Arial" w:hAnsi="Arial" w:cs="Arial"/>
          <w:sz w:val="22"/>
          <w:szCs w:val="22"/>
        </w:rPr>
        <w:t>0</w:t>
      </w:r>
      <w:r w:rsidRPr="00D307D3">
        <w:rPr>
          <w:rFonts w:ascii="Arial" w:hAnsi="Arial" w:cs="Arial"/>
          <w:sz w:val="22"/>
          <w:szCs w:val="22"/>
        </w:rPr>
        <w:t>7.2014. године), Правилима о раду дистрибутивног система и Уредби о условима испоруке и снабдевања електричном енергијом (</w:t>
      </w:r>
      <w:r w:rsidR="00FA328C">
        <w:rPr>
          <w:rFonts w:ascii="Arial" w:hAnsi="Arial" w:cs="Arial"/>
          <w:sz w:val="22"/>
          <w:szCs w:val="22"/>
        </w:rPr>
        <w:t>„Сл. г</w:t>
      </w:r>
      <w:r w:rsidRPr="00D307D3">
        <w:rPr>
          <w:rFonts w:ascii="Arial" w:hAnsi="Arial" w:cs="Arial"/>
          <w:sz w:val="22"/>
          <w:szCs w:val="22"/>
        </w:rPr>
        <w:t>ласник РС</w:t>
      </w:r>
      <w:r w:rsidR="00FA328C">
        <w:rPr>
          <w:rFonts w:ascii="Arial" w:hAnsi="Arial" w:cs="Arial"/>
          <w:sz w:val="22"/>
          <w:szCs w:val="22"/>
        </w:rPr>
        <w:t xml:space="preserve">“, број </w:t>
      </w:r>
      <w:r w:rsidRPr="00D307D3">
        <w:rPr>
          <w:rFonts w:ascii="Arial" w:hAnsi="Arial" w:cs="Arial"/>
          <w:sz w:val="22"/>
          <w:szCs w:val="22"/>
        </w:rPr>
        <w:t>63/2013)</w:t>
      </w:r>
      <w:r w:rsidR="00D307D3">
        <w:rPr>
          <w:rFonts w:ascii="Arial" w:hAnsi="Arial" w:cs="Arial"/>
          <w:sz w:val="22"/>
          <w:szCs w:val="22"/>
        </w:rPr>
        <w:t>;</w:t>
      </w:r>
    </w:p>
    <w:p w:rsidR="003D24AE" w:rsidRPr="00D307D3" w:rsidRDefault="003D24AE" w:rsidP="003D24AE">
      <w:pPr>
        <w:autoSpaceDE w:val="0"/>
        <w:autoSpaceDN w:val="0"/>
        <w:adjustRightInd w:val="0"/>
        <w:jc w:val="both"/>
        <w:rPr>
          <w:rFonts w:ascii="Arial" w:hAnsi="Arial" w:cs="Arial"/>
          <w:sz w:val="22"/>
          <w:szCs w:val="22"/>
        </w:rPr>
      </w:pPr>
    </w:p>
    <w:p w:rsidR="00863CF0" w:rsidRDefault="00863CF0" w:rsidP="008A0C29">
      <w:pPr>
        <w:numPr>
          <w:ilvl w:val="0"/>
          <w:numId w:val="17"/>
        </w:numPr>
        <w:autoSpaceDE w:val="0"/>
        <w:autoSpaceDN w:val="0"/>
        <w:adjustRightInd w:val="0"/>
        <w:ind w:left="1134" w:hanging="425"/>
        <w:jc w:val="both"/>
        <w:rPr>
          <w:rFonts w:ascii="Arial" w:hAnsi="Arial" w:cs="Arial"/>
          <w:sz w:val="22"/>
          <w:szCs w:val="22"/>
          <w:lang w:val="sr-Cyrl-CS"/>
        </w:rPr>
      </w:pPr>
      <w:r w:rsidRPr="00D307D3">
        <w:rPr>
          <w:rFonts w:ascii="Arial" w:hAnsi="Arial" w:cs="Arial"/>
          <w:b/>
          <w:sz w:val="22"/>
          <w:szCs w:val="22"/>
        </w:rPr>
        <w:t>Место испоруке</w:t>
      </w:r>
      <w:r w:rsidRPr="00D307D3">
        <w:rPr>
          <w:rFonts w:ascii="Arial" w:hAnsi="Arial" w:cs="Arial"/>
          <w:sz w:val="22"/>
          <w:szCs w:val="22"/>
        </w:rPr>
        <w:t>:</w:t>
      </w:r>
      <w:r w:rsidRPr="00D307D3">
        <w:rPr>
          <w:rFonts w:ascii="Arial" w:hAnsi="Arial" w:cs="Arial"/>
          <w:sz w:val="22"/>
          <w:szCs w:val="22"/>
          <w:lang w:val="sr-Cyrl-CS"/>
        </w:rPr>
        <w:t xml:space="preserve"> </w:t>
      </w:r>
      <w:r w:rsidR="00D307D3" w:rsidRPr="00D307D3">
        <w:rPr>
          <w:rFonts w:ascii="Arial" w:hAnsi="Arial" w:cs="Arial"/>
          <w:sz w:val="22"/>
          <w:szCs w:val="22"/>
        </w:rPr>
        <w:t>М</w:t>
      </w:r>
      <w:r w:rsidRPr="00D307D3">
        <w:rPr>
          <w:rFonts w:ascii="Arial" w:hAnsi="Arial" w:cs="Arial"/>
          <w:sz w:val="22"/>
          <w:szCs w:val="22"/>
          <w:lang w:val="sr-Cyrl-CS"/>
        </w:rPr>
        <w:t>ерна места, наведена у спецификацији, за објекте прикључене на преносни систе</w:t>
      </w:r>
      <w:r w:rsidR="00D307D3" w:rsidRPr="00D307D3">
        <w:rPr>
          <w:rFonts w:ascii="Arial" w:hAnsi="Arial" w:cs="Arial"/>
          <w:sz w:val="22"/>
          <w:szCs w:val="22"/>
          <w:lang w:val="sr-Cyrl-CS"/>
        </w:rPr>
        <w:t>м ЈП ЕМС, у категорији потрошње</w:t>
      </w:r>
      <w:r w:rsidR="00FA328C">
        <w:rPr>
          <w:rFonts w:ascii="Arial" w:hAnsi="Arial" w:cs="Arial"/>
          <w:sz w:val="22"/>
          <w:szCs w:val="22"/>
          <w:lang w:val="sr-Cyrl-CS"/>
        </w:rPr>
        <w:t xml:space="preserve"> </w:t>
      </w:r>
      <w:r w:rsidRPr="00D307D3">
        <w:rPr>
          <w:rFonts w:ascii="Arial" w:hAnsi="Arial" w:cs="Arial"/>
          <w:sz w:val="22"/>
          <w:szCs w:val="22"/>
          <w:lang w:val="sr-Cyrl-CS"/>
        </w:rPr>
        <w:t>на ниском напону и широкој потрошњи, укључујући и сва нова мерна места током периода снабдевања.</w:t>
      </w:r>
    </w:p>
    <w:p w:rsidR="001D2AB3" w:rsidRDefault="001D2AB3" w:rsidP="001D2AB3">
      <w:pPr>
        <w:pStyle w:val="ListParagraph"/>
        <w:rPr>
          <w:rFonts w:ascii="Arial" w:hAnsi="Arial" w:cs="Arial"/>
          <w:lang w:val="sr-Cyrl-CS"/>
        </w:rPr>
      </w:pPr>
    </w:p>
    <w:p w:rsidR="001D2AB3" w:rsidRPr="001D2AB3" w:rsidRDefault="001D2AB3" w:rsidP="001D2AB3">
      <w:pPr>
        <w:numPr>
          <w:ilvl w:val="0"/>
          <w:numId w:val="17"/>
        </w:numPr>
        <w:autoSpaceDE w:val="0"/>
        <w:autoSpaceDN w:val="0"/>
        <w:adjustRightInd w:val="0"/>
        <w:ind w:left="1134" w:hanging="425"/>
        <w:jc w:val="both"/>
        <w:rPr>
          <w:rFonts w:ascii="Arial" w:hAnsi="Arial" w:cs="Arial"/>
          <w:bCs/>
          <w:i/>
          <w:iCs/>
          <w:sz w:val="22"/>
          <w:szCs w:val="22"/>
          <w:lang w:val="ru-RU"/>
        </w:rPr>
      </w:pPr>
      <w:r w:rsidRPr="001D2AB3">
        <w:rPr>
          <w:rFonts w:ascii="Arial" w:hAnsi="Arial" w:cs="Arial"/>
          <w:bCs/>
          <w:iCs/>
          <w:sz w:val="22"/>
          <w:szCs w:val="22"/>
          <w:lang w:val="sr-Cyrl-CS"/>
        </w:rPr>
        <w:t xml:space="preserve">Понуђач је дужан да уз понуду достави и </w:t>
      </w:r>
      <w:r w:rsidRPr="001D2AB3">
        <w:rPr>
          <w:rFonts w:ascii="Arial" w:hAnsi="Arial" w:cs="Arial"/>
          <w:b/>
          <w:bCs/>
          <w:iCs/>
          <w:sz w:val="22"/>
          <w:szCs w:val="22"/>
          <w:lang w:val="sr-Cyrl-CS"/>
        </w:rPr>
        <w:t>Изјаву на свом меморандуму</w:t>
      </w:r>
      <w:r w:rsidRPr="001D2AB3">
        <w:rPr>
          <w:rFonts w:ascii="Arial" w:hAnsi="Arial" w:cs="Arial"/>
          <w:bCs/>
          <w:iCs/>
          <w:sz w:val="22"/>
          <w:szCs w:val="22"/>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Pr="001D2AB3">
        <w:rPr>
          <w:rFonts w:ascii="Arial" w:hAnsi="Arial" w:cs="Arial"/>
          <w:b/>
          <w:bCs/>
          <w:iCs/>
          <w:sz w:val="22"/>
          <w:szCs w:val="22"/>
          <w:lang w:val="sr-Cyrl-CS"/>
        </w:rPr>
        <w:t>поступити у складу са чланом 141. став 5. Закона о енергетици</w:t>
      </w:r>
      <w:r w:rsidRPr="001D2AB3">
        <w:rPr>
          <w:rFonts w:ascii="Arial" w:hAnsi="Arial" w:cs="Arial"/>
          <w:bCs/>
          <w:iCs/>
          <w:sz w:val="22"/>
          <w:szCs w:val="22"/>
          <w:lang w:val="sr-Cyrl-CS"/>
        </w:rPr>
        <w:t>, односно да ће одмах по потписивању уговора закључити:</w:t>
      </w:r>
    </w:p>
    <w:p w:rsidR="001D2AB3" w:rsidRPr="001D2AB3" w:rsidRDefault="001D2AB3" w:rsidP="001D2AB3">
      <w:pPr>
        <w:numPr>
          <w:ilvl w:val="0"/>
          <w:numId w:val="17"/>
        </w:numPr>
        <w:autoSpaceDE w:val="0"/>
        <w:autoSpaceDN w:val="0"/>
        <w:adjustRightInd w:val="0"/>
        <w:ind w:left="1985" w:hanging="425"/>
        <w:jc w:val="both"/>
        <w:rPr>
          <w:rFonts w:ascii="Arial" w:hAnsi="Arial" w:cs="Arial"/>
          <w:bCs/>
          <w:i/>
          <w:iCs/>
          <w:sz w:val="22"/>
          <w:szCs w:val="22"/>
          <w:lang w:val="ru-RU"/>
        </w:rPr>
      </w:pPr>
      <w:r w:rsidRPr="001D2AB3">
        <w:rPr>
          <w:rFonts w:ascii="Arial" w:hAnsi="Arial" w:cs="Arial"/>
          <w:bCs/>
          <w:iCs/>
          <w:sz w:val="22"/>
          <w:szCs w:val="22"/>
          <w:lang w:val="sr-Cyrl-CS"/>
        </w:rPr>
        <w:t xml:space="preserve">Уговор о приступу систему са оператором система на који је објекат Наручиоца прикључен и </w:t>
      </w:r>
    </w:p>
    <w:p w:rsidR="001D2AB3" w:rsidRPr="00D307D3" w:rsidRDefault="001D2AB3" w:rsidP="001D2AB3">
      <w:pPr>
        <w:numPr>
          <w:ilvl w:val="0"/>
          <w:numId w:val="17"/>
        </w:numPr>
        <w:autoSpaceDE w:val="0"/>
        <w:autoSpaceDN w:val="0"/>
        <w:adjustRightInd w:val="0"/>
        <w:ind w:left="1985" w:hanging="425"/>
        <w:jc w:val="both"/>
        <w:rPr>
          <w:rFonts w:ascii="Arial" w:hAnsi="Arial" w:cs="Arial"/>
          <w:sz w:val="22"/>
          <w:szCs w:val="22"/>
          <w:lang w:val="sr-Cyrl-CS"/>
        </w:rPr>
      </w:pPr>
      <w:r w:rsidRPr="001D2AB3">
        <w:rPr>
          <w:rFonts w:ascii="Arial" w:hAnsi="Arial" w:cs="Arial"/>
          <w:bCs/>
          <w:iCs/>
          <w:sz w:val="22"/>
          <w:szCs w:val="22"/>
          <w:lang w:val="sr-Cyrl-CS"/>
        </w:rPr>
        <w:t>Уговор којим преузима балансну одговорност за места примопредаје крајњег купца.</w:t>
      </w:r>
    </w:p>
    <w:p w:rsidR="00FA328C" w:rsidRPr="0080175A" w:rsidRDefault="00FA328C" w:rsidP="00A04B86">
      <w:pPr>
        <w:autoSpaceDE w:val="0"/>
        <w:autoSpaceDN w:val="0"/>
        <w:adjustRightInd w:val="0"/>
        <w:rPr>
          <w:sz w:val="16"/>
          <w:szCs w:val="16"/>
          <w:lang w:val="sr-Cyrl-CS"/>
        </w:rPr>
      </w:pPr>
    </w:p>
    <w:p w:rsidR="002004F9" w:rsidRDefault="00FA328C" w:rsidP="0080175A">
      <w:pPr>
        <w:ind w:left="426"/>
        <w:rPr>
          <w:rFonts w:ascii="Arial" w:hAnsi="Arial" w:cs="Arial"/>
          <w:bCs/>
          <w:sz w:val="22"/>
          <w:szCs w:val="22"/>
          <w:lang w:val="ru-RU"/>
        </w:rPr>
      </w:pPr>
      <w:r w:rsidRPr="00FA328C">
        <w:rPr>
          <w:rFonts w:ascii="Arial" w:hAnsi="Arial" w:cs="Arial"/>
          <w:b/>
          <w:bCs/>
          <w:sz w:val="22"/>
          <w:szCs w:val="22"/>
          <w:lang w:val="ru-RU"/>
        </w:rPr>
        <w:t>М</w:t>
      </w:r>
      <w:r w:rsidRPr="00FA328C">
        <w:rPr>
          <w:rFonts w:ascii="Arial" w:hAnsi="Arial" w:cs="Arial"/>
          <w:b/>
          <w:bCs/>
          <w:sz w:val="22"/>
          <w:szCs w:val="22"/>
        </w:rPr>
        <w:t>ерно место 1:</w:t>
      </w:r>
      <w:r w:rsidRPr="00FA328C">
        <w:rPr>
          <w:rFonts w:ascii="Arial" w:hAnsi="Arial" w:cs="Arial"/>
          <w:sz w:val="22"/>
          <w:szCs w:val="22"/>
        </w:rPr>
        <w:t xml:space="preserve"> </w:t>
      </w:r>
      <w:r w:rsidRPr="00FA328C">
        <w:rPr>
          <w:rFonts w:ascii="Arial" w:hAnsi="Arial" w:cs="Arial"/>
          <w:bCs/>
          <w:sz w:val="22"/>
          <w:szCs w:val="22"/>
          <w:lang w:val="ru-RU"/>
        </w:rPr>
        <w:t xml:space="preserve">Основна школа </w:t>
      </w:r>
      <w:r w:rsidRPr="00FA328C">
        <w:rPr>
          <w:rFonts w:ascii="Arial" w:hAnsi="Arial" w:cs="Arial"/>
          <w:bCs/>
          <w:sz w:val="22"/>
          <w:szCs w:val="22"/>
        </w:rPr>
        <w:t>„</w:t>
      </w:r>
      <w:r w:rsidR="004F0472">
        <w:rPr>
          <w:rFonts w:ascii="Arial" w:hAnsi="Arial" w:cs="Arial"/>
          <w:bCs/>
          <w:sz w:val="22"/>
          <w:szCs w:val="22"/>
        </w:rPr>
        <w:t>Михаило Петровић - Алас</w:t>
      </w:r>
      <w:r w:rsidRPr="00FA328C">
        <w:rPr>
          <w:rFonts w:ascii="Arial" w:hAnsi="Arial" w:cs="Arial"/>
          <w:bCs/>
          <w:sz w:val="22"/>
          <w:szCs w:val="22"/>
        </w:rPr>
        <w:t>“</w:t>
      </w:r>
      <w:r w:rsidRPr="00FA328C">
        <w:rPr>
          <w:rFonts w:ascii="Arial" w:hAnsi="Arial" w:cs="Arial"/>
          <w:bCs/>
          <w:sz w:val="22"/>
          <w:szCs w:val="22"/>
          <w:lang w:val="ru-RU"/>
        </w:rPr>
        <w:t xml:space="preserve">, </w:t>
      </w:r>
      <w:r w:rsidR="004F0472">
        <w:rPr>
          <w:rFonts w:ascii="Arial" w:hAnsi="Arial" w:cs="Arial"/>
          <w:bCs/>
          <w:sz w:val="22"/>
          <w:szCs w:val="22"/>
          <w:lang w:val="ru-RU"/>
        </w:rPr>
        <w:t>Господар Јованова</w:t>
      </w:r>
      <w:r w:rsidR="005202A2">
        <w:rPr>
          <w:rFonts w:ascii="Arial" w:hAnsi="Arial" w:cs="Arial"/>
          <w:bCs/>
          <w:sz w:val="22"/>
          <w:szCs w:val="22"/>
          <w:lang w:val="ru-RU"/>
        </w:rPr>
        <w:t xml:space="preserve"> бр.</w:t>
      </w:r>
      <w:r w:rsidR="004F0472">
        <w:rPr>
          <w:rFonts w:ascii="Arial" w:hAnsi="Arial" w:cs="Arial"/>
          <w:bCs/>
          <w:sz w:val="22"/>
          <w:szCs w:val="22"/>
          <w:lang w:val="ru-RU"/>
        </w:rPr>
        <w:t>22</w:t>
      </w:r>
      <w:r w:rsidRPr="00FA328C">
        <w:rPr>
          <w:rFonts w:ascii="Arial" w:hAnsi="Arial" w:cs="Arial"/>
          <w:bCs/>
          <w:sz w:val="22"/>
          <w:szCs w:val="22"/>
          <w:lang w:val="ru-RU"/>
        </w:rPr>
        <w:t xml:space="preserve">, </w:t>
      </w:r>
    </w:p>
    <w:p w:rsidR="00FA328C" w:rsidRDefault="002004F9" w:rsidP="002004F9">
      <w:pPr>
        <w:ind w:left="426"/>
        <w:jc w:val="both"/>
        <w:rPr>
          <w:rFonts w:ascii="Arial" w:hAnsi="Arial" w:cs="Arial"/>
          <w:bCs/>
          <w:sz w:val="22"/>
          <w:szCs w:val="22"/>
          <w:lang w:val="ru-RU"/>
        </w:rPr>
      </w:pPr>
      <w:r>
        <w:rPr>
          <w:rFonts w:ascii="Arial" w:hAnsi="Arial" w:cs="Arial"/>
          <w:b/>
          <w:bCs/>
          <w:sz w:val="22"/>
          <w:szCs w:val="22"/>
          <w:lang w:val="ru-RU"/>
        </w:rPr>
        <w:t xml:space="preserve">                       </w:t>
      </w:r>
      <w:r>
        <w:rPr>
          <w:rFonts w:ascii="Arial" w:hAnsi="Arial" w:cs="Arial"/>
          <w:bCs/>
          <w:sz w:val="22"/>
          <w:szCs w:val="22"/>
          <w:lang w:val="ru-RU"/>
        </w:rPr>
        <w:t xml:space="preserve">   </w:t>
      </w:r>
      <w:r w:rsidR="00FA328C" w:rsidRPr="00FA328C">
        <w:rPr>
          <w:rFonts w:ascii="Arial" w:hAnsi="Arial" w:cs="Arial"/>
          <w:bCs/>
          <w:sz w:val="22"/>
          <w:szCs w:val="22"/>
          <w:lang w:val="ru-RU"/>
        </w:rPr>
        <w:t>Београд</w:t>
      </w:r>
    </w:p>
    <w:p w:rsidR="004F0472" w:rsidRPr="004F0472" w:rsidRDefault="004F0472" w:rsidP="002004F9">
      <w:pPr>
        <w:ind w:left="426"/>
        <w:jc w:val="both"/>
        <w:rPr>
          <w:rFonts w:ascii="Arial" w:hAnsi="Arial" w:cs="Arial"/>
          <w:b/>
          <w:bCs/>
          <w:sz w:val="22"/>
          <w:szCs w:val="22"/>
          <w:lang w:val="ru-RU"/>
        </w:rPr>
      </w:pPr>
      <w:r w:rsidRPr="004F0472">
        <w:rPr>
          <w:rFonts w:ascii="Arial" w:hAnsi="Arial" w:cs="Arial"/>
          <w:b/>
          <w:bCs/>
          <w:sz w:val="22"/>
          <w:szCs w:val="22"/>
          <w:lang w:val="ru-RU"/>
        </w:rPr>
        <w:t>Број бројила:</w:t>
      </w:r>
      <w:r>
        <w:rPr>
          <w:rFonts w:ascii="Arial" w:hAnsi="Arial" w:cs="Arial"/>
          <w:b/>
          <w:bCs/>
          <w:sz w:val="22"/>
          <w:szCs w:val="22"/>
          <w:lang w:val="ru-RU"/>
        </w:rPr>
        <w:t xml:space="preserve"> </w:t>
      </w:r>
      <w:r w:rsidRPr="004F0472">
        <w:rPr>
          <w:rFonts w:ascii="Arial" w:hAnsi="Arial" w:cs="Arial"/>
          <w:bCs/>
          <w:sz w:val="22"/>
          <w:szCs w:val="22"/>
          <w:lang w:val="ru-RU"/>
        </w:rPr>
        <w:t>010705</w:t>
      </w:r>
    </w:p>
    <w:p w:rsidR="00FA328C" w:rsidRPr="00FA328C" w:rsidRDefault="00FA328C" w:rsidP="0080175A">
      <w:pPr>
        <w:ind w:firstLine="426"/>
        <w:jc w:val="both"/>
        <w:rPr>
          <w:sz w:val="22"/>
          <w:szCs w:val="22"/>
        </w:rPr>
      </w:pPr>
      <w:r w:rsidRPr="00FA328C">
        <w:rPr>
          <w:rFonts w:ascii="Arial" w:hAnsi="Arial" w:cs="Arial"/>
          <w:b/>
          <w:bCs/>
          <w:sz w:val="22"/>
          <w:szCs w:val="22"/>
        </w:rPr>
        <w:t xml:space="preserve">ЕДБ: </w:t>
      </w:r>
      <w:r w:rsidR="004F0472">
        <w:rPr>
          <w:rFonts w:ascii="Arial" w:hAnsi="Arial" w:cs="Arial"/>
          <w:bCs/>
          <w:sz w:val="22"/>
          <w:szCs w:val="22"/>
        </w:rPr>
        <w:t>81328710</w:t>
      </w:r>
      <w:r w:rsidR="00A5430A">
        <w:rPr>
          <w:rFonts w:ascii="Arial" w:hAnsi="Arial" w:cs="Arial"/>
          <w:bCs/>
          <w:sz w:val="22"/>
          <w:szCs w:val="22"/>
        </w:rPr>
        <w:t>, двотарифно</w:t>
      </w:r>
    </w:p>
    <w:p w:rsidR="00FA328C" w:rsidRDefault="00FA328C" w:rsidP="0080175A">
      <w:pPr>
        <w:ind w:firstLine="426"/>
        <w:jc w:val="both"/>
        <w:rPr>
          <w:sz w:val="22"/>
          <w:szCs w:val="22"/>
        </w:rPr>
      </w:pPr>
      <w:r w:rsidRPr="00FA328C">
        <w:rPr>
          <w:rFonts w:ascii="Arial" w:hAnsi="Arial" w:cs="Arial"/>
          <w:b/>
          <w:bCs/>
          <w:sz w:val="22"/>
          <w:szCs w:val="22"/>
        </w:rPr>
        <w:lastRenderedPageBreak/>
        <w:t>Категорија потрошње</w:t>
      </w:r>
      <w:r w:rsidRPr="00FA328C">
        <w:rPr>
          <w:rFonts w:ascii="Arial" w:hAnsi="Arial" w:cs="Arial"/>
          <w:b/>
          <w:bCs/>
          <w:sz w:val="22"/>
          <w:szCs w:val="22"/>
          <w:lang w:val="ru-RU"/>
        </w:rPr>
        <w:t xml:space="preserve">: </w:t>
      </w:r>
      <w:r w:rsidRPr="00FA328C">
        <w:rPr>
          <w:rFonts w:ascii="Arial" w:hAnsi="Arial" w:cs="Arial"/>
          <w:bCs/>
          <w:sz w:val="22"/>
          <w:szCs w:val="22"/>
          <w:lang w:val="ru-RU"/>
        </w:rPr>
        <w:t>Ниски напон</w:t>
      </w:r>
      <w:r w:rsidR="00A5430A">
        <w:rPr>
          <w:rFonts w:ascii="Arial" w:hAnsi="Arial" w:cs="Arial"/>
          <w:bCs/>
          <w:sz w:val="22"/>
          <w:szCs w:val="22"/>
          <w:lang w:val="ru-RU"/>
        </w:rPr>
        <w:t xml:space="preserve"> </w:t>
      </w:r>
      <w:r w:rsidRPr="00FA328C">
        <w:rPr>
          <w:rFonts w:ascii="Arial" w:hAnsi="Arial" w:cs="Arial"/>
          <w:b/>
          <w:bCs/>
          <w:sz w:val="22"/>
          <w:szCs w:val="22"/>
          <w:lang w:val="sr-Cyrl-CS"/>
        </w:rPr>
        <w:t xml:space="preserve">                                                   </w:t>
      </w:r>
    </w:p>
    <w:p w:rsidR="00A04B86" w:rsidRDefault="00A04B86" w:rsidP="00A04B86">
      <w:pPr>
        <w:ind w:firstLine="426"/>
        <w:jc w:val="both"/>
        <w:rPr>
          <w:sz w:val="16"/>
          <w:szCs w:val="16"/>
        </w:rPr>
      </w:pPr>
    </w:p>
    <w:p w:rsidR="00EB474A" w:rsidRDefault="00EB474A" w:rsidP="001D2AB3">
      <w:pPr>
        <w:widowControl w:val="0"/>
        <w:suppressAutoHyphens/>
        <w:autoSpaceDN w:val="0"/>
        <w:jc w:val="center"/>
        <w:rPr>
          <w:rFonts w:ascii="Arial" w:eastAsia="SimSun" w:hAnsi="Arial" w:cs="Arial"/>
          <w:b/>
          <w:kern w:val="3"/>
          <w:lang w:val="ru-RU" w:eastAsia="zh-CN" w:bidi="hi-IN"/>
        </w:rPr>
      </w:pPr>
    </w:p>
    <w:p w:rsidR="001D2AB3" w:rsidRPr="001D2AB3" w:rsidRDefault="001D2AB3" w:rsidP="001D2AB3">
      <w:pPr>
        <w:widowControl w:val="0"/>
        <w:suppressAutoHyphens/>
        <w:autoSpaceDN w:val="0"/>
        <w:jc w:val="center"/>
        <w:rPr>
          <w:rFonts w:ascii="Arial" w:eastAsia="SimSun" w:hAnsi="Arial" w:cs="Arial"/>
          <w:b/>
          <w:kern w:val="3"/>
          <w:lang w:val="ru-RU" w:eastAsia="zh-CN" w:bidi="hi-IN"/>
        </w:rPr>
      </w:pPr>
      <w:r w:rsidRPr="001D2AB3">
        <w:rPr>
          <w:rFonts w:ascii="Arial" w:eastAsia="SimSun" w:hAnsi="Arial" w:cs="Arial"/>
          <w:b/>
          <w:kern w:val="3"/>
          <w:lang w:val="ru-RU" w:eastAsia="zh-CN" w:bidi="hi-IN"/>
        </w:rPr>
        <w:t>Планирана потрошња за 2017. годину</w:t>
      </w:r>
      <w:proofErr w:type="gramStart"/>
      <w:r w:rsidRPr="001D2AB3">
        <w:rPr>
          <w:rFonts w:ascii="Arial" w:eastAsia="SimSun" w:hAnsi="Arial" w:cs="Arial"/>
          <w:b/>
          <w:kern w:val="3"/>
          <w:lang w:val="ru-RU" w:eastAsia="zh-CN" w:bidi="hi-IN"/>
        </w:rPr>
        <w:t xml:space="preserve"> :</w:t>
      </w:r>
      <w:proofErr w:type="gramEnd"/>
    </w:p>
    <w:p w:rsidR="001D2AB3" w:rsidRDefault="001D2AB3" w:rsidP="001D2AB3">
      <w:pPr>
        <w:ind w:firstLine="426"/>
        <w:jc w:val="both"/>
        <w:rPr>
          <w:rFonts w:ascii="Arial" w:eastAsia="SimSun" w:hAnsi="Arial" w:cs="Arial"/>
          <w:b/>
          <w:kern w:val="3"/>
          <w:lang w:val="ru-RU" w:eastAsia="zh-CN" w:bidi="hi-IN"/>
        </w:rPr>
      </w:pPr>
      <w:r w:rsidRPr="001D2AB3">
        <w:rPr>
          <w:rFonts w:ascii="Arial" w:eastAsia="SimSun" w:hAnsi="Arial" w:cs="Arial"/>
          <w:b/>
          <w:kern w:val="3"/>
          <w:lang w:val="ru-RU" w:eastAsia="zh-CN" w:bidi="hi-IN"/>
        </w:rPr>
        <w:t>(На основу потрошње по месецима јануар 2016./децембар 2016. година)</w:t>
      </w:r>
    </w:p>
    <w:p w:rsidR="001D2AB3" w:rsidRPr="001D2AB3" w:rsidRDefault="001D2AB3" w:rsidP="001D2AB3">
      <w:pPr>
        <w:ind w:firstLine="426"/>
        <w:jc w:val="both"/>
        <w:rPr>
          <w:rFonts w:ascii="Arial" w:hAnsi="Arial" w:cs="Arial"/>
          <w:sz w:val="16"/>
          <w:szCs w:val="16"/>
        </w:rPr>
      </w:pPr>
    </w:p>
    <w:p w:rsidR="001D2AB3" w:rsidRPr="0080175A" w:rsidRDefault="001D2AB3" w:rsidP="00A04B86">
      <w:pPr>
        <w:ind w:firstLine="426"/>
        <w:jc w:val="both"/>
        <w:rPr>
          <w:sz w:val="16"/>
          <w:szCs w:val="16"/>
        </w:rPr>
      </w:pPr>
    </w:p>
    <w:tbl>
      <w:tblPr>
        <w:tblW w:w="9490" w:type="dxa"/>
        <w:tblInd w:w="449" w:type="dxa"/>
        <w:tblCellMar>
          <w:left w:w="0" w:type="dxa"/>
          <w:right w:w="0" w:type="dxa"/>
        </w:tblCellMar>
        <w:tblLook w:val="04A0" w:firstRow="1" w:lastRow="0" w:firstColumn="1" w:lastColumn="0" w:noHBand="0" w:noVBand="1"/>
      </w:tblPr>
      <w:tblGrid>
        <w:gridCol w:w="1842"/>
        <w:gridCol w:w="2268"/>
        <w:gridCol w:w="2127"/>
        <w:gridCol w:w="1701"/>
        <w:gridCol w:w="1552"/>
      </w:tblGrid>
      <w:tr w:rsidR="00FA328C" w:rsidRPr="0090004F" w:rsidTr="0080175A">
        <w:trPr>
          <w:trHeight w:val="270"/>
        </w:trPr>
        <w:tc>
          <w:tcPr>
            <w:tcW w:w="1842" w:type="dxa"/>
            <w:tcBorders>
              <w:top w:val="single" w:sz="18" w:space="0" w:color="auto"/>
              <w:left w:val="single" w:sz="18" w:space="0" w:color="auto"/>
              <w:bottom w:val="single" w:sz="4"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hideMark/>
          </w:tcPr>
          <w:p w:rsidR="00FA328C" w:rsidRPr="0090004F" w:rsidRDefault="00FA328C" w:rsidP="00980646">
            <w:pPr>
              <w:jc w:val="center"/>
              <w:rPr>
                <w:rStyle w:val="Strong"/>
                <w:rFonts w:ascii="Arial" w:hAnsi="Arial" w:cs="Arial"/>
                <w:sz w:val="20"/>
                <w:szCs w:val="20"/>
              </w:rPr>
            </w:pPr>
            <w:r w:rsidRPr="0090004F">
              <w:rPr>
                <w:rStyle w:val="Strong"/>
                <w:rFonts w:ascii="Arial" w:hAnsi="Arial" w:cs="Arial"/>
                <w:sz w:val="20"/>
                <w:szCs w:val="20"/>
              </w:rPr>
              <w:t>Виша тарифа (</w:t>
            </w:r>
            <w:r w:rsidR="00433B51">
              <w:rPr>
                <w:rStyle w:val="Strong"/>
                <w:rFonts w:ascii="Arial" w:hAnsi="Arial" w:cs="Arial"/>
                <w:sz w:val="20"/>
                <w:szCs w:val="20"/>
              </w:rPr>
              <w:t>АЕ</w:t>
            </w:r>
            <w:r w:rsidRPr="0090004F">
              <w:rPr>
                <w:rStyle w:val="Strong"/>
                <w:rFonts w:ascii="Arial" w:hAnsi="Arial" w:cs="Arial"/>
                <w:sz w:val="20"/>
                <w:szCs w:val="20"/>
              </w:rPr>
              <w:t xml:space="preserve">) </w:t>
            </w:r>
          </w:p>
          <w:p w:rsidR="00FA328C" w:rsidRPr="0090004F" w:rsidRDefault="00FA328C" w:rsidP="00980646">
            <w:pPr>
              <w:jc w:val="center"/>
              <w:rPr>
                <w:rFonts w:ascii="Arial" w:hAnsi="Arial" w:cs="Arial"/>
              </w:rPr>
            </w:pPr>
            <w:r w:rsidRPr="0090004F">
              <w:rPr>
                <w:rStyle w:val="Strong"/>
                <w:rFonts w:ascii="Arial" w:hAnsi="Arial" w:cs="Arial"/>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hideMark/>
          </w:tcPr>
          <w:p w:rsidR="00433B51" w:rsidRDefault="00433B51" w:rsidP="00433B51">
            <w:pPr>
              <w:rPr>
                <w:rStyle w:val="Strong"/>
                <w:rFonts w:ascii="Arial" w:hAnsi="Arial" w:cs="Arial"/>
                <w:sz w:val="20"/>
                <w:szCs w:val="20"/>
              </w:rPr>
            </w:pPr>
            <w:r>
              <w:rPr>
                <w:rStyle w:val="Strong"/>
                <w:rFonts w:ascii="Arial" w:hAnsi="Arial" w:cs="Arial"/>
                <w:sz w:val="20"/>
                <w:szCs w:val="20"/>
              </w:rPr>
              <w:t>Нижи тарифни сас</w:t>
            </w:r>
          </w:p>
          <w:p w:rsidR="00FA328C" w:rsidRPr="0090004F" w:rsidRDefault="00433B51" w:rsidP="00433B51">
            <w:pPr>
              <w:rPr>
                <w:rFonts w:ascii="Arial" w:hAnsi="Arial" w:cs="Arial"/>
              </w:rPr>
            </w:pPr>
            <w:r>
              <w:rPr>
                <w:rStyle w:val="Strong"/>
                <w:rFonts w:ascii="Arial" w:hAnsi="Arial" w:cs="Arial"/>
                <w:sz w:val="20"/>
                <w:szCs w:val="20"/>
              </w:rPr>
              <w:t xml:space="preserve">   ( </w:t>
            </w:r>
            <w:r w:rsidR="00FA328C" w:rsidRPr="0090004F">
              <w:rPr>
                <w:rStyle w:val="Strong"/>
                <w:rFonts w:ascii="Arial" w:hAnsi="Arial" w:cs="Arial"/>
                <w:sz w:val="20"/>
                <w:szCs w:val="20"/>
              </w:rPr>
              <w:t>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Одобрена снага (kW)</w:t>
            </w:r>
          </w:p>
        </w:tc>
      </w:tr>
      <w:tr w:rsidR="00FA328C" w:rsidRPr="0090004F" w:rsidTr="0080175A">
        <w:trPr>
          <w:trHeight w:val="285"/>
        </w:trPr>
        <w:tc>
          <w:tcPr>
            <w:tcW w:w="1842" w:type="dxa"/>
            <w:tcBorders>
              <w:top w:val="single" w:sz="4" w:space="0" w:color="auto"/>
              <w:left w:val="single" w:sz="18" w:space="0" w:color="auto"/>
              <w:bottom w:val="single" w:sz="18"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5</w:t>
            </w:r>
          </w:p>
        </w:tc>
      </w:tr>
      <w:tr w:rsidR="004F0472" w:rsidRPr="0090004F" w:rsidTr="00A5430A">
        <w:trPr>
          <w:trHeight w:val="285"/>
        </w:trPr>
        <w:tc>
          <w:tcPr>
            <w:tcW w:w="1842" w:type="dxa"/>
            <w:tcBorders>
              <w:top w:val="single" w:sz="18"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hideMark/>
          </w:tcPr>
          <w:p w:rsidR="004F0472" w:rsidRPr="003A460B" w:rsidRDefault="00433B51" w:rsidP="00FD0CC2">
            <w:pPr>
              <w:jc w:val="center"/>
              <w:rPr>
                <w:rFonts w:ascii="Arial" w:hAnsi="Arial" w:cs="Arial"/>
                <w:b/>
                <w:color w:val="262626"/>
                <w:sz w:val="20"/>
                <w:szCs w:val="20"/>
                <w:lang w:val="sr-Cyrl-CS"/>
              </w:rPr>
            </w:pPr>
            <w:r>
              <w:rPr>
                <w:rFonts w:ascii="Arial" w:hAnsi="Arial" w:cs="Arial"/>
                <w:b/>
                <w:color w:val="262626"/>
                <w:sz w:val="20"/>
                <w:szCs w:val="20"/>
                <w:lang w:val="sr-Cyrl-CS"/>
              </w:rPr>
              <w:t>6,320</w:t>
            </w:r>
          </w:p>
        </w:tc>
        <w:tc>
          <w:tcPr>
            <w:tcW w:w="2127" w:type="dxa"/>
            <w:tcBorders>
              <w:top w:val="single" w:sz="18"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262626"/>
                <w:sz w:val="20"/>
                <w:szCs w:val="20"/>
                <w:lang w:val="sr-Cyrl-CS"/>
              </w:rPr>
              <w:t>1</w:t>
            </w:r>
            <w:r w:rsidR="00542958">
              <w:rPr>
                <w:rFonts w:ascii="Arial" w:hAnsi="Arial" w:cs="Arial"/>
                <w:b/>
                <w:color w:val="262626"/>
                <w:sz w:val="20"/>
                <w:szCs w:val="20"/>
                <w:lang w:val="sr-Cyrl-CS"/>
              </w:rPr>
              <w:t>.</w:t>
            </w:r>
            <w:r>
              <w:rPr>
                <w:rFonts w:ascii="Arial" w:hAnsi="Arial" w:cs="Arial"/>
                <w:b/>
                <w:color w:val="262626"/>
                <w:sz w:val="20"/>
                <w:szCs w:val="20"/>
                <w:lang w:val="sr-Cyrl-CS"/>
              </w:rPr>
              <w:t>540</w:t>
            </w:r>
          </w:p>
        </w:tc>
        <w:tc>
          <w:tcPr>
            <w:tcW w:w="1701" w:type="dxa"/>
            <w:tcBorders>
              <w:top w:val="single" w:sz="18" w:space="0" w:color="auto"/>
              <w:left w:val="single" w:sz="4" w:space="0" w:color="auto"/>
              <w:bottom w:val="single" w:sz="4" w:space="0" w:color="auto"/>
              <w:right w:val="single" w:sz="4" w:space="0" w:color="auto"/>
            </w:tcBorders>
            <w:vAlign w:val="center"/>
            <w:hideMark/>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7860</w:t>
            </w:r>
          </w:p>
        </w:tc>
        <w:tc>
          <w:tcPr>
            <w:tcW w:w="1552" w:type="dxa"/>
            <w:tcBorders>
              <w:top w:val="single" w:sz="18" w:space="0" w:color="auto"/>
              <w:left w:val="single" w:sz="4" w:space="0" w:color="auto"/>
              <w:bottom w:val="single" w:sz="4" w:space="0" w:color="auto"/>
              <w:right w:val="single" w:sz="18" w:space="0" w:color="auto"/>
            </w:tcBorders>
            <w:vAlign w:val="center"/>
            <w:hideMark/>
          </w:tcPr>
          <w:p w:rsidR="004F0472" w:rsidRPr="003A460B" w:rsidRDefault="00433B51" w:rsidP="00980646">
            <w:pPr>
              <w:jc w:val="center"/>
              <w:rPr>
                <w:rFonts w:ascii="Arial" w:hAnsi="Arial" w:cs="Arial"/>
                <w:b/>
                <w:sz w:val="20"/>
                <w:szCs w:val="20"/>
              </w:rPr>
            </w:pPr>
            <w:r>
              <w:rPr>
                <w:rFonts w:ascii="Arial" w:hAnsi="Arial" w:cs="Arial"/>
                <w:b/>
                <w:color w:val="262626"/>
                <w:sz w:val="20"/>
                <w:szCs w:val="20"/>
                <w:lang w:val="sr-Cyrl-CS"/>
              </w:rPr>
              <w:t>50</w:t>
            </w:r>
          </w:p>
        </w:tc>
      </w:tr>
      <w:tr w:rsidR="004F0472" w:rsidRPr="0090004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FD0CC2">
            <w:pPr>
              <w:jc w:val="center"/>
              <w:rPr>
                <w:rFonts w:ascii="Arial" w:hAnsi="Arial" w:cs="Arial"/>
                <w:b/>
                <w:color w:val="262626"/>
                <w:sz w:val="20"/>
                <w:szCs w:val="20"/>
                <w:lang w:val="sr-Cyrl-CS"/>
              </w:rPr>
            </w:pPr>
            <w:r>
              <w:rPr>
                <w:rFonts w:ascii="Arial" w:hAnsi="Arial" w:cs="Arial"/>
                <w:b/>
                <w:color w:val="262626"/>
                <w:sz w:val="20"/>
                <w:szCs w:val="20"/>
                <w:lang w:val="sr-Cyrl-CS"/>
              </w:rPr>
              <w:t>5</w:t>
            </w:r>
            <w:r w:rsidR="00542958">
              <w:rPr>
                <w:rFonts w:ascii="Arial" w:hAnsi="Arial" w:cs="Arial"/>
                <w:b/>
                <w:color w:val="262626"/>
                <w:sz w:val="20"/>
                <w:szCs w:val="20"/>
                <w:lang w:val="sr-Cyrl-CS"/>
              </w:rPr>
              <w:t>.</w:t>
            </w:r>
            <w:r>
              <w:rPr>
                <w:rFonts w:ascii="Arial" w:hAnsi="Arial" w:cs="Arial"/>
                <w:b/>
                <w:color w:val="262626"/>
                <w:sz w:val="20"/>
                <w:szCs w:val="20"/>
                <w:lang w:val="sr-Cyrl-CS"/>
              </w:rPr>
              <w:t>460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262626"/>
                <w:sz w:val="20"/>
                <w:szCs w:val="20"/>
                <w:lang w:val="sr-Cyrl-CS"/>
              </w:rPr>
              <w:t>1,480</w:t>
            </w:r>
          </w:p>
        </w:tc>
        <w:tc>
          <w:tcPr>
            <w:tcW w:w="1701" w:type="dxa"/>
            <w:tcBorders>
              <w:top w:val="single" w:sz="4" w:space="0" w:color="auto"/>
              <w:left w:val="single" w:sz="4" w:space="0" w:color="auto"/>
              <w:bottom w:val="single" w:sz="4" w:space="0" w:color="auto"/>
              <w:right w:val="single" w:sz="4" w:space="0" w:color="auto"/>
            </w:tcBorders>
            <w:vAlign w:val="center"/>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6940</w:t>
            </w:r>
          </w:p>
        </w:tc>
        <w:tc>
          <w:tcPr>
            <w:tcW w:w="1552" w:type="dxa"/>
            <w:tcBorders>
              <w:top w:val="single" w:sz="4" w:space="0" w:color="auto"/>
              <w:left w:val="single" w:sz="4" w:space="0" w:color="auto"/>
              <w:bottom w:val="single" w:sz="4" w:space="0" w:color="auto"/>
              <w:right w:val="single" w:sz="18" w:space="0" w:color="auto"/>
            </w:tcBorders>
            <w:vAlign w:val="center"/>
            <w:hideMark/>
          </w:tcPr>
          <w:p w:rsidR="004F0472" w:rsidRPr="003A460B" w:rsidRDefault="00433B51" w:rsidP="00A5430A">
            <w:pPr>
              <w:jc w:val="center"/>
              <w:rPr>
                <w:rFonts w:ascii="Arial" w:hAnsi="Arial" w:cs="Arial"/>
                <w:b/>
                <w:sz w:val="20"/>
                <w:szCs w:val="20"/>
              </w:rPr>
            </w:pPr>
            <w:r>
              <w:rPr>
                <w:rFonts w:ascii="Arial" w:hAnsi="Arial" w:cs="Arial"/>
                <w:b/>
                <w:color w:val="262626"/>
                <w:sz w:val="20"/>
                <w:szCs w:val="20"/>
                <w:lang w:val="sr-Cyrl-CS"/>
              </w:rPr>
              <w:t>50</w:t>
            </w:r>
          </w:p>
        </w:tc>
      </w:tr>
      <w:tr w:rsidR="004F0472" w:rsidRPr="0090004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FD0CC2">
            <w:pPr>
              <w:jc w:val="center"/>
              <w:rPr>
                <w:rFonts w:ascii="Arial" w:hAnsi="Arial" w:cs="Arial"/>
                <w:b/>
                <w:color w:val="262626"/>
                <w:sz w:val="20"/>
                <w:szCs w:val="20"/>
                <w:lang w:val="sr-Cyrl-CS"/>
              </w:rPr>
            </w:pPr>
            <w:r>
              <w:rPr>
                <w:rFonts w:ascii="Arial" w:hAnsi="Arial" w:cs="Arial"/>
                <w:b/>
                <w:color w:val="262626"/>
                <w:sz w:val="20"/>
                <w:szCs w:val="20"/>
                <w:lang w:val="sr-Cyrl-CS"/>
              </w:rPr>
              <w:t>5</w:t>
            </w:r>
            <w:r w:rsidR="00542958">
              <w:rPr>
                <w:rFonts w:ascii="Arial" w:hAnsi="Arial" w:cs="Arial"/>
                <w:b/>
                <w:color w:val="262626"/>
                <w:sz w:val="20"/>
                <w:szCs w:val="20"/>
                <w:lang w:val="sr-Cyrl-CS"/>
              </w:rPr>
              <w:t>.</w:t>
            </w:r>
            <w:r>
              <w:rPr>
                <w:rFonts w:ascii="Arial" w:hAnsi="Arial" w:cs="Arial"/>
                <w:b/>
                <w:color w:val="262626"/>
                <w:sz w:val="20"/>
                <w:szCs w:val="20"/>
                <w:lang w:val="sr-Cyrl-CS"/>
              </w:rPr>
              <w:t>460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262626"/>
                <w:sz w:val="20"/>
                <w:szCs w:val="20"/>
                <w:lang w:val="sr-Cyrl-CS"/>
              </w:rPr>
              <w:t>1,480</w:t>
            </w:r>
          </w:p>
        </w:tc>
        <w:tc>
          <w:tcPr>
            <w:tcW w:w="1701" w:type="dxa"/>
            <w:tcBorders>
              <w:top w:val="single" w:sz="4" w:space="0" w:color="auto"/>
              <w:left w:val="single" w:sz="4" w:space="0" w:color="auto"/>
              <w:bottom w:val="single" w:sz="4" w:space="0" w:color="auto"/>
              <w:right w:val="single" w:sz="4" w:space="0" w:color="auto"/>
            </w:tcBorders>
            <w:vAlign w:val="center"/>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6940</w:t>
            </w:r>
          </w:p>
        </w:tc>
        <w:tc>
          <w:tcPr>
            <w:tcW w:w="1552" w:type="dxa"/>
            <w:tcBorders>
              <w:top w:val="single" w:sz="4" w:space="0" w:color="auto"/>
              <w:left w:val="single" w:sz="4" w:space="0" w:color="auto"/>
              <w:bottom w:val="single" w:sz="4" w:space="0" w:color="auto"/>
              <w:right w:val="single" w:sz="18" w:space="0" w:color="auto"/>
            </w:tcBorders>
            <w:vAlign w:val="center"/>
            <w:hideMark/>
          </w:tcPr>
          <w:p w:rsidR="004F0472" w:rsidRPr="003A460B" w:rsidRDefault="00433B51" w:rsidP="00A5430A">
            <w:pPr>
              <w:jc w:val="center"/>
              <w:rPr>
                <w:rFonts w:ascii="Arial" w:hAnsi="Arial" w:cs="Arial"/>
                <w:b/>
                <w:sz w:val="20"/>
                <w:szCs w:val="20"/>
              </w:rPr>
            </w:pPr>
            <w:r>
              <w:rPr>
                <w:rFonts w:ascii="Arial" w:hAnsi="Arial" w:cs="Arial"/>
                <w:b/>
                <w:color w:val="262626"/>
                <w:sz w:val="20"/>
                <w:szCs w:val="20"/>
                <w:lang w:val="sr-Cyrl-CS"/>
              </w:rPr>
              <w:t>50</w:t>
            </w:r>
          </w:p>
        </w:tc>
      </w:tr>
      <w:tr w:rsidR="004F0472" w:rsidRPr="0090004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FD0CC2">
            <w:pPr>
              <w:jc w:val="center"/>
              <w:rPr>
                <w:rFonts w:ascii="Arial" w:hAnsi="Arial" w:cs="Arial"/>
                <w:b/>
                <w:color w:val="262626"/>
                <w:sz w:val="20"/>
                <w:szCs w:val="20"/>
                <w:lang w:val="sr-Cyrl-CS"/>
              </w:rPr>
            </w:pPr>
            <w:r>
              <w:rPr>
                <w:rFonts w:ascii="Arial" w:hAnsi="Arial" w:cs="Arial"/>
                <w:b/>
                <w:color w:val="262626"/>
                <w:sz w:val="20"/>
                <w:szCs w:val="20"/>
                <w:lang w:val="sr-Cyrl-CS"/>
              </w:rPr>
              <w:t>5</w:t>
            </w:r>
            <w:r w:rsidR="00542958">
              <w:rPr>
                <w:rFonts w:ascii="Arial" w:hAnsi="Arial" w:cs="Arial"/>
                <w:b/>
                <w:color w:val="262626"/>
                <w:sz w:val="20"/>
                <w:szCs w:val="20"/>
                <w:lang w:val="sr-Cyrl-CS"/>
              </w:rPr>
              <w:t>.</w:t>
            </w:r>
            <w:r>
              <w:rPr>
                <w:rFonts w:ascii="Arial" w:hAnsi="Arial" w:cs="Arial"/>
                <w:b/>
                <w:color w:val="262626"/>
                <w:sz w:val="20"/>
                <w:szCs w:val="20"/>
                <w:lang w:val="sr-Cyrl-CS"/>
              </w:rPr>
              <w:t>580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262626"/>
                <w:sz w:val="20"/>
                <w:szCs w:val="20"/>
                <w:lang w:val="sr-Cyrl-CS"/>
              </w:rPr>
              <w:t>1,220</w:t>
            </w:r>
          </w:p>
        </w:tc>
        <w:tc>
          <w:tcPr>
            <w:tcW w:w="1701" w:type="dxa"/>
            <w:tcBorders>
              <w:top w:val="single" w:sz="4" w:space="0" w:color="auto"/>
              <w:left w:val="single" w:sz="4" w:space="0" w:color="auto"/>
              <w:bottom w:val="single" w:sz="4" w:space="0" w:color="auto"/>
              <w:right w:val="single" w:sz="4" w:space="0" w:color="auto"/>
            </w:tcBorders>
            <w:vAlign w:val="center"/>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6720</w:t>
            </w:r>
          </w:p>
        </w:tc>
        <w:tc>
          <w:tcPr>
            <w:tcW w:w="1552" w:type="dxa"/>
            <w:tcBorders>
              <w:top w:val="single" w:sz="4" w:space="0" w:color="auto"/>
              <w:left w:val="single" w:sz="4" w:space="0" w:color="auto"/>
              <w:bottom w:val="single" w:sz="4" w:space="0" w:color="auto"/>
              <w:right w:val="single" w:sz="18" w:space="0" w:color="auto"/>
            </w:tcBorders>
            <w:vAlign w:val="center"/>
            <w:hideMark/>
          </w:tcPr>
          <w:p w:rsidR="004F0472" w:rsidRPr="00433B51" w:rsidRDefault="00433B51" w:rsidP="00A5430A">
            <w:pPr>
              <w:jc w:val="center"/>
              <w:rPr>
                <w:rFonts w:ascii="Arial" w:hAnsi="Arial" w:cs="Arial"/>
                <w:b/>
                <w:sz w:val="20"/>
                <w:szCs w:val="20"/>
              </w:rPr>
            </w:pPr>
            <w:r>
              <w:rPr>
                <w:rFonts w:ascii="Arial" w:hAnsi="Arial" w:cs="Arial"/>
                <w:b/>
                <w:color w:val="262626"/>
                <w:sz w:val="20"/>
                <w:szCs w:val="20"/>
              </w:rPr>
              <w:t>50</w:t>
            </w:r>
          </w:p>
        </w:tc>
      </w:tr>
      <w:tr w:rsidR="004F0472" w:rsidRPr="0090004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262626"/>
                <w:sz w:val="20"/>
                <w:szCs w:val="20"/>
                <w:lang w:val="sr-Cyrl-CS"/>
              </w:rPr>
              <w:t>5</w:t>
            </w:r>
            <w:r w:rsidR="00542958">
              <w:rPr>
                <w:rFonts w:ascii="Arial" w:hAnsi="Arial" w:cs="Arial"/>
                <w:b/>
                <w:color w:val="262626"/>
                <w:sz w:val="20"/>
                <w:szCs w:val="20"/>
                <w:lang w:val="sr-Cyrl-CS"/>
              </w:rPr>
              <w:t>.</w:t>
            </w:r>
            <w:r>
              <w:rPr>
                <w:rFonts w:ascii="Arial" w:hAnsi="Arial" w:cs="Arial"/>
                <w:b/>
                <w:color w:val="262626"/>
                <w:sz w:val="20"/>
                <w:szCs w:val="20"/>
                <w:lang w:val="sr-Cyrl-CS"/>
              </w:rPr>
              <w:t>660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262626"/>
                <w:sz w:val="20"/>
                <w:szCs w:val="20"/>
                <w:lang w:val="sr-Cyrl-CS"/>
              </w:rPr>
              <w:t>1,652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7312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4F0472" w:rsidRPr="003A460B" w:rsidRDefault="00433B51" w:rsidP="00A5430A">
            <w:pPr>
              <w:jc w:val="center"/>
              <w:rPr>
                <w:rFonts w:ascii="Arial" w:hAnsi="Arial" w:cs="Arial"/>
                <w:b/>
                <w:sz w:val="20"/>
                <w:szCs w:val="20"/>
              </w:rPr>
            </w:pPr>
            <w:r>
              <w:rPr>
                <w:rFonts w:ascii="Arial" w:hAnsi="Arial" w:cs="Arial"/>
                <w:b/>
                <w:color w:val="262626"/>
                <w:sz w:val="20"/>
                <w:szCs w:val="20"/>
                <w:lang w:val="sr-Cyrl-CS"/>
              </w:rPr>
              <w:t>50</w:t>
            </w:r>
          </w:p>
        </w:tc>
      </w:tr>
      <w:tr w:rsidR="004F0472" w:rsidRPr="0090004F" w:rsidTr="00433B51">
        <w:trPr>
          <w:trHeight w:val="247"/>
        </w:trPr>
        <w:tc>
          <w:tcPr>
            <w:tcW w:w="1842" w:type="dxa"/>
            <w:tcBorders>
              <w:top w:val="single" w:sz="4"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F0472" w:rsidP="00A5430A">
            <w:pPr>
              <w:jc w:val="center"/>
              <w:rPr>
                <w:rFonts w:ascii="Arial" w:hAnsi="Arial" w:cs="Arial"/>
                <w:b/>
                <w:sz w:val="20"/>
                <w:szCs w:val="20"/>
                <w:lang w:val="sr-Cyrl-CS"/>
              </w:rPr>
            </w:pPr>
            <w:r w:rsidRPr="003A460B">
              <w:rPr>
                <w:rFonts w:ascii="Arial" w:hAnsi="Arial" w:cs="Arial"/>
                <w:b/>
                <w:color w:val="000000"/>
                <w:sz w:val="20"/>
                <w:szCs w:val="20"/>
                <w:lang w:val="sr-Cyrl-CS"/>
              </w:rPr>
              <w:t>5</w:t>
            </w:r>
            <w:r w:rsidR="003A460B">
              <w:rPr>
                <w:rFonts w:ascii="Arial" w:hAnsi="Arial" w:cs="Arial"/>
                <w:b/>
                <w:color w:val="000000"/>
                <w:sz w:val="20"/>
                <w:szCs w:val="20"/>
                <w:lang w:val="sr-Cyrl-CS"/>
              </w:rPr>
              <w:t>.</w:t>
            </w:r>
            <w:r w:rsidRPr="003A460B">
              <w:rPr>
                <w:rFonts w:ascii="Arial" w:hAnsi="Arial" w:cs="Arial"/>
                <w:b/>
                <w:color w:val="000000"/>
                <w:sz w:val="20"/>
                <w:szCs w:val="20"/>
                <w:lang w:val="sr-Cyrl-CS"/>
              </w:rPr>
              <w:t>660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F0472" w:rsidP="00A5430A">
            <w:pPr>
              <w:jc w:val="center"/>
              <w:rPr>
                <w:rFonts w:ascii="Arial" w:hAnsi="Arial" w:cs="Arial"/>
                <w:b/>
                <w:sz w:val="20"/>
                <w:szCs w:val="20"/>
                <w:lang w:val="sr-Cyrl-CS"/>
              </w:rPr>
            </w:pPr>
            <w:r w:rsidRPr="003A460B">
              <w:rPr>
                <w:rFonts w:ascii="Arial" w:hAnsi="Arial" w:cs="Arial"/>
                <w:b/>
                <w:color w:val="000000"/>
                <w:sz w:val="20"/>
                <w:szCs w:val="20"/>
                <w:lang w:val="sr-Cyrl-CS"/>
              </w:rPr>
              <w:t>1</w:t>
            </w:r>
            <w:r w:rsidR="003A460B">
              <w:rPr>
                <w:rFonts w:ascii="Arial" w:hAnsi="Arial" w:cs="Arial"/>
                <w:b/>
                <w:color w:val="000000"/>
                <w:sz w:val="20"/>
                <w:szCs w:val="20"/>
                <w:lang w:val="sr-Cyrl-CS"/>
              </w:rPr>
              <w:t>.</w:t>
            </w:r>
            <w:r w:rsidRPr="003A460B">
              <w:rPr>
                <w:rFonts w:ascii="Arial" w:hAnsi="Arial" w:cs="Arial"/>
                <w:b/>
                <w:color w:val="000000"/>
                <w:sz w:val="20"/>
                <w:szCs w:val="20"/>
                <w:lang w:val="sr-Cyrl-CS"/>
              </w:rPr>
              <w:t>280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7940</w:t>
            </w:r>
          </w:p>
        </w:tc>
        <w:tc>
          <w:tcPr>
            <w:tcW w:w="1552" w:type="dxa"/>
            <w:tcBorders>
              <w:top w:val="single" w:sz="4" w:space="0" w:color="auto"/>
              <w:left w:val="single" w:sz="4" w:space="0" w:color="auto"/>
              <w:bottom w:val="single" w:sz="4" w:space="0" w:color="auto"/>
              <w:right w:val="single" w:sz="18" w:space="0" w:color="auto"/>
            </w:tcBorders>
            <w:vAlign w:val="center"/>
            <w:hideMark/>
          </w:tcPr>
          <w:p w:rsidR="004F0472" w:rsidRPr="003A460B" w:rsidRDefault="00433B51" w:rsidP="00A5430A">
            <w:pPr>
              <w:jc w:val="center"/>
              <w:rPr>
                <w:rFonts w:ascii="Arial" w:hAnsi="Arial" w:cs="Arial"/>
                <w:b/>
                <w:sz w:val="20"/>
                <w:szCs w:val="20"/>
              </w:rPr>
            </w:pPr>
            <w:r>
              <w:rPr>
                <w:rFonts w:ascii="Arial" w:hAnsi="Arial" w:cs="Arial"/>
                <w:b/>
                <w:color w:val="000000"/>
                <w:sz w:val="20"/>
                <w:szCs w:val="20"/>
                <w:lang w:val="sr-Cyrl-CS"/>
              </w:rPr>
              <w:t>50</w:t>
            </w:r>
          </w:p>
        </w:tc>
      </w:tr>
      <w:tr w:rsidR="004F0472" w:rsidRPr="0090004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F0472" w:rsidP="00A5430A">
            <w:pPr>
              <w:jc w:val="center"/>
              <w:rPr>
                <w:rFonts w:ascii="Arial" w:hAnsi="Arial" w:cs="Arial"/>
                <w:b/>
                <w:sz w:val="20"/>
                <w:szCs w:val="20"/>
                <w:lang w:val="sr-Cyrl-CS"/>
              </w:rPr>
            </w:pPr>
            <w:r w:rsidRPr="003A460B">
              <w:rPr>
                <w:rFonts w:ascii="Arial" w:hAnsi="Arial" w:cs="Arial"/>
                <w:b/>
                <w:color w:val="000000"/>
                <w:sz w:val="20"/>
                <w:szCs w:val="20"/>
                <w:lang w:val="sr-Cyrl-CS"/>
              </w:rPr>
              <w:t>2</w:t>
            </w:r>
            <w:r w:rsidR="003A460B">
              <w:rPr>
                <w:rFonts w:ascii="Arial" w:hAnsi="Arial" w:cs="Arial"/>
                <w:b/>
                <w:color w:val="000000"/>
                <w:sz w:val="20"/>
                <w:szCs w:val="20"/>
                <w:lang w:val="sr-Cyrl-CS"/>
              </w:rPr>
              <w:t>.</w:t>
            </w:r>
            <w:r w:rsidRPr="003A460B">
              <w:rPr>
                <w:rFonts w:ascii="Arial" w:hAnsi="Arial" w:cs="Arial"/>
                <w:b/>
                <w:color w:val="000000"/>
                <w:sz w:val="20"/>
                <w:szCs w:val="20"/>
                <w:lang w:val="sr-Cyrl-CS"/>
              </w:rPr>
              <w:t>580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000000"/>
                <w:sz w:val="20"/>
                <w:szCs w:val="20"/>
                <w:lang w:val="sr-Cyrl-CS"/>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3380</w:t>
            </w:r>
          </w:p>
        </w:tc>
        <w:tc>
          <w:tcPr>
            <w:tcW w:w="1552" w:type="dxa"/>
            <w:tcBorders>
              <w:top w:val="single" w:sz="4" w:space="0" w:color="auto"/>
              <w:left w:val="single" w:sz="4" w:space="0" w:color="auto"/>
              <w:bottom w:val="single" w:sz="4" w:space="0" w:color="auto"/>
              <w:right w:val="single" w:sz="18" w:space="0" w:color="auto"/>
            </w:tcBorders>
            <w:vAlign w:val="center"/>
            <w:hideMark/>
          </w:tcPr>
          <w:p w:rsidR="004F0472" w:rsidRPr="00433B51" w:rsidRDefault="00433B51" w:rsidP="00A5430A">
            <w:pPr>
              <w:jc w:val="center"/>
              <w:rPr>
                <w:rFonts w:ascii="Arial" w:hAnsi="Arial" w:cs="Arial"/>
                <w:b/>
                <w:sz w:val="20"/>
                <w:szCs w:val="20"/>
              </w:rPr>
            </w:pPr>
            <w:r>
              <w:rPr>
                <w:rFonts w:ascii="Arial" w:hAnsi="Arial" w:cs="Arial"/>
                <w:b/>
                <w:color w:val="000000"/>
                <w:sz w:val="20"/>
                <w:szCs w:val="20"/>
              </w:rPr>
              <w:t>50</w:t>
            </w:r>
          </w:p>
        </w:tc>
      </w:tr>
      <w:tr w:rsidR="004F0472" w:rsidRPr="0090004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000000"/>
                <w:sz w:val="20"/>
                <w:szCs w:val="20"/>
                <w:lang w:val="sr-Cyrl-CS"/>
              </w:rPr>
              <w:t>2,620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000000"/>
                <w:sz w:val="20"/>
                <w:szCs w:val="20"/>
                <w:lang w:val="sr-Cyrl-CS"/>
              </w:rPr>
              <w:t>840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3460</w:t>
            </w:r>
          </w:p>
        </w:tc>
        <w:tc>
          <w:tcPr>
            <w:tcW w:w="1552" w:type="dxa"/>
            <w:tcBorders>
              <w:top w:val="single" w:sz="4" w:space="0" w:color="auto"/>
              <w:left w:val="single" w:sz="4" w:space="0" w:color="auto"/>
              <w:bottom w:val="single" w:sz="4" w:space="0" w:color="auto"/>
              <w:right w:val="single" w:sz="18" w:space="0" w:color="auto"/>
            </w:tcBorders>
            <w:vAlign w:val="center"/>
            <w:hideMark/>
          </w:tcPr>
          <w:p w:rsidR="004F0472" w:rsidRPr="003A460B" w:rsidRDefault="00433B51" w:rsidP="00A5430A">
            <w:pPr>
              <w:jc w:val="center"/>
              <w:rPr>
                <w:rFonts w:ascii="Arial" w:hAnsi="Arial" w:cs="Arial"/>
                <w:b/>
                <w:sz w:val="20"/>
                <w:szCs w:val="20"/>
              </w:rPr>
            </w:pPr>
            <w:r>
              <w:rPr>
                <w:rFonts w:ascii="Arial" w:hAnsi="Arial" w:cs="Arial"/>
                <w:b/>
                <w:color w:val="000000"/>
                <w:sz w:val="20"/>
                <w:szCs w:val="20"/>
                <w:lang w:val="sr-Cyrl-CS"/>
              </w:rPr>
              <w:t>50</w:t>
            </w:r>
          </w:p>
        </w:tc>
      </w:tr>
      <w:tr w:rsidR="004F0472" w:rsidRPr="0090004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000000"/>
                <w:sz w:val="20"/>
                <w:szCs w:val="20"/>
                <w:lang w:val="sr-Cyrl-CS"/>
              </w:rPr>
              <w:t>6</w:t>
            </w:r>
            <w:r w:rsidR="00542958">
              <w:rPr>
                <w:rFonts w:ascii="Arial" w:hAnsi="Arial" w:cs="Arial"/>
                <w:b/>
                <w:color w:val="000000"/>
                <w:sz w:val="20"/>
                <w:szCs w:val="20"/>
                <w:lang w:val="sr-Cyrl-CS"/>
              </w:rPr>
              <w:t>.</w:t>
            </w:r>
            <w:r>
              <w:rPr>
                <w:rFonts w:ascii="Arial" w:hAnsi="Arial" w:cs="Arial"/>
                <w:b/>
                <w:color w:val="000000"/>
                <w:sz w:val="20"/>
                <w:szCs w:val="20"/>
                <w:lang w:val="sr-Cyrl-CS"/>
              </w:rPr>
              <w:t>280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000000"/>
                <w:sz w:val="20"/>
                <w:szCs w:val="20"/>
                <w:lang w:val="sr-Cyrl-CS"/>
              </w:rPr>
              <w:t>1</w:t>
            </w:r>
            <w:r w:rsidR="00542958">
              <w:rPr>
                <w:rFonts w:ascii="Arial" w:hAnsi="Arial" w:cs="Arial"/>
                <w:b/>
                <w:color w:val="000000"/>
                <w:sz w:val="20"/>
                <w:szCs w:val="20"/>
                <w:lang w:val="sr-Cyrl-CS"/>
              </w:rPr>
              <w:t>,</w:t>
            </w:r>
            <w:r>
              <w:rPr>
                <w:rFonts w:ascii="Arial" w:hAnsi="Arial" w:cs="Arial"/>
                <w:b/>
                <w:color w:val="000000"/>
                <w:sz w:val="20"/>
                <w:szCs w:val="20"/>
                <w:lang w:val="sr-Cyrl-CS"/>
              </w:rPr>
              <w:t>540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7820</w:t>
            </w:r>
          </w:p>
        </w:tc>
        <w:tc>
          <w:tcPr>
            <w:tcW w:w="1552" w:type="dxa"/>
            <w:tcBorders>
              <w:top w:val="single" w:sz="4" w:space="0" w:color="auto"/>
              <w:left w:val="single" w:sz="4" w:space="0" w:color="auto"/>
              <w:bottom w:val="single" w:sz="4" w:space="0" w:color="auto"/>
              <w:right w:val="single" w:sz="18" w:space="0" w:color="auto"/>
            </w:tcBorders>
            <w:vAlign w:val="center"/>
            <w:hideMark/>
          </w:tcPr>
          <w:p w:rsidR="004F0472" w:rsidRPr="003A460B" w:rsidRDefault="00433B51" w:rsidP="00A5430A">
            <w:pPr>
              <w:jc w:val="center"/>
              <w:rPr>
                <w:rFonts w:ascii="Arial" w:hAnsi="Arial" w:cs="Arial"/>
                <w:b/>
                <w:sz w:val="20"/>
                <w:szCs w:val="20"/>
              </w:rPr>
            </w:pPr>
            <w:r>
              <w:rPr>
                <w:rFonts w:ascii="Arial" w:hAnsi="Arial" w:cs="Arial"/>
                <w:b/>
                <w:color w:val="000000"/>
                <w:sz w:val="20"/>
                <w:szCs w:val="20"/>
                <w:lang w:val="sr-Cyrl-CS"/>
              </w:rPr>
              <w:t>50</w:t>
            </w:r>
          </w:p>
        </w:tc>
      </w:tr>
      <w:tr w:rsidR="004F0472" w:rsidRPr="0090004F" w:rsidTr="00433B51">
        <w:trPr>
          <w:trHeight w:val="364"/>
        </w:trPr>
        <w:tc>
          <w:tcPr>
            <w:tcW w:w="1842" w:type="dxa"/>
            <w:tcBorders>
              <w:top w:val="single" w:sz="4"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7115BD" w:rsidP="00A5430A">
            <w:pPr>
              <w:jc w:val="center"/>
              <w:rPr>
                <w:rFonts w:ascii="Arial" w:hAnsi="Arial" w:cs="Arial"/>
                <w:b/>
                <w:sz w:val="20"/>
                <w:szCs w:val="20"/>
                <w:lang w:val="sr-Cyrl-CS"/>
              </w:rPr>
            </w:pPr>
            <w:r w:rsidRPr="003A460B">
              <w:rPr>
                <w:rFonts w:ascii="Arial" w:hAnsi="Arial" w:cs="Arial"/>
                <w:b/>
                <w:color w:val="000000"/>
                <w:sz w:val="20"/>
                <w:szCs w:val="20"/>
                <w:lang w:val="sr-Cyrl-CS"/>
              </w:rPr>
              <w:t>8</w:t>
            </w:r>
            <w:r w:rsidR="003A460B">
              <w:rPr>
                <w:rFonts w:ascii="Arial" w:hAnsi="Arial" w:cs="Arial"/>
                <w:b/>
                <w:color w:val="000000"/>
                <w:sz w:val="20"/>
                <w:szCs w:val="20"/>
                <w:lang w:val="sr-Cyrl-CS"/>
              </w:rPr>
              <w:t>.</w:t>
            </w:r>
            <w:r w:rsidRPr="003A460B">
              <w:rPr>
                <w:rFonts w:ascii="Arial" w:hAnsi="Arial" w:cs="Arial"/>
                <w:b/>
                <w:color w:val="000000"/>
                <w:sz w:val="20"/>
                <w:szCs w:val="20"/>
                <w:lang w:val="sr-Cyrl-CS"/>
              </w:rPr>
              <w:t>200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7115BD" w:rsidP="00A5430A">
            <w:pPr>
              <w:jc w:val="center"/>
              <w:rPr>
                <w:rFonts w:ascii="Arial" w:hAnsi="Arial" w:cs="Arial"/>
                <w:b/>
                <w:sz w:val="20"/>
                <w:szCs w:val="20"/>
                <w:lang w:val="sr-Cyrl-CS"/>
              </w:rPr>
            </w:pPr>
            <w:r w:rsidRPr="003A460B">
              <w:rPr>
                <w:rFonts w:ascii="Arial" w:hAnsi="Arial" w:cs="Arial"/>
                <w:b/>
                <w:color w:val="000000"/>
                <w:sz w:val="20"/>
                <w:szCs w:val="20"/>
                <w:lang w:val="sr-Cyrl-CS"/>
              </w:rPr>
              <w:t>1</w:t>
            </w:r>
            <w:r w:rsidR="003A460B">
              <w:rPr>
                <w:rFonts w:ascii="Arial" w:hAnsi="Arial" w:cs="Arial"/>
                <w:b/>
                <w:color w:val="000000"/>
                <w:sz w:val="20"/>
                <w:szCs w:val="20"/>
                <w:lang w:val="sr-Cyrl-CS"/>
              </w:rPr>
              <w:t>.</w:t>
            </w:r>
            <w:r w:rsidRPr="003A460B">
              <w:rPr>
                <w:rFonts w:ascii="Arial" w:hAnsi="Arial" w:cs="Arial"/>
                <w:b/>
                <w:color w:val="000000"/>
                <w:sz w:val="20"/>
                <w:szCs w:val="20"/>
                <w:lang w:val="sr-Cyrl-CS"/>
              </w:rPr>
              <w:t>660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9860</w:t>
            </w:r>
          </w:p>
        </w:tc>
        <w:tc>
          <w:tcPr>
            <w:tcW w:w="1552" w:type="dxa"/>
            <w:tcBorders>
              <w:top w:val="single" w:sz="4" w:space="0" w:color="auto"/>
              <w:left w:val="single" w:sz="4" w:space="0" w:color="auto"/>
              <w:bottom w:val="single" w:sz="4" w:space="0" w:color="auto"/>
              <w:right w:val="single" w:sz="18" w:space="0" w:color="auto"/>
            </w:tcBorders>
            <w:vAlign w:val="center"/>
            <w:hideMark/>
          </w:tcPr>
          <w:p w:rsidR="004F0472" w:rsidRPr="00433B51" w:rsidRDefault="00433B51" w:rsidP="00A5430A">
            <w:pPr>
              <w:jc w:val="center"/>
              <w:rPr>
                <w:rFonts w:ascii="Arial" w:hAnsi="Arial" w:cs="Arial"/>
                <w:b/>
                <w:sz w:val="20"/>
                <w:szCs w:val="20"/>
              </w:rPr>
            </w:pPr>
            <w:r>
              <w:rPr>
                <w:rFonts w:ascii="Arial" w:hAnsi="Arial" w:cs="Arial"/>
                <w:b/>
                <w:color w:val="000000"/>
                <w:sz w:val="20"/>
                <w:szCs w:val="20"/>
              </w:rPr>
              <w:t>50</w:t>
            </w:r>
          </w:p>
        </w:tc>
      </w:tr>
      <w:tr w:rsidR="004F0472" w:rsidRPr="0090004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7115BD" w:rsidP="00A5430A">
            <w:pPr>
              <w:jc w:val="center"/>
              <w:rPr>
                <w:rFonts w:ascii="Arial" w:hAnsi="Arial" w:cs="Arial"/>
                <w:b/>
                <w:sz w:val="20"/>
                <w:szCs w:val="20"/>
                <w:lang w:val="sr-Cyrl-CS"/>
              </w:rPr>
            </w:pPr>
            <w:r w:rsidRPr="003A460B">
              <w:rPr>
                <w:rFonts w:ascii="Arial" w:hAnsi="Arial" w:cs="Arial"/>
                <w:b/>
                <w:color w:val="000000"/>
                <w:sz w:val="20"/>
                <w:szCs w:val="20"/>
                <w:lang w:val="sr-Cyrl-CS"/>
              </w:rPr>
              <w:t>8</w:t>
            </w:r>
            <w:r w:rsidR="003A460B">
              <w:rPr>
                <w:rFonts w:ascii="Arial" w:hAnsi="Arial" w:cs="Arial"/>
                <w:b/>
                <w:color w:val="000000"/>
                <w:sz w:val="20"/>
                <w:szCs w:val="20"/>
                <w:lang w:val="sr-Cyrl-CS"/>
              </w:rPr>
              <w:t>.</w:t>
            </w:r>
            <w:r w:rsidRPr="003A460B">
              <w:rPr>
                <w:rFonts w:ascii="Arial" w:hAnsi="Arial" w:cs="Arial"/>
                <w:b/>
                <w:color w:val="000000"/>
                <w:sz w:val="20"/>
                <w:szCs w:val="20"/>
                <w:lang w:val="sr-Cyrl-CS"/>
              </w:rPr>
              <w:t>560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000000"/>
                <w:sz w:val="20"/>
                <w:szCs w:val="20"/>
                <w:lang w:val="sr-Cyrl-CS"/>
              </w:rPr>
              <w:t>1,440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10000</w:t>
            </w:r>
          </w:p>
        </w:tc>
        <w:tc>
          <w:tcPr>
            <w:tcW w:w="1552" w:type="dxa"/>
            <w:tcBorders>
              <w:top w:val="single" w:sz="4" w:space="0" w:color="auto"/>
              <w:left w:val="single" w:sz="4" w:space="0" w:color="auto"/>
              <w:bottom w:val="single" w:sz="4" w:space="0" w:color="auto"/>
              <w:right w:val="single" w:sz="18" w:space="0" w:color="auto"/>
            </w:tcBorders>
            <w:vAlign w:val="center"/>
            <w:hideMark/>
          </w:tcPr>
          <w:p w:rsidR="004F0472" w:rsidRPr="003A460B" w:rsidRDefault="00433B51" w:rsidP="00A5430A">
            <w:pPr>
              <w:jc w:val="center"/>
              <w:rPr>
                <w:rFonts w:ascii="Arial" w:hAnsi="Arial" w:cs="Arial"/>
                <w:b/>
                <w:sz w:val="20"/>
                <w:szCs w:val="20"/>
              </w:rPr>
            </w:pPr>
            <w:r>
              <w:rPr>
                <w:rFonts w:ascii="Arial" w:hAnsi="Arial" w:cs="Arial"/>
                <w:b/>
                <w:color w:val="000000"/>
                <w:sz w:val="20"/>
                <w:szCs w:val="20"/>
                <w:lang w:val="sr-Cyrl-CS"/>
              </w:rPr>
              <w:t>50</w:t>
            </w:r>
          </w:p>
        </w:tc>
      </w:tr>
      <w:tr w:rsidR="004F0472" w:rsidRPr="0090004F" w:rsidTr="00A5430A">
        <w:trPr>
          <w:trHeight w:val="285"/>
        </w:trPr>
        <w:tc>
          <w:tcPr>
            <w:tcW w:w="1842" w:type="dxa"/>
            <w:tcBorders>
              <w:top w:val="single" w:sz="4" w:space="0" w:color="auto"/>
              <w:left w:val="single" w:sz="18" w:space="0" w:color="auto"/>
              <w:bottom w:val="single" w:sz="18" w:space="0" w:color="auto"/>
              <w:right w:val="single" w:sz="4" w:space="0" w:color="auto"/>
            </w:tcBorders>
            <w:vAlign w:val="center"/>
            <w:hideMark/>
          </w:tcPr>
          <w:p w:rsidR="004F0472" w:rsidRPr="0090004F" w:rsidRDefault="004F0472" w:rsidP="00980646">
            <w:pPr>
              <w:ind w:firstLine="165"/>
              <w:rPr>
                <w:rFonts w:ascii="Arial" w:hAnsi="Arial" w:cs="Arial"/>
              </w:rPr>
            </w:pPr>
            <w:r w:rsidRPr="0090004F">
              <w:rPr>
                <w:rStyle w:val="Strong"/>
                <w:rFonts w:ascii="Arial" w:hAnsi="Arial" w:cs="Arial"/>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hideMark/>
          </w:tcPr>
          <w:p w:rsidR="004F0472" w:rsidRPr="003A460B" w:rsidRDefault="00433B51" w:rsidP="00A5430A">
            <w:pPr>
              <w:jc w:val="center"/>
              <w:rPr>
                <w:rFonts w:ascii="Arial" w:hAnsi="Arial" w:cs="Arial"/>
                <w:b/>
                <w:sz w:val="20"/>
                <w:szCs w:val="20"/>
                <w:lang w:val="sr-Cyrl-CS"/>
              </w:rPr>
            </w:pPr>
            <w:r>
              <w:rPr>
                <w:rFonts w:ascii="Arial" w:hAnsi="Arial" w:cs="Arial"/>
                <w:b/>
                <w:color w:val="000000"/>
                <w:sz w:val="20"/>
                <w:szCs w:val="20"/>
                <w:lang w:val="sr-Cyrl-CS"/>
              </w:rPr>
              <w:t>6</w:t>
            </w:r>
            <w:r w:rsidR="00542958">
              <w:rPr>
                <w:rFonts w:ascii="Arial" w:hAnsi="Arial" w:cs="Arial"/>
                <w:b/>
                <w:color w:val="000000"/>
                <w:sz w:val="20"/>
                <w:szCs w:val="20"/>
                <w:lang w:val="sr-Cyrl-CS"/>
              </w:rPr>
              <w:t>.</w:t>
            </w:r>
            <w:r>
              <w:rPr>
                <w:rFonts w:ascii="Arial" w:hAnsi="Arial" w:cs="Arial"/>
                <w:b/>
                <w:color w:val="000000"/>
                <w:sz w:val="20"/>
                <w:szCs w:val="20"/>
                <w:lang w:val="sr-Cyrl-CS"/>
              </w:rPr>
              <w:t>940</w:t>
            </w:r>
          </w:p>
        </w:tc>
        <w:tc>
          <w:tcPr>
            <w:tcW w:w="2127" w:type="dxa"/>
            <w:tcBorders>
              <w:top w:val="single" w:sz="4" w:space="0" w:color="auto"/>
              <w:left w:val="single" w:sz="4" w:space="0" w:color="auto"/>
              <w:bottom w:val="single" w:sz="18" w:space="0" w:color="auto"/>
              <w:right w:val="single" w:sz="4" w:space="0" w:color="auto"/>
            </w:tcBorders>
            <w:vAlign w:val="center"/>
            <w:hideMark/>
          </w:tcPr>
          <w:p w:rsidR="004F0472" w:rsidRPr="003A460B" w:rsidRDefault="007115BD" w:rsidP="00A5430A">
            <w:pPr>
              <w:jc w:val="center"/>
              <w:rPr>
                <w:rFonts w:ascii="Arial" w:hAnsi="Arial" w:cs="Arial"/>
                <w:b/>
                <w:sz w:val="20"/>
                <w:szCs w:val="20"/>
                <w:lang w:val="sr-Cyrl-CS"/>
              </w:rPr>
            </w:pPr>
            <w:r w:rsidRPr="003A460B">
              <w:rPr>
                <w:rFonts w:ascii="Arial" w:hAnsi="Arial" w:cs="Arial"/>
                <w:b/>
                <w:color w:val="000000"/>
                <w:sz w:val="20"/>
                <w:szCs w:val="20"/>
                <w:lang w:val="sr-Cyrl-CS"/>
              </w:rPr>
              <w:t>1</w:t>
            </w:r>
            <w:r w:rsidR="003A460B">
              <w:rPr>
                <w:rFonts w:ascii="Arial" w:hAnsi="Arial" w:cs="Arial"/>
                <w:b/>
                <w:color w:val="000000"/>
                <w:sz w:val="20"/>
                <w:szCs w:val="20"/>
                <w:lang w:val="sr-Cyrl-CS"/>
              </w:rPr>
              <w:t>.</w:t>
            </w:r>
            <w:r w:rsidR="00433B51">
              <w:rPr>
                <w:rFonts w:ascii="Arial" w:hAnsi="Arial" w:cs="Arial"/>
                <w:b/>
                <w:color w:val="000000"/>
                <w:sz w:val="20"/>
                <w:szCs w:val="20"/>
                <w:lang w:val="sr-Cyrl-CS"/>
              </w:rPr>
              <w:t>60</w:t>
            </w:r>
            <w:r w:rsidRPr="003A460B">
              <w:rPr>
                <w:rFonts w:ascii="Arial" w:hAnsi="Arial" w:cs="Arial"/>
                <w:b/>
                <w:color w:val="000000"/>
                <w:sz w:val="20"/>
                <w:szCs w:val="20"/>
                <w:lang w:val="sr-Cyrl-CS"/>
              </w:rPr>
              <w:t>0</w:t>
            </w:r>
          </w:p>
        </w:tc>
        <w:tc>
          <w:tcPr>
            <w:tcW w:w="1701" w:type="dxa"/>
            <w:tcBorders>
              <w:top w:val="single" w:sz="4" w:space="0" w:color="auto"/>
              <w:left w:val="single" w:sz="4" w:space="0" w:color="auto"/>
              <w:bottom w:val="single" w:sz="18" w:space="0" w:color="auto"/>
              <w:right w:val="single" w:sz="4" w:space="0" w:color="auto"/>
            </w:tcBorders>
            <w:vAlign w:val="center"/>
            <w:hideMark/>
          </w:tcPr>
          <w:p w:rsidR="004F0472" w:rsidRPr="00A5430A" w:rsidRDefault="00542958" w:rsidP="00A5430A">
            <w:pPr>
              <w:jc w:val="center"/>
              <w:rPr>
                <w:rFonts w:ascii="Arial" w:hAnsi="Arial" w:cs="Arial"/>
                <w:b/>
                <w:sz w:val="20"/>
                <w:szCs w:val="20"/>
                <w:lang w:val="sr-Cyrl-CS"/>
              </w:rPr>
            </w:pPr>
            <w:r>
              <w:rPr>
                <w:rFonts w:ascii="Arial" w:hAnsi="Arial" w:cs="Arial"/>
                <w:b/>
                <w:sz w:val="20"/>
                <w:szCs w:val="20"/>
                <w:lang w:val="sr-Cyrl-CS"/>
              </w:rPr>
              <w:t>8540</w:t>
            </w:r>
          </w:p>
        </w:tc>
        <w:tc>
          <w:tcPr>
            <w:tcW w:w="1552" w:type="dxa"/>
            <w:tcBorders>
              <w:top w:val="single" w:sz="4" w:space="0" w:color="auto"/>
              <w:left w:val="single" w:sz="4" w:space="0" w:color="auto"/>
              <w:bottom w:val="single" w:sz="18" w:space="0" w:color="auto"/>
              <w:right w:val="single" w:sz="18" w:space="0" w:color="auto"/>
            </w:tcBorders>
            <w:vAlign w:val="center"/>
            <w:hideMark/>
          </w:tcPr>
          <w:p w:rsidR="004F0472" w:rsidRPr="00542958" w:rsidRDefault="00542958" w:rsidP="00A5430A">
            <w:pPr>
              <w:jc w:val="center"/>
              <w:rPr>
                <w:rFonts w:ascii="Arial" w:hAnsi="Arial" w:cs="Arial"/>
                <w:b/>
                <w:sz w:val="20"/>
                <w:szCs w:val="20"/>
              </w:rPr>
            </w:pPr>
            <w:r>
              <w:rPr>
                <w:rFonts w:ascii="Arial" w:hAnsi="Arial" w:cs="Arial"/>
                <w:b/>
                <w:sz w:val="20"/>
                <w:szCs w:val="20"/>
              </w:rPr>
              <w:t>50</w:t>
            </w:r>
          </w:p>
        </w:tc>
      </w:tr>
      <w:tr w:rsidR="004F0472" w:rsidRPr="0090004F" w:rsidTr="00A5430A">
        <w:trPr>
          <w:trHeight w:val="285"/>
        </w:trPr>
        <w:tc>
          <w:tcPr>
            <w:tcW w:w="1842" w:type="dxa"/>
            <w:tcBorders>
              <w:top w:val="single" w:sz="18" w:space="0" w:color="auto"/>
              <w:left w:val="single" w:sz="18" w:space="0" w:color="auto"/>
              <w:bottom w:val="single" w:sz="18" w:space="0" w:color="auto"/>
              <w:right w:val="single" w:sz="4" w:space="0" w:color="auto"/>
            </w:tcBorders>
            <w:vAlign w:val="center"/>
            <w:hideMark/>
          </w:tcPr>
          <w:p w:rsidR="004F0472" w:rsidRPr="0090004F" w:rsidRDefault="004F0472" w:rsidP="00980646">
            <w:pPr>
              <w:jc w:val="right"/>
              <w:rPr>
                <w:rFonts w:ascii="Arial" w:hAnsi="Arial" w:cs="Arial"/>
              </w:rPr>
            </w:pPr>
            <w:r w:rsidRPr="0090004F">
              <w:rPr>
                <w:rStyle w:val="Strong"/>
                <w:rFonts w:ascii="Arial" w:hAnsi="Arial" w:cs="Arial"/>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hideMark/>
          </w:tcPr>
          <w:p w:rsidR="004F0472" w:rsidRPr="00A5430A" w:rsidRDefault="00542958" w:rsidP="007115BD">
            <w:pPr>
              <w:jc w:val="center"/>
              <w:rPr>
                <w:rFonts w:ascii="Arial" w:hAnsi="Arial" w:cs="Arial"/>
                <w:b/>
                <w:sz w:val="20"/>
                <w:szCs w:val="20"/>
                <w:lang w:val="sr-Cyrl-CS"/>
              </w:rPr>
            </w:pPr>
            <w:r>
              <w:rPr>
                <w:rFonts w:ascii="Arial" w:hAnsi="Arial" w:cs="Arial"/>
                <w:b/>
                <w:sz w:val="20"/>
                <w:szCs w:val="20"/>
                <w:lang w:val="sr-Cyrl-CS"/>
              </w:rPr>
              <w:t>69,320</w:t>
            </w:r>
          </w:p>
        </w:tc>
        <w:tc>
          <w:tcPr>
            <w:tcW w:w="2127" w:type="dxa"/>
            <w:tcBorders>
              <w:top w:val="single" w:sz="18" w:space="0" w:color="auto"/>
              <w:left w:val="single" w:sz="4" w:space="0" w:color="auto"/>
              <w:bottom w:val="single" w:sz="18" w:space="0" w:color="auto"/>
              <w:right w:val="single" w:sz="4" w:space="0" w:color="auto"/>
            </w:tcBorders>
            <w:vAlign w:val="center"/>
            <w:hideMark/>
          </w:tcPr>
          <w:p w:rsidR="004F0472" w:rsidRPr="00A5430A" w:rsidRDefault="00542958" w:rsidP="007115BD">
            <w:pPr>
              <w:jc w:val="center"/>
              <w:rPr>
                <w:rFonts w:ascii="Arial" w:hAnsi="Arial" w:cs="Arial"/>
                <w:b/>
                <w:sz w:val="20"/>
                <w:szCs w:val="20"/>
                <w:lang w:val="sr-Cyrl-CS"/>
              </w:rPr>
            </w:pPr>
            <w:r>
              <w:rPr>
                <w:rFonts w:ascii="Arial" w:hAnsi="Arial" w:cs="Arial"/>
                <w:b/>
                <w:sz w:val="20"/>
                <w:szCs w:val="20"/>
                <w:lang w:val="sr-Cyrl-CS"/>
              </w:rPr>
              <w:t>16,532</w:t>
            </w:r>
          </w:p>
        </w:tc>
        <w:tc>
          <w:tcPr>
            <w:tcW w:w="1701" w:type="dxa"/>
            <w:tcBorders>
              <w:top w:val="single" w:sz="18" w:space="0" w:color="auto"/>
              <w:left w:val="single" w:sz="4" w:space="0" w:color="auto"/>
              <w:bottom w:val="single" w:sz="18" w:space="0" w:color="auto"/>
              <w:right w:val="single" w:sz="4" w:space="0" w:color="auto"/>
            </w:tcBorders>
            <w:vAlign w:val="center"/>
            <w:hideMark/>
          </w:tcPr>
          <w:p w:rsidR="004F0472" w:rsidRPr="00E719C7" w:rsidRDefault="00E719C7" w:rsidP="007115BD">
            <w:pPr>
              <w:jc w:val="center"/>
              <w:rPr>
                <w:rFonts w:ascii="Arial" w:hAnsi="Arial" w:cs="Arial"/>
                <w:b/>
                <w:sz w:val="20"/>
                <w:szCs w:val="20"/>
                <w:lang w:val="sr-Latn-RS"/>
              </w:rPr>
            </w:pPr>
            <w:r>
              <w:rPr>
                <w:rFonts w:ascii="Arial" w:hAnsi="Arial" w:cs="Arial"/>
                <w:b/>
                <w:sz w:val="20"/>
                <w:szCs w:val="20"/>
                <w:lang w:val="sr-Latn-RS"/>
              </w:rPr>
              <w:t>85852</w:t>
            </w:r>
          </w:p>
        </w:tc>
        <w:tc>
          <w:tcPr>
            <w:tcW w:w="1552" w:type="dxa"/>
            <w:tcBorders>
              <w:top w:val="single" w:sz="18" w:space="0" w:color="auto"/>
              <w:left w:val="single" w:sz="4" w:space="0" w:color="auto"/>
              <w:bottom w:val="single" w:sz="18" w:space="0" w:color="auto"/>
              <w:right w:val="single" w:sz="18" w:space="0" w:color="auto"/>
            </w:tcBorders>
            <w:vAlign w:val="center"/>
            <w:hideMark/>
          </w:tcPr>
          <w:p w:rsidR="004F0472" w:rsidRPr="00542958" w:rsidRDefault="00542958" w:rsidP="00A5430A">
            <w:pPr>
              <w:jc w:val="center"/>
            </w:pPr>
            <w:r>
              <w:t>50</w:t>
            </w:r>
          </w:p>
        </w:tc>
      </w:tr>
    </w:tbl>
    <w:p w:rsidR="009D69A5" w:rsidRPr="003A460B" w:rsidRDefault="005305AF" w:rsidP="003A460B">
      <w:r>
        <w:t xml:space="preserve">       </w:t>
      </w:r>
    </w:p>
    <w:p w:rsidR="00863CF0" w:rsidRPr="00D307D3" w:rsidRDefault="00863CF0" w:rsidP="008A0C29">
      <w:pPr>
        <w:pStyle w:val="ListParagraph"/>
        <w:numPr>
          <w:ilvl w:val="0"/>
          <w:numId w:val="18"/>
        </w:numPr>
        <w:autoSpaceDE w:val="0"/>
        <w:autoSpaceDN w:val="0"/>
        <w:adjustRightInd w:val="0"/>
        <w:ind w:left="1418"/>
        <w:contextualSpacing w:val="0"/>
        <w:jc w:val="both"/>
        <w:rPr>
          <w:rFonts w:ascii="Arial" w:hAnsi="Arial" w:cs="Arial"/>
          <w:b w:val="0"/>
        </w:rPr>
      </w:pPr>
      <w:r w:rsidRPr="00D307D3">
        <w:rPr>
          <w:rFonts w:ascii="Arial" w:hAnsi="Arial" w:cs="Arial"/>
          <w:b w:val="0"/>
        </w:rPr>
        <w:t xml:space="preserve">У јединичну цену енергије урачунати су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w:t>
      </w:r>
      <w:r w:rsidR="00962B81">
        <w:rPr>
          <w:rFonts w:ascii="Arial" w:hAnsi="Arial" w:cs="Arial"/>
          <w:b w:val="0"/>
        </w:rPr>
        <w:t>Испоручилац</w:t>
      </w:r>
      <w:r w:rsidR="00D307D3" w:rsidRPr="00D307D3">
        <w:rPr>
          <w:rFonts w:ascii="Arial" w:hAnsi="Arial" w:cs="Arial"/>
          <w:b w:val="0"/>
        </w:rPr>
        <w:t>;</w:t>
      </w:r>
    </w:p>
    <w:p w:rsidR="00863CF0" w:rsidRPr="00D307D3" w:rsidRDefault="00863CF0" w:rsidP="008A0C29">
      <w:pPr>
        <w:pStyle w:val="ListParagraph"/>
        <w:numPr>
          <w:ilvl w:val="0"/>
          <w:numId w:val="18"/>
        </w:numPr>
        <w:autoSpaceDE w:val="0"/>
        <w:autoSpaceDN w:val="0"/>
        <w:adjustRightInd w:val="0"/>
        <w:ind w:left="1418"/>
        <w:contextualSpacing w:val="0"/>
        <w:jc w:val="both"/>
        <w:rPr>
          <w:rFonts w:ascii="Arial" w:hAnsi="Arial" w:cs="Arial"/>
          <w:b w:val="0"/>
        </w:rPr>
      </w:pPr>
      <w:r w:rsidRPr="00D307D3">
        <w:rPr>
          <w:rFonts w:ascii="Arial" w:hAnsi="Arial" w:cs="Arial"/>
          <w:b w:val="0"/>
        </w:rPr>
        <w:t>Уколико дође до промене трошкова из претходног става који нису урачунати у цену, Испоручилац је дужан да одмах писаним путем обавести Наручиоца</w:t>
      </w:r>
      <w:r w:rsidR="00D307D3" w:rsidRPr="00D307D3">
        <w:rPr>
          <w:rFonts w:ascii="Arial" w:hAnsi="Arial" w:cs="Arial"/>
          <w:b w:val="0"/>
        </w:rPr>
        <w:t>;</w:t>
      </w:r>
    </w:p>
    <w:p w:rsidR="00863CF0" w:rsidRPr="00C92205" w:rsidRDefault="00962B81" w:rsidP="008A0C29">
      <w:pPr>
        <w:pStyle w:val="ListParagraph"/>
        <w:numPr>
          <w:ilvl w:val="0"/>
          <w:numId w:val="18"/>
        </w:numPr>
        <w:autoSpaceDE w:val="0"/>
        <w:autoSpaceDN w:val="0"/>
        <w:adjustRightInd w:val="0"/>
        <w:ind w:left="1418"/>
        <w:contextualSpacing w:val="0"/>
        <w:jc w:val="both"/>
        <w:rPr>
          <w:rFonts w:ascii="Arial" w:hAnsi="Arial" w:cs="Arial"/>
          <w:b w:val="0"/>
        </w:rPr>
      </w:pPr>
      <w:r w:rsidRPr="00962B81">
        <w:rPr>
          <w:rFonts w:ascii="Arial" w:hAnsi="Arial" w:cs="Arial"/>
          <w:b w:val="0"/>
        </w:rPr>
        <w:t>Испоручилац</w:t>
      </w:r>
      <w:r w:rsidR="00863CF0" w:rsidRPr="00962B81">
        <w:rPr>
          <w:rFonts w:ascii="Arial" w:hAnsi="Arial" w:cs="Arial"/>
          <w:b w:val="0"/>
        </w:rPr>
        <w:t xml:space="preserve"> </w:t>
      </w:r>
      <w:r w:rsidR="00863CF0" w:rsidRPr="00962B81">
        <w:rPr>
          <w:rFonts w:ascii="Arial" w:hAnsi="Arial" w:cs="Arial"/>
          <w:b w:val="0"/>
          <w:bCs/>
        </w:rPr>
        <w:t xml:space="preserve">на начин регулисан Законом о енергетици и Уредбом о условима испоруке и снабдевања електричном енергијом </w:t>
      </w:r>
      <w:r w:rsidR="00863CF0" w:rsidRPr="00962B81">
        <w:rPr>
          <w:rFonts w:ascii="Arial" w:hAnsi="Arial" w:cs="Arial"/>
          <w:b w:val="0"/>
        </w:rPr>
        <w:t xml:space="preserve">издаје </w:t>
      </w:r>
      <w:r w:rsidRPr="00962B81">
        <w:rPr>
          <w:rFonts w:ascii="Arial" w:hAnsi="Arial" w:cs="Arial"/>
          <w:b w:val="0"/>
        </w:rPr>
        <w:t>Наручиоцу</w:t>
      </w:r>
      <w:r w:rsidR="00863CF0" w:rsidRPr="00962B81">
        <w:rPr>
          <w:rFonts w:ascii="Arial" w:hAnsi="Arial" w:cs="Arial"/>
          <w:b w:val="0"/>
        </w:rPr>
        <w:t xml:space="preserve"> рачун у складу са условима дефинисаним моделом уговора</w:t>
      </w:r>
      <w:r w:rsidR="00C92205">
        <w:rPr>
          <w:rFonts w:ascii="Arial" w:hAnsi="Arial" w:cs="Arial"/>
          <w:b w:val="0"/>
        </w:rPr>
        <w:t>;</w:t>
      </w:r>
    </w:p>
    <w:p w:rsidR="008707A4" w:rsidRDefault="008707A4" w:rsidP="00167096"/>
    <w:p w:rsidR="001D2AB3" w:rsidRPr="001D2AB3" w:rsidRDefault="001D2AB3" w:rsidP="001D2AB3">
      <w:pPr>
        <w:widowControl w:val="0"/>
        <w:suppressAutoHyphens/>
        <w:autoSpaceDN w:val="0"/>
        <w:jc w:val="center"/>
        <w:rPr>
          <w:rFonts w:ascii="Arial" w:eastAsia="SimSun" w:hAnsi="Arial" w:cs="Arial"/>
          <w:b/>
          <w:kern w:val="3"/>
          <w:sz w:val="22"/>
          <w:szCs w:val="22"/>
          <w:lang w:val="sr-Cyrl-RS" w:eastAsia="zh-CN" w:bidi="hi-IN"/>
        </w:rPr>
      </w:pPr>
      <w:r w:rsidRPr="001D2AB3">
        <w:rPr>
          <w:rFonts w:ascii="Arial" w:eastAsia="SimSun" w:hAnsi="Arial" w:cs="Arial"/>
          <w:b/>
          <w:kern w:val="3"/>
          <w:sz w:val="22"/>
          <w:szCs w:val="22"/>
          <w:lang w:val="sr-Cyrl-RS" w:eastAsia="zh-CN" w:bidi="hi-IN"/>
        </w:rPr>
        <w:t>Укупно планирана потрошња у 201</w:t>
      </w:r>
      <w:r w:rsidRPr="001D2AB3">
        <w:rPr>
          <w:rFonts w:ascii="Arial" w:eastAsia="SimSun" w:hAnsi="Arial" w:cs="Arial"/>
          <w:b/>
          <w:kern w:val="3"/>
          <w:sz w:val="22"/>
          <w:szCs w:val="22"/>
          <w:lang w:val="sr-Cyrl-CS" w:eastAsia="zh-CN" w:bidi="hi-IN"/>
        </w:rPr>
        <w:t>7</w:t>
      </w:r>
      <w:r w:rsidRPr="001D2AB3">
        <w:rPr>
          <w:rFonts w:ascii="Arial" w:eastAsia="SimSun" w:hAnsi="Arial" w:cs="Arial"/>
          <w:b/>
          <w:kern w:val="3"/>
          <w:sz w:val="22"/>
          <w:szCs w:val="22"/>
          <w:lang w:val="sr-Cyrl-RS" w:eastAsia="zh-CN" w:bidi="hi-IN"/>
        </w:rPr>
        <w:t>. години</w:t>
      </w:r>
    </w:p>
    <w:p w:rsidR="001D2AB3" w:rsidRPr="001D2AB3" w:rsidRDefault="001D2AB3" w:rsidP="001D2AB3">
      <w:pPr>
        <w:widowControl w:val="0"/>
        <w:suppressAutoHyphens/>
        <w:autoSpaceDN w:val="0"/>
        <w:rPr>
          <w:rFonts w:ascii="Arial" w:eastAsia="SimSun" w:hAnsi="Arial" w:cs="Arial"/>
          <w:kern w:val="3"/>
          <w:lang w:val="sr-Cyrl-RS"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700"/>
        <w:gridCol w:w="2790"/>
        <w:gridCol w:w="2970"/>
      </w:tblGrid>
      <w:tr w:rsidR="001D2AB3" w:rsidRPr="001D2AB3" w:rsidTr="00C745E3">
        <w:trPr>
          <w:trHeight w:val="116"/>
        </w:trPr>
        <w:tc>
          <w:tcPr>
            <w:tcW w:w="2700" w:type="dxa"/>
            <w:shd w:val="clear" w:color="auto" w:fill="FFFFFF"/>
            <w:tcMar>
              <w:top w:w="108" w:type="dxa"/>
              <w:left w:w="108" w:type="dxa"/>
              <w:bottom w:w="108" w:type="dxa"/>
              <w:right w:w="108" w:type="dxa"/>
            </w:tcMar>
            <w:vAlign w:val="center"/>
          </w:tcPr>
          <w:p w:rsidR="001D2AB3" w:rsidRPr="001D2AB3" w:rsidRDefault="001D2AB3" w:rsidP="00C745E3">
            <w:pPr>
              <w:jc w:val="center"/>
              <w:rPr>
                <w:rFonts w:ascii="Arial" w:eastAsia="SimSun" w:hAnsi="Arial" w:cs="Arial"/>
                <w:b/>
                <w:sz w:val="22"/>
                <w:szCs w:val="22"/>
                <w:lang w:val="sr-Cyrl-RS" w:eastAsia="zh-CN" w:bidi="en-US"/>
              </w:rPr>
            </w:pPr>
            <w:r w:rsidRPr="001D2AB3">
              <w:rPr>
                <w:rFonts w:ascii="Arial" w:eastAsia="SimSun" w:hAnsi="Arial" w:cs="Arial"/>
                <w:b/>
                <w:sz w:val="22"/>
                <w:szCs w:val="22"/>
                <w:lang w:eastAsia="zh-CN" w:bidi="en-US"/>
              </w:rPr>
              <w:t>Виша тарифа</w:t>
            </w:r>
          </w:p>
          <w:p w:rsidR="001D2AB3" w:rsidRPr="001D2AB3" w:rsidRDefault="001D2AB3" w:rsidP="00C745E3">
            <w:pPr>
              <w:jc w:val="center"/>
              <w:rPr>
                <w:rFonts w:ascii="Arial" w:eastAsia="SimSun" w:hAnsi="Arial" w:cs="Arial"/>
                <w:b/>
                <w:sz w:val="18"/>
                <w:szCs w:val="18"/>
                <w:lang w:eastAsia="zh-CN" w:bidi="en-US"/>
              </w:rPr>
            </w:pPr>
            <w:r w:rsidRPr="001D2AB3">
              <w:rPr>
                <w:rFonts w:ascii="Arial" w:eastAsia="SimSun" w:hAnsi="Arial" w:cs="Arial"/>
                <w:b/>
                <w:sz w:val="22"/>
                <w:szCs w:val="22"/>
                <w:lang w:eastAsia="zh-CN" w:bidi="en-US"/>
              </w:rPr>
              <w:t>(kWh)</w:t>
            </w:r>
          </w:p>
        </w:tc>
        <w:tc>
          <w:tcPr>
            <w:tcW w:w="2790" w:type="dxa"/>
            <w:shd w:val="clear" w:color="auto" w:fill="FFFFFF"/>
            <w:tcMar>
              <w:top w:w="108" w:type="dxa"/>
              <w:left w:w="108" w:type="dxa"/>
              <w:bottom w:w="108" w:type="dxa"/>
              <w:right w:w="108" w:type="dxa"/>
            </w:tcMar>
            <w:vAlign w:val="center"/>
          </w:tcPr>
          <w:p w:rsidR="001D2AB3" w:rsidRPr="001D2AB3" w:rsidRDefault="001D2AB3" w:rsidP="00C745E3">
            <w:pPr>
              <w:jc w:val="center"/>
              <w:rPr>
                <w:rFonts w:ascii="Arial" w:eastAsia="SimSun" w:hAnsi="Arial" w:cs="Arial"/>
                <w:b/>
                <w:sz w:val="22"/>
                <w:szCs w:val="22"/>
                <w:lang w:val="sr-Cyrl-RS" w:eastAsia="zh-CN" w:bidi="en-US"/>
              </w:rPr>
            </w:pPr>
            <w:r w:rsidRPr="001D2AB3">
              <w:rPr>
                <w:rFonts w:ascii="Arial" w:eastAsia="SimSun" w:hAnsi="Arial" w:cs="Arial"/>
                <w:b/>
                <w:sz w:val="22"/>
                <w:szCs w:val="22"/>
                <w:lang w:eastAsia="zh-CN" w:bidi="en-US"/>
              </w:rPr>
              <w:t>Нижа тарифа</w:t>
            </w:r>
          </w:p>
          <w:p w:rsidR="001D2AB3" w:rsidRPr="001D2AB3" w:rsidRDefault="001D2AB3" w:rsidP="00C745E3">
            <w:pPr>
              <w:jc w:val="center"/>
              <w:rPr>
                <w:rFonts w:ascii="Arial" w:eastAsia="SimSun" w:hAnsi="Arial" w:cs="Arial"/>
                <w:b/>
                <w:sz w:val="18"/>
                <w:szCs w:val="18"/>
                <w:lang w:eastAsia="zh-CN" w:bidi="en-US"/>
              </w:rPr>
            </w:pPr>
            <w:r w:rsidRPr="001D2AB3">
              <w:rPr>
                <w:rFonts w:ascii="Arial" w:eastAsia="SimSun" w:hAnsi="Arial" w:cs="Arial"/>
                <w:b/>
                <w:sz w:val="22"/>
                <w:szCs w:val="22"/>
                <w:lang w:eastAsia="zh-CN" w:bidi="en-US"/>
              </w:rPr>
              <w:t>(kWh)</w:t>
            </w:r>
          </w:p>
        </w:tc>
        <w:tc>
          <w:tcPr>
            <w:tcW w:w="2970" w:type="dxa"/>
            <w:shd w:val="clear" w:color="auto" w:fill="FFFFFF"/>
          </w:tcPr>
          <w:p w:rsidR="001D2AB3" w:rsidRPr="001D2AB3" w:rsidRDefault="001D2AB3" w:rsidP="00C745E3">
            <w:pPr>
              <w:jc w:val="center"/>
              <w:rPr>
                <w:rFonts w:ascii="Arial" w:eastAsia="SimSun" w:hAnsi="Arial" w:cs="Arial"/>
                <w:b/>
                <w:sz w:val="22"/>
                <w:szCs w:val="22"/>
                <w:lang w:val="sr-Cyrl-RS" w:eastAsia="zh-CN" w:bidi="en-US"/>
              </w:rPr>
            </w:pPr>
            <w:r w:rsidRPr="001D2AB3">
              <w:rPr>
                <w:rFonts w:ascii="Arial" w:eastAsia="SimSun" w:hAnsi="Arial" w:cs="Arial"/>
                <w:b/>
                <w:sz w:val="22"/>
                <w:szCs w:val="22"/>
                <w:lang w:eastAsia="zh-CN" w:bidi="en-US"/>
              </w:rPr>
              <w:t>Укупно</w:t>
            </w:r>
          </w:p>
          <w:p w:rsidR="001D2AB3" w:rsidRPr="001D2AB3" w:rsidRDefault="001D2AB3" w:rsidP="00C745E3">
            <w:pPr>
              <w:jc w:val="center"/>
              <w:rPr>
                <w:rFonts w:ascii="Arial" w:eastAsia="SimSun" w:hAnsi="Arial" w:cs="Arial"/>
                <w:b/>
                <w:sz w:val="22"/>
                <w:szCs w:val="22"/>
                <w:lang w:eastAsia="zh-CN" w:bidi="en-US"/>
              </w:rPr>
            </w:pPr>
            <w:r w:rsidRPr="001D2AB3">
              <w:rPr>
                <w:rFonts w:ascii="Arial" w:eastAsia="SimSun" w:hAnsi="Arial" w:cs="Arial"/>
                <w:b/>
                <w:sz w:val="22"/>
                <w:szCs w:val="22"/>
                <w:lang w:eastAsia="zh-CN" w:bidi="en-US"/>
              </w:rPr>
              <w:t>(kWh)</w:t>
            </w:r>
          </w:p>
        </w:tc>
      </w:tr>
      <w:tr w:rsidR="001D2AB3" w:rsidRPr="001D2AB3" w:rsidTr="00C745E3">
        <w:trPr>
          <w:trHeight w:val="16"/>
        </w:trPr>
        <w:tc>
          <w:tcPr>
            <w:tcW w:w="2700" w:type="dxa"/>
            <w:shd w:val="clear" w:color="auto" w:fill="auto"/>
            <w:tcMar>
              <w:top w:w="108" w:type="dxa"/>
              <w:left w:w="108" w:type="dxa"/>
              <w:bottom w:w="108" w:type="dxa"/>
              <w:right w:w="108" w:type="dxa"/>
            </w:tcMar>
          </w:tcPr>
          <w:p w:rsidR="001D2AB3" w:rsidRPr="001D2AB3" w:rsidRDefault="001D2AB3" w:rsidP="00C745E3">
            <w:pPr>
              <w:jc w:val="center"/>
              <w:rPr>
                <w:rFonts w:ascii="Arial" w:eastAsia="SimSun" w:hAnsi="Arial" w:cs="Arial"/>
                <w:b/>
                <w:sz w:val="22"/>
                <w:szCs w:val="22"/>
                <w:lang w:val="sr-Cyrl-RS" w:eastAsia="zh-CN" w:bidi="en-US"/>
              </w:rPr>
            </w:pPr>
            <w:r w:rsidRPr="001D2AB3">
              <w:rPr>
                <w:rFonts w:ascii="Arial" w:eastAsia="SimSun" w:hAnsi="Arial" w:cs="Arial"/>
                <w:b/>
                <w:sz w:val="22"/>
                <w:szCs w:val="22"/>
                <w:lang w:val="sr-Cyrl-RS" w:eastAsia="zh-CN" w:bidi="en-US"/>
              </w:rPr>
              <w:t>1</w:t>
            </w:r>
          </w:p>
        </w:tc>
        <w:tc>
          <w:tcPr>
            <w:tcW w:w="2790" w:type="dxa"/>
            <w:shd w:val="clear" w:color="auto" w:fill="auto"/>
            <w:tcMar>
              <w:top w:w="108" w:type="dxa"/>
              <w:left w:w="108" w:type="dxa"/>
              <w:bottom w:w="108" w:type="dxa"/>
              <w:right w:w="108" w:type="dxa"/>
            </w:tcMar>
          </w:tcPr>
          <w:p w:rsidR="001D2AB3" w:rsidRPr="001D2AB3" w:rsidRDefault="001D2AB3" w:rsidP="00C745E3">
            <w:pPr>
              <w:jc w:val="center"/>
              <w:rPr>
                <w:rFonts w:ascii="Arial" w:eastAsia="SimSun" w:hAnsi="Arial" w:cs="Arial"/>
                <w:b/>
                <w:sz w:val="22"/>
                <w:szCs w:val="22"/>
                <w:lang w:val="sr-Cyrl-RS" w:eastAsia="zh-CN" w:bidi="en-US"/>
              </w:rPr>
            </w:pPr>
            <w:r w:rsidRPr="001D2AB3">
              <w:rPr>
                <w:rFonts w:ascii="Arial" w:eastAsia="SimSun" w:hAnsi="Arial" w:cs="Arial"/>
                <w:b/>
                <w:sz w:val="22"/>
                <w:szCs w:val="22"/>
                <w:lang w:val="sr-Cyrl-RS" w:eastAsia="zh-CN" w:bidi="en-US"/>
              </w:rPr>
              <w:t>2</w:t>
            </w:r>
          </w:p>
        </w:tc>
        <w:tc>
          <w:tcPr>
            <w:tcW w:w="2970" w:type="dxa"/>
            <w:shd w:val="clear" w:color="auto" w:fill="auto"/>
          </w:tcPr>
          <w:p w:rsidR="001D2AB3" w:rsidRPr="001D2AB3" w:rsidRDefault="001D2AB3" w:rsidP="00C745E3">
            <w:pPr>
              <w:jc w:val="center"/>
              <w:rPr>
                <w:rFonts w:ascii="Arial" w:eastAsia="SimSun" w:hAnsi="Arial" w:cs="Arial"/>
                <w:b/>
                <w:sz w:val="22"/>
                <w:szCs w:val="22"/>
                <w:lang w:val="sr-Cyrl-RS" w:eastAsia="zh-CN" w:bidi="en-US"/>
              </w:rPr>
            </w:pPr>
            <w:r w:rsidRPr="001D2AB3">
              <w:rPr>
                <w:rFonts w:ascii="Arial" w:eastAsia="SimSun" w:hAnsi="Arial" w:cs="Arial"/>
                <w:b/>
                <w:sz w:val="22"/>
                <w:szCs w:val="22"/>
                <w:lang w:val="sr-Cyrl-RS" w:eastAsia="zh-CN" w:bidi="en-US"/>
              </w:rPr>
              <w:t>3</w:t>
            </w:r>
          </w:p>
        </w:tc>
      </w:tr>
      <w:tr w:rsidR="001D2AB3" w:rsidRPr="001D2AB3" w:rsidTr="00C745E3">
        <w:trPr>
          <w:trHeight w:val="13"/>
        </w:trPr>
        <w:tc>
          <w:tcPr>
            <w:tcW w:w="270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1D2AB3" w:rsidRPr="00A5430A" w:rsidRDefault="001D2AB3" w:rsidP="001D2AB3">
            <w:pPr>
              <w:jc w:val="center"/>
              <w:rPr>
                <w:rFonts w:ascii="Arial" w:hAnsi="Arial" w:cs="Arial"/>
                <w:b/>
                <w:sz w:val="20"/>
                <w:szCs w:val="20"/>
                <w:lang w:val="sr-Cyrl-CS"/>
              </w:rPr>
            </w:pPr>
            <w:r>
              <w:rPr>
                <w:rFonts w:ascii="Arial" w:hAnsi="Arial" w:cs="Arial"/>
                <w:b/>
                <w:sz w:val="20"/>
                <w:szCs w:val="20"/>
                <w:lang w:val="sr-Cyrl-CS"/>
              </w:rPr>
              <w:t>69320</w:t>
            </w:r>
          </w:p>
        </w:tc>
        <w:tc>
          <w:tcPr>
            <w:tcW w:w="279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1D2AB3" w:rsidRPr="00A5430A" w:rsidRDefault="001D2AB3" w:rsidP="001D2AB3">
            <w:pPr>
              <w:jc w:val="center"/>
              <w:rPr>
                <w:rFonts w:ascii="Arial" w:hAnsi="Arial" w:cs="Arial"/>
                <w:b/>
                <w:sz w:val="20"/>
                <w:szCs w:val="20"/>
                <w:lang w:val="sr-Cyrl-CS"/>
              </w:rPr>
            </w:pPr>
            <w:r>
              <w:rPr>
                <w:rFonts w:ascii="Arial" w:hAnsi="Arial" w:cs="Arial"/>
                <w:b/>
                <w:sz w:val="20"/>
                <w:szCs w:val="20"/>
                <w:lang w:val="sr-Cyrl-CS"/>
              </w:rPr>
              <w:t>16532</w:t>
            </w:r>
          </w:p>
        </w:tc>
        <w:tc>
          <w:tcPr>
            <w:tcW w:w="2970" w:type="dxa"/>
            <w:tcBorders>
              <w:top w:val="single" w:sz="18" w:space="0" w:color="auto"/>
              <w:left w:val="single" w:sz="4" w:space="0" w:color="auto"/>
              <w:bottom w:val="single" w:sz="18" w:space="0" w:color="auto"/>
              <w:right w:val="single" w:sz="4" w:space="0" w:color="auto"/>
            </w:tcBorders>
            <w:vAlign w:val="center"/>
          </w:tcPr>
          <w:p w:rsidR="001D2AB3" w:rsidRPr="00E719C7" w:rsidRDefault="00E719C7" w:rsidP="001D2AB3">
            <w:pPr>
              <w:jc w:val="center"/>
              <w:rPr>
                <w:rFonts w:ascii="Arial" w:hAnsi="Arial" w:cs="Arial"/>
                <w:b/>
                <w:sz w:val="20"/>
                <w:szCs w:val="20"/>
                <w:lang w:val="sr-Latn-RS"/>
              </w:rPr>
            </w:pPr>
            <w:r>
              <w:rPr>
                <w:rFonts w:ascii="Arial" w:hAnsi="Arial" w:cs="Arial"/>
                <w:b/>
                <w:sz w:val="20"/>
                <w:szCs w:val="20"/>
                <w:lang w:val="sr-Latn-RS"/>
              </w:rPr>
              <w:t>85852</w:t>
            </w:r>
          </w:p>
        </w:tc>
      </w:tr>
    </w:tbl>
    <w:p w:rsidR="003A460B" w:rsidRDefault="001D2AB3" w:rsidP="001D2AB3">
      <w:pPr>
        <w:tabs>
          <w:tab w:val="left" w:pos="5944"/>
        </w:tabs>
      </w:pPr>
      <w:r>
        <w:tab/>
      </w:r>
    </w:p>
    <w:p w:rsidR="003A460B" w:rsidRDefault="003A460B" w:rsidP="00167096"/>
    <w:p w:rsidR="003A460B" w:rsidRPr="003A460B" w:rsidRDefault="003A460B" w:rsidP="00167096"/>
    <w:p w:rsidR="008707A4" w:rsidRDefault="008707A4" w:rsidP="00167096"/>
    <w:p w:rsidR="00962B81" w:rsidRPr="00EE0B5A" w:rsidRDefault="00863CF0" w:rsidP="00863CF0">
      <w:pPr>
        <w:jc w:val="center"/>
        <w:rPr>
          <w:rFonts w:ascii="Arial" w:hAnsi="Arial" w:cs="Arial"/>
          <w:b/>
          <w:sz w:val="22"/>
          <w:szCs w:val="22"/>
          <w:lang w:val="ru-RU"/>
        </w:rPr>
      </w:pPr>
      <w:r>
        <w:rPr>
          <w:b/>
          <w:sz w:val="22"/>
          <w:szCs w:val="22"/>
          <w:lang w:val="ru-RU"/>
        </w:rPr>
        <w:t xml:space="preserve">                      </w:t>
      </w:r>
      <w:r w:rsidR="00962B81">
        <w:rPr>
          <w:b/>
          <w:sz w:val="22"/>
          <w:szCs w:val="22"/>
          <w:lang w:val="ru-RU"/>
        </w:rPr>
        <w:t xml:space="preserve">                                         </w:t>
      </w:r>
      <w:r w:rsidRPr="00962B81">
        <w:rPr>
          <w:rFonts w:ascii="Arial" w:hAnsi="Arial" w:cs="Arial"/>
          <w:sz w:val="22"/>
          <w:szCs w:val="22"/>
          <w:lang w:val="ru-RU"/>
        </w:rPr>
        <w:t xml:space="preserve">М.П.                  </w:t>
      </w:r>
      <w:r w:rsidRPr="00962B81">
        <w:rPr>
          <w:rFonts w:ascii="Arial" w:hAnsi="Arial" w:cs="Arial"/>
          <w:sz w:val="22"/>
          <w:szCs w:val="22"/>
        </w:rPr>
        <w:t xml:space="preserve">     </w:t>
      </w:r>
      <w:r w:rsidR="00EE0B5A" w:rsidRPr="00EE0B5A">
        <w:rPr>
          <w:rFonts w:ascii="Arial" w:hAnsi="Arial" w:cs="Arial"/>
          <w:b/>
          <w:sz w:val="22"/>
          <w:szCs w:val="22"/>
          <w:lang w:val="ru-RU"/>
        </w:rPr>
        <w:t xml:space="preserve">Овлашћено </w:t>
      </w:r>
      <w:proofErr w:type="gramStart"/>
      <w:r w:rsidR="00EE0B5A" w:rsidRPr="00EE0B5A">
        <w:rPr>
          <w:rFonts w:ascii="Arial" w:hAnsi="Arial" w:cs="Arial"/>
          <w:b/>
          <w:sz w:val="22"/>
          <w:szCs w:val="22"/>
          <w:lang w:val="ru-RU"/>
        </w:rPr>
        <w:t>лице</w:t>
      </w:r>
      <w:proofErr w:type="gramEnd"/>
      <w:r w:rsidR="00962B81" w:rsidRPr="00EE0B5A">
        <w:rPr>
          <w:rFonts w:ascii="Arial" w:hAnsi="Arial" w:cs="Arial"/>
          <w:b/>
          <w:sz w:val="22"/>
          <w:szCs w:val="22"/>
          <w:lang w:val="ru-RU"/>
        </w:rPr>
        <w:t>:</w:t>
      </w:r>
      <w:r w:rsidRPr="00EE0B5A">
        <w:rPr>
          <w:rFonts w:ascii="Arial" w:hAnsi="Arial" w:cs="Arial"/>
          <w:b/>
          <w:sz w:val="22"/>
          <w:szCs w:val="22"/>
          <w:lang w:val="ru-RU"/>
        </w:rPr>
        <w:t xml:space="preserve"> </w:t>
      </w:r>
    </w:p>
    <w:p w:rsidR="00863CF0" w:rsidRPr="00962B81" w:rsidRDefault="00962B81" w:rsidP="00863CF0">
      <w:pPr>
        <w:jc w:val="center"/>
        <w:rPr>
          <w:rFonts w:ascii="Arial" w:hAnsi="Arial" w:cs="Arial"/>
          <w:sz w:val="22"/>
          <w:szCs w:val="22"/>
          <w:lang w:val="ru-RU"/>
        </w:rPr>
      </w:pPr>
      <w:r>
        <w:rPr>
          <w:rFonts w:ascii="Arial" w:hAnsi="Arial" w:cs="Arial"/>
          <w:sz w:val="22"/>
          <w:szCs w:val="22"/>
          <w:lang w:val="ru-RU"/>
        </w:rPr>
        <w:t xml:space="preserve">                                      </w:t>
      </w:r>
    </w:p>
    <w:p w:rsidR="002140B8" w:rsidRPr="00962B81" w:rsidRDefault="002140B8" w:rsidP="00167096">
      <w:pPr>
        <w:jc w:val="center"/>
        <w:rPr>
          <w:rFonts w:ascii="Arial" w:hAnsi="Arial" w:cs="Arial"/>
          <w:sz w:val="28"/>
          <w:szCs w:val="28"/>
          <w:lang w:val="sr-Cyrl-CS"/>
        </w:rPr>
      </w:pPr>
    </w:p>
    <w:p w:rsidR="002140B8" w:rsidRDefault="002140B8"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Pr="00703519" w:rsidRDefault="001D2AB3" w:rsidP="001D2AB3">
      <w:pPr>
        <w:spacing w:after="200" w:line="276" w:lineRule="auto"/>
        <w:jc w:val="center"/>
        <w:rPr>
          <w:b/>
          <w:bCs/>
          <w:iCs/>
          <w:sz w:val="28"/>
          <w:szCs w:val="28"/>
          <w:lang w:val="sr-Cyrl-RS"/>
        </w:rPr>
      </w:pPr>
      <w:r w:rsidRPr="00703519">
        <w:rPr>
          <w:b/>
          <w:bCs/>
          <w:iCs/>
          <w:sz w:val="28"/>
          <w:szCs w:val="28"/>
          <w:lang w:val="sr-Cyrl-RS"/>
        </w:rPr>
        <w:t>ТЕХНИЧКА ДОКУМЕНТАЦИЈА И ПЛАНОВИ</w:t>
      </w:r>
    </w:p>
    <w:p w:rsidR="001D2AB3" w:rsidRPr="00703519" w:rsidRDefault="001D2AB3" w:rsidP="001D2AB3">
      <w:pPr>
        <w:spacing w:after="200" w:line="276" w:lineRule="auto"/>
        <w:jc w:val="center"/>
        <w:rPr>
          <w:b/>
          <w:bCs/>
          <w:iCs/>
          <w:sz w:val="28"/>
          <w:szCs w:val="28"/>
          <w:lang w:val="sr-Cyrl-RS"/>
        </w:rPr>
      </w:pPr>
    </w:p>
    <w:p w:rsidR="001D2AB3" w:rsidRPr="001D2AB3" w:rsidRDefault="001D2AB3" w:rsidP="001D2AB3">
      <w:pPr>
        <w:spacing w:after="200" w:line="276" w:lineRule="auto"/>
        <w:jc w:val="both"/>
        <w:rPr>
          <w:rFonts w:ascii="Arial" w:hAnsi="Arial" w:cs="Arial"/>
          <w:iCs/>
          <w:sz w:val="22"/>
          <w:szCs w:val="22"/>
          <w:lang w:val="sr-Cyrl-RS"/>
        </w:rPr>
      </w:pPr>
      <w:r w:rsidRPr="001D2AB3">
        <w:rPr>
          <w:rFonts w:ascii="Arial" w:hAnsi="Arial" w:cs="Arial"/>
          <w:iCs/>
          <w:sz w:val="22"/>
          <w:szCs w:val="22"/>
          <w:lang w:val="sr-Cyrl-RS"/>
        </w:rPr>
        <w:t>У табели у наставку дат је преглед мерн</w:t>
      </w:r>
      <w:r w:rsidRPr="001D2AB3">
        <w:rPr>
          <w:rFonts w:ascii="Arial" w:hAnsi="Arial" w:cs="Arial"/>
          <w:iCs/>
          <w:sz w:val="22"/>
          <w:szCs w:val="22"/>
          <w:lang w:val="sr-Cyrl-CS"/>
        </w:rPr>
        <w:t>ог</w:t>
      </w:r>
      <w:r w:rsidRPr="001D2AB3">
        <w:rPr>
          <w:rFonts w:ascii="Arial" w:hAnsi="Arial" w:cs="Arial"/>
          <w:iCs/>
          <w:sz w:val="22"/>
          <w:szCs w:val="22"/>
          <w:lang w:val="sr-Cyrl-RS"/>
        </w:rPr>
        <w:t xml:space="preserve"> места Наручиоца са потребним подацима о мерном месту.</w:t>
      </w:r>
    </w:p>
    <w:p w:rsidR="001D2AB3" w:rsidRPr="001D2AB3" w:rsidRDefault="001D2AB3" w:rsidP="001D2AB3">
      <w:pPr>
        <w:widowControl w:val="0"/>
        <w:autoSpaceDE w:val="0"/>
        <w:autoSpaceDN w:val="0"/>
        <w:adjustRightInd w:val="0"/>
        <w:ind w:left="400"/>
        <w:jc w:val="center"/>
        <w:rPr>
          <w:rFonts w:ascii="Arial" w:eastAsia="Calibri" w:hAnsi="Arial" w:cs="Arial"/>
          <w:b/>
          <w:bCs/>
          <w:sz w:val="22"/>
          <w:szCs w:val="22"/>
          <w:lang w:val="sr-Cyrl-RS"/>
        </w:rPr>
      </w:pPr>
      <w:r w:rsidRPr="001D2AB3">
        <w:rPr>
          <w:rFonts w:ascii="Arial" w:eastAsia="Calibri" w:hAnsi="Arial" w:cs="Arial"/>
          <w:b/>
          <w:bCs/>
          <w:sz w:val="22"/>
          <w:szCs w:val="22"/>
          <w:lang w:val="sr-Cyrl-RS"/>
        </w:rPr>
        <w:t>Преглед мерних места наручиоца</w:t>
      </w:r>
    </w:p>
    <w:p w:rsidR="001D2AB3" w:rsidRPr="001D2AB3" w:rsidRDefault="001D2AB3" w:rsidP="001D2AB3">
      <w:pPr>
        <w:widowControl w:val="0"/>
        <w:autoSpaceDE w:val="0"/>
        <w:autoSpaceDN w:val="0"/>
        <w:adjustRightInd w:val="0"/>
        <w:ind w:left="400"/>
        <w:jc w:val="center"/>
        <w:rPr>
          <w:rFonts w:ascii="Arial" w:eastAsia="Calibri" w:hAnsi="Arial" w:cs="Arial"/>
          <w:b/>
          <w:bCs/>
          <w:sz w:val="22"/>
          <w:szCs w:val="22"/>
          <w:lang w:val="sr-Cyrl-RS"/>
        </w:rPr>
      </w:pPr>
    </w:p>
    <w:tbl>
      <w:tblPr>
        <w:tblW w:w="102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115"/>
        <w:gridCol w:w="2977"/>
        <w:gridCol w:w="1559"/>
        <w:gridCol w:w="1560"/>
        <w:gridCol w:w="1350"/>
      </w:tblGrid>
      <w:tr w:rsidR="001D2AB3" w:rsidRPr="001D2AB3" w:rsidTr="001D2AB3">
        <w:trPr>
          <w:trHeight w:val="820"/>
        </w:trPr>
        <w:tc>
          <w:tcPr>
            <w:tcW w:w="720" w:type="dxa"/>
            <w:shd w:val="clear" w:color="auto" w:fill="FFFFFF"/>
            <w:tcMar>
              <w:top w:w="108" w:type="dxa"/>
              <w:left w:w="108" w:type="dxa"/>
              <w:bottom w:w="108" w:type="dxa"/>
              <w:right w:w="108" w:type="dxa"/>
            </w:tcMar>
            <w:vAlign w:val="center"/>
          </w:tcPr>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val="sr-Cyrl-RS" w:eastAsia="zh-CN" w:bidi="en-US"/>
              </w:rPr>
            </w:pPr>
          </w:p>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val="sr-Cyrl-RS" w:eastAsia="zh-CN" w:bidi="en-US"/>
              </w:rPr>
            </w:pPr>
            <w:r w:rsidRPr="001D2AB3">
              <w:rPr>
                <w:rFonts w:ascii="Arial" w:eastAsia="SimSun" w:hAnsi="Arial" w:cs="Arial"/>
                <w:b/>
                <w:kern w:val="3"/>
                <w:sz w:val="22"/>
                <w:szCs w:val="22"/>
                <w:lang w:val="sr-Cyrl-RS" w:eastAsia="zh-CN" w:bidi="en-US"/>
              </w:rPr>
              <w:t>Ред.</w:t>
            </w:r>
          </w:p>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val="sr-Cyrl-RS" w:eastAsia="zh-CN" w:bidi="en-US"/>
              </w:rPr>
            </w:pPr>
            <w:r w:rsidRPr="001D2AB3">
              <w:rPr>
                <w:rFonts w:ascii="Arial" w:eastAsia="SimSun" w:hAnsi="Arial" w:cs="Arial"/>
                <w:b/>
                <w:kern w:val="3"/>
                <w:sz w:val="22"/>
                <w:szCs w:val="22"/>
                <w:lang w:val="sr-Cyrl-RS" w:eastAsia="zh-CN" w:bidi="en-US"/>
              </w:rPr>
              <w:t>бр.</w:t>
            </w:r>
          </w:p>
        </w:tc>
        <w:tc>
          <w:tcPr>
            <w:tcW w:w="2115" w:type="dxa"/>
            <w:shd w:val="clear" w:color="auto" w:fill="FFFFFF"/>
            <w:tcMar>
              <w:top w:w="108" w:type="dxa"/>
              <w:left w:w="108" w:type="dxa"/>
              <w:bottom w:w="108" w:type="dxa"/>
              <w:right w:w="108" w:type="dxa"/>
            </w:tcMar>
            <w:vAlign w:val="center"/>
          </w:tcPr>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val="sr-Cyrl-RS" w:eastAsia="zh-CN" w:bidi="en-US"/>
              </w:rPr>
            </w:pPr>
            <w:r w:rsidRPr="001D2AB3">
              <w:rPr>
                <w:rFonts w:ascii="Arial" w:eastAsia="SimSun" w:hAnsi="Arial" w:cs="Arial"/>
                <w:b/>
                <w:color w:val="00000A"/>
                <w:kern w:val="3"/>
                <w:sz w:val="22"/>
                <w:szCs w:val="22"/>
                <w:lang w:val="sr-Cyrl-RS" w:eastAsia="zh-CN" w:bidi="en-US"/>
              </w:rPr>
              <w:t>Локација мерног места</w:t>
            </w:r>
          </w:p>
        </w:tc>
        <w:tc>
          <w:tcPr>
            <w:tcW w:w="2977" w:type="dxa"/>
            <w:shd w:val="clear" w:color="auto" w:fill="FFFFFF"/>
            <w:tcMar>
              <w:top w:w="108" w:type="dxa"/>
              <w:left w:w="108" w:type="dxa"/>
              <w:bottom w:w="108" w:type="dxa"/>
              <w:right w:w="108" w:type="dxa"/>
            </w:tcMar>
            <w:vAlign w:val="center"/>
          </w:tcPr>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val="sr-Cyrl-RS" w:eastAsia="zh-CN" w:bidi="en-US"/>
              </w:rPr>
            </w:pPr>
            <w:r w:rsidRPr="001D2AB3">
              <w:rPr>
                <w:rFonts w:ascii="Arial" w:eastAsia="SimSun" w:hAnsi="Arial" w:cs="Arial"/>
                <w:b/>
                <w:color w:val="00000A"/>
                <w:kern w:val="3"/>
                <w:sz w:val="22"/>
                <w:szCs w:val="22"/>
                <w:lang w:val="sr-Cyrl-RS" w:eastAsia="zh-CN" w:bidi="en-US"/>
              </w:rPr>
              <w:t>Адреса мерног места</w:t>
            </w:r>
          </w:p>
        </w:tc>
        <w:tc>
          <w:tcPr>
            <w:tcW w:w="1559" w:type="dxa"/>
            <w:shd w:val="clear" w:color="auto" w:fill="FFFFFF"/>
            <w:vAlign w:val="center"/>
          </w:tcPr>
          <w:p w:rsidR="001D2AB3" w:rsidRPr="001D2AB3" w:rsidRDefault="001D2AB3" w:rsidP="00C745E3">
            <w:pPr>
              <w:widowControl w:val="0"/>
              <w:suppressAutoHyphens/>
              <w:autoSpaceDN w:val="0"/>
              <w:spacing w:line="360" w:lineRule="auto"/>
              <w:jc w:val="center"/>
              <w:rPr>
                <w:rFonts w:ascii="Arial" w:eastAsia="SimSun" w:hAnsi="Arial" w:cs="Arial"/>
                <w:b/>
                <w:color w:val="00000A"/>
                <w:kern w:val="3"/>
                <w:sz w:val="22"/>
                <w:szCs w:val="22"/>
                <w:lang w:val="sr-Cyrl-RS" w:eastAsia="zh-CN" w:bidi="en-US"/>
              </w:rPr>
            </w:pPr>
            <w:r w:rsidRPr="001D2AB3">
              <w:rPr>
                <w:rFonts w:ascii="Arial" w:eastAsia="SimSun" w:hAnsi="Arial" w:cs="Arial"/>
                <w:b/>
                <w:color w:val="00000A"/>
                <w:kern w:val="3"/>
                <w:sz w:val="22"/>
                <w:szCs w:val="22"/>
                <w:lang w:val="sr-Cyrl-RS" w:eastAsia="zh-CN" w:bidi="en-US"/>
              </w:rPr>
              <w:t>ЕД број</w:t>
            </w:r>
          </w:p>
        </w:tc>
        <w:tc>
          <w:tcPr>
            <w:tcW w:w="1560" w:type="dxa"/>
            <w:shd w:val="clear" w:color="auto" w:fill="FFFFFF"/>
            <w:vAlign w:val="center"/>
          </w:tcPr>
          <w:p w:rsidR="001D2AB3" w:rsidRPr="001D2AB3" w:rsidRDefault="001D2AB3" w:rsidP="00C745E3">
            <w:pPr>
              <w:widowControl w:val="0"/>
              <w:suppressAutoHyphens/>
              <w:autoSpaceDN w:val="0"/>
              <w:spacing w:line="360" w:lineRule="auto"/>
              <w:jc w:val="center"/>
              <w:rPr>
                <w:rFonts w:ascii="Arial" w:eastAsia="SimSun" w:hAnsi="Arial" w:cs="Arial"/>
                <w:b/>
                <w:color w:val="00000A"/>
                <w:kern w:val="3"/>
                <w:sz w:val="22"/>
                <w:szCs w:val="22"/>
                <w:lang w:val="sr-Cyrl-RS" w:eastAsia="zh-CN" w:bidi="en-US"/>
              </w:rPr>
            </w:pPr>
            <w:r w:rsidRPr="001D2AB3">
              <w:rPr>
                <w:rFonts w:ascii="Arial" w:eastAsia="SimSun" w:hAnsi="Arial" w:cs="Arial"/>
                <w:b/>
                <w:color w:val="00000A"/>
                <w:kern w:val="3"/>
                <w:sz w:val="22"/>
                <w:szCs w:val="22"/>
                <w:lang w:val="sr-Cyrl-RS" w:eastAsia="zh-CN" w:bidi="en-US"/>
              </w:rPr>
              <w:t>Категорија потрошње</w:t>
            </w:r>
          </w:p>
        </w:tc>
        <w:tc>
          <w:tcPr>
            <w:tcW w:w="1350" w:type="dxa"/>
            <w:shd w:val="clear" w:color="auto" w:fill="FFFFFF"/>
            <w:vAlign w:val="center"/>
          </w:tcPr>
          <w:p w:rsidR="001D2AB3" w:rsidRPr="001D2AB3" w:rsidRDefault="001D2AB3" w:rsidP="00C745E3">
            <w:pPr>
              <w:widowControl w:val="0"/>
              <w:suppressAutoHyphens/>
              <w:autoSpaceDN w:val="0"/>
              <w:spacing w:line="360" w:lineRule="auto"/>
              <w:jc w:val="center"/>
              <w:rPr>
                <w:rFonts w:ascii="Arial" w:eastAsia="SimSun" w:hAnsi="Arial" w:cs="Arial"/>
                <w:b/>
                <w:color w:val="00000A"/>
                <w:kern w:val="3"/>
                <w:sz w:val="22"/>
                <w:szCs w:val="22"/>
                <w:lang w:val="sr-Cyrl-RS" w:eastAsia="zh-CN" w:bidi="en-US"/>
              </w:rPr>
            </w:pPr>
            <w:r w:rsidRPr="001D2AB3">
              <w:rPr>
                <w:rFonts w:ascii="Arial" w:eastAsia="SimSun" w:hAnsi="Arial" w:cs="Arial"/>
                <w:b/>
                <w:color w:val="00000A"/>
                <w:kern w:val="3"/>
                <w:sz w:val="22"/>
                <w:szCs w:val="22"/>
                <w:lang w:val="sr-Cyrl-RS" w:eastAsia="zh-CN" w:bidi="en-US"/>
              </w:rPr>
              <w:t>Одобрена снага</w:t>
            </w:r>
          </w:p>
          <w:p w:rsidR="001D2AB3" w:rsidRPr="001D2AB3" w:rsidRDefault="001D2AB3" w:rsidP="00C745E3">
            <w:pPr>
              <w:widowControl w:val="0"/>
              <w:suppressAutoHyphens/>
              <w:autoSpaceDN w:val="0"/>
              <w:spacing w:line="360" w:lineRule="auto"/>
              <w:jc w:val="center"/>
              <w:rPr>
                <w:rFonts w:ascii="Arial" w:eastAsia="SimSun" w:hAnsi="Arial" w:cs="Arial"/>
                <w:b/>
                <w:color w:val="00000A"/>
                <w:kern w:val="3"/>
                <w:sz w:val="22"/>
                <w:szCs w:val="22"/>
                <w:lang w:val="sr-Latn-RS" w:eastAsia="zh-CN" w:bidi="en-US"/>
              </w:rPr>
            </w:pPr>
            <w:r w:rsidRPr="001D2AB3">
              <w:rPr>
                <w:rFonts w:ascii="Arial" w:eastAsia="SimSun" w:hAnsi="Arial" w:cs="Arial"/>
                <w:b/>
                <w:color w:val="00000A"/>
                <w:kern w:val="3"/>
                <w:sz w:val="22"/>
                <w:szCs w:val="22"/>
                <w:lang w:val="sr-Latn-RS" w:eastAsia="zh-CN" w:bidi="en-US"/>
              </w:rPr>
              <w:t>(kW)</w:t>
            </w:r>
          </w:p>
        </w:tc>
      </w:tr>
      <w:tr w:rsidR="001D2AB3" w:rsidRPr="001D2AB3" w:rsidTr="00F40631">
        <w:trPr>
          <w:trHeight w:val="1436"/>
        </w:trPr>
        <w:tc>
          <w:tcPr>
            <w:tcW w:w="720" w:type="dxa"/>
            <w:shd w:val="clear" w:color="auto" w:fill="auto"/>
            <w:tcMar>
              <w:top w:w="108" w:type="dxa"/>
              <w:left w:w="108" w:type="dxa"/>
              <w:bottom w:w="108" w:type="dxa"/>
              <w:right w:w="108" w:type="dxa"/>
            </w:tcMar>
          </w:tcPr>
          <w:p w:rsidR="001D2AB3" w:rsidRPr="001D2AB3" w:rsidRDefault="001D2AB3" w:rsidP="00C745E3">
            <w:pPr>
              <w:widowControl w:val="0"/>
              <w:suppressAutoHyphens/>
              <w:autoSpaceDN w:val="0"/>
              <w:spacing w:line="360" w:lineRule="auto"/>
              <w:jc w:val="right"/>
              <w:rPr>
                <w:rFonts w:ascii="Arial" w:eastAsia="SimSun" w:hAnsi="Arial" w:cs="Arial"/>
                <w:b/>
                <w:kern w:val="3"/>
                <w:sz w:val="22"/>
                <w:szCs w:val="22"/>
                <w:lang w:val="sr-Cyrl-CS" w:eastAsia="zh-CN" w:bidi="en-US"/>
              </w:rPr>
            </w:pPr>
          </w:p>
          <w:p w:rsidR="001D2AB3" w:rsidRPr="001D2AB3" w:rsidRDefault="001D2AB3" w:rsidP="00C745E3">
            <w:pPr>
              <w:widowControl w:val="0"/>
              <w:suppressAutoHyphens/>
              <w:autoSpaceDN w:val="0"/>
              <w:spacing w:line="360" w:lineRule="auto"/>
              <w:jc w:val="right"/>
              <w:rPr>
                <w:rFonts w:ascii="Arial" w:eastAsia="SimSun" w:hAnsi="Arial" w:cs="Arial"/>
                <w:b/>
                <w:kern w:val="3"/>
                <w:sz w:val="22"/>
                <w:szCs w:val="22"/>
                <w:lang w:val="sr-Cyrl-CS" w:eastAsia="zh-CN" w:bidi="en-US"/>
              </w:rPr>
            </w:pPr>
          </w:p>
          <w:p w:rsidR="001D2AB3" w:rsidRPr="001D2AB3" w:rsidRDefault="001D2AB3" w:rsidP="00C745E3">
            <w:pPr>
              <w:widowControl w:val="0"/>
              <w:suppressAutoHyphens/>
              <w:autoSpaceDN w:val="0"/>
              <w:spacing w:line="360" w:lineRule="auto"/>
              <w:jc w:val="right"/>
              <w:rPr>
                <w:rFonts w:ascii="Arial" w:eastAsia="SimSun" w:hAnsi="Arial" w:cs="Arial"/>
                <w:b/>
                <w:kern w:val="3"/>
                <w:sz w:val="22"/>
                <w:szCs w:val="22"/>
                <w:lang w:val="sr-Cyrl-RS" w:eastAsia="zh-CN" w:bidi="en-US"/>
              </w:rPr>
            </w:pPr>
            <w:r w:rsidRPr="001D2AB3">
              <w:rPr>
                <w:rFonts w:ascii="Arial" w:eastAsia="SimSun" w:hAnsi="Arial" w:cs="Arial"/>
                <w:b/>
                <w:kern w:val="3"/>
                <w:sz w:val="22"/>
                <w:szCs w:val="22"/>
                <w:lang w:val="sr-Cyrl-RS" w:eastAsia="zh-CN" w:bidi="en-US"/>
              </w:rPr>
              <w:t>1.</w:t>
            </w:r>
          </w:p>
        </w:tc>
        <w:tc>
          <w:tcPr>
            <w:tcW w:w="2115" w:type="dxa"/>
            <w:shd w:val="clear" w:color="auto" w:fill="auto"/>
            <w:tcMar>
              <w:top w:w="108" w:type="dxa"/>
              <w:left w:w="108" w:type="dxa"/>
              <w:bottom w:w="108" w:type="dxa"/>
              <w:right w:w="108" w:type="dxa"/>
            </w:tcMar>
            <w:vAlign w:val="center"/>
          </w:tcPr>
          <w:p w:rsidR="001D2AB3" w:rsidRPr="001D2AB3" w:rsidRDefault="001D2AB3" w:rsidP="00F40631">
            <w:pPr>
              <w:widowControl w:val="0"/>
              <w:suppressAutoHyphens/>
              <w:autoSpaceDN w:val="0"/>
              <w:spacing w:line="360" w:lineRule="auto"/>
              <w:jc w:val="center"/>
              <w:rPr>
                <w:rFonts w:ascii="Arial" w:eastAsia="SimSun" w:hAnsi="Arial" w:cs="Arial"/>
                <w:b/>
                <w:kern w:val="3"/>
                <w:sz w:val="22"/>
                <w:szCs w:val="22"/>
                <w:lang w:val="sr-Cyrl-CS" w:eastAsia="zh-CN" w:bidi="en-US"/>
              </w:rPr>
            </w:pPr>
            <w:r w:rsidRPr="001D2AB3">
              <w:rPr>
                <w:rFonts w:ascii="Arial" w:hAnsi="Arial" w:cs="Arial"/>
                <w:b/>
                <w:sz w:val="22"/>
                <w:szCs w:val="22"/>
                <w:lang w:val="sr-Cyrl-RS"/>
              </w:rPr>
              <w:t>Основна ш</w:t>
            </w:r>
            <w:r>
              <w:rPr>
                <w:rFonts w:ascii="Arial" w:hAnsi="Arial" w:cs="Arial"/>
                <w:b/>
                <w:sz w:val="22"/>
                <w:szCs w:val="22"/>
                <w:lang w:val="sr-Cyrl-RS"/>
              </w:rPr>
              <w:t>кола „Михаило Петровић - Алас“</w:t>
            </w:r>
          </w:p>
        </w:tc>
        <w:tc>
          <w:tcPr>
            <w:tcW w:w="2977" w:type="dxa"/>
            <w:shd w:val="clear" w:color="auto" w:fill="auto"/>
            <w:tcMar>
              <w:top w:w="108" w:type="dxa"/>
              <w:left w:w="108" w:type="dxa"/>
              <w:bottom w:w="108" w:type="dxa"/>
              <w:right w:w="108" w:type="dxa"/>
            </w:tcMar>
            <w:vAlign w:val="center"/>
          </w:tcPr>
          <w:p w:rsidR="001D2AB3" w:rsidRPr="001D2AB3" w:rsidRDefault="001D2AB3" w:rsidP="001D2AB3">
            <w:pPr>
              <w:widowControl w:val="0"/>
              <w:suppressAutoHyphens/>
              <w:autoSpaceDN w:val="0"/>
              <w:spacing w:line="360" w:lineRule="auto"/>
              <w:rPr>
                <w:rFonts w:ascii="Arial" w:eastAsia="SimSun" w:hAnsi="Arial" w:cs="Arial"/>
                <w:b/>
                <w:kern w:val="3"/>
                <w:sz w:val="22"/>
                <w:szCs w:val="22"/>
                <w:lang w:val="sr-Cyrl-RS" w:eastAsia="zh-CN" w:bidi="en-US"/>
              </w:rPr>
            </w:pPr>
            <w:r w:rsidRPr="001D2AB3">
              <w:rPr>
                <w:rFonts w:ascii="Arial" w:hAnsi="Arial" w:cs="Arial"/>
                <w:b/>
                <w:sz w:val="22"/>
                <w:szCs w:val="22"/>
                <w:lang w:val="sr-Cyrl-RS"/>
              </w:rPr>
              <w:t>Господар Јованова бр.22, Београд</w:t>
            </w:r>
          </w:p>
        </w:tc>
        <w:tc>
          <w:tcPr>
            <w:tcW w:w="1559" w:type="dxa"/>
            <w:vAlign w:val="center"/>
          </w:tcPr>
          <w:p w:rsidR="001D2AB3" w:rsidRPr="001D2AB3" w:rsidRDefault="00F40631" w:rsidP="00C745E3">
            <w:pPr>
              <w:spacing w:after="200" w:line="276" w:lineRule="auto"/>
              <w:jc w:val="center"/>
              <w:rPr>
                <w:rFonts w:ascii="Arial" w:eastAsia="SimSun" w:hAnsi="Arial" w:cs="Arial"/>
                <w:b/>
                <w:kern w:val="3"/>
                <w:sz w:val="22"/>
                <w:szCs w:val="22"/>
                <w:lang w:val="sr-Cyrl-CS" w:eastAsia="zh-CN" w:bidi="en-US"/>
              </w:rPr>
            </w:pPr>
            <w:r>
              <w:rPr>
                <w:rFonts w:ascii="Arial" w:hAnsi="Arial" w:cs="Arial"/>
                <w:bCs/>
                <w:sz w:val="22"/>
                <w:szCs w:val="22"/>
              </w:rPr>
              <w:t>81328710</w:t>
            </w:r>
          </w:p>
        </w:tc>
        <w:tc>
          <w:tcPr>
            <w:tcW w:w="1560" w:type="dxa"/>
            <w:vAlign w:val="center"/>
          </w:tcPr>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val="sr-Cyrl-CS" w:eastAsia="zh-CN" w:bidi="en-US"/>
              </w:rPr>
            </w:pPr>
            <w:r w:rsidRPr="001D2AB3">
              <w:rPr>
                <w:rFonts w:ascii="Arial" w:eastAsia="SimSun" w:hAnsi="Arial" w:cs="Arial"/>
                <w:b/>
                <w:kern w:val="3"/>
                <w:sz w:val="22"/>
                <w:szCs w:val="22"/>
                <w:lang w:val="sr-Cyrl-CS" w:eastAsia="zh-CN" w:bidi="en-US"/>
              </w:rPr>
              <w:t>Широка потрошња</w:t>
            </w:r>
          </w:p>
        </w:tc>
        <w:tc>
          <w:tcPr>
            <w:tcW w:w="1350" w:type="dxa"/>
            <w:vAlign w:val="center"/>
          </w:tcPr>
          <w:p w:rsidR="001D2AB3" w:rsidRPr="001D2AB3" w:rsidRDefault="00F40631" w:rsidP="00C745E3">
            <w:pPr>
              <w:widowControl w:val="0"/>
              <w:suppressAutoHyphens/>
              <w:autoSpaceDN w:val="0"/>
              <w:spacing w:line="360" w:lineRule="auto"/>
              <w:jc w:val="center"/>
              <w:rPr>
                <w:rFonts w:ascii="Arial" w:eastAsia="SimSun" w:hAnsi="Arial" w:cs="Arial"/>
                <w:b/>
                <w:kern w:val="3"/>
                <w:sz w:val="22"/>
                <w:szCs w:val="22"/>
                <w:lang w:val="sr-Cyrl-RS" w:eastAsia="zh-CN" w:bidi="en-US"/>
              </w:rPr>
            </w:pPr>
            <w:r>
              <w:rPr>
                <w:rFonts w:ascii="Arial" w:eastAsia="SimSun" w:hAnsi="Arial" w:cs="Arial"/>
                <w:b/>
                <w:kern w:val="3"/>
                <w:sz w:val="22"/>
                <w:szCs w:val="22"/>
                <w:lang w:val="sr-Cyrl-RS" w:eastAsia="zh-CN" w:bidi="en-US"/>
              </w:rPr>
              <w:t>50</w:t>
            </w:r>
          </w:p>
        </w:tc>
      </w:tr>
    </w:tbl>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F40631" w:rsidRDefault="00F40631" w:rsidP="002140B8">
      <w:pPr>
        <w:rPr>
          <w:sz w:val="28"/>
          <w:szCs w:val="28"/>
          <w:lang w:val="sr-Cyrl-CS"/>
        </w:rPr>
      </w:pPr>
    </w:p>
    <w:p w:rsidR="00F40631" w:rsidRDefault="00F40631" w:rsidP="002140B8">
      <w:pPr>
        <w:rPr>
          <w:sz w:val="28"/>
          <w:szCs w:val="28"/>
          <w:lang w:val="sr-Cyrl-CS"/>
        </w:rPr>
      </w:pPr>
    </w:p>
    <w:p w:rsidR="00F40631" w:rsidRDefault="00F40631" w:rsidP="002140B8">
      <w:pPr>
        <w:rPr>
          <w:sz w:val="28"/>
          <w:szCs w:val="28"/>
          <w:lang w:val="sr-Cyrl-CS"/>
        </w:rPr>
      </w:pPr>
    </w:p>
    <w:p w:rsidR="001D2AB3" w:rsidRDefault="001D2AB3" w:rsidP="002140B8">
      <w:pPr>
        <w:rPr>
          <w:sz w:val="28"/>
          <w:szCs w:val="28"/>
          <w:lang w:val="sr-Cyrl-CS"/>
        </w:rPr>
      </w:pPr>
    </w:p>
    <w:p w:rsidR="001D2AB3" w:rsidRPr="002140B8" w:rsidRDefault="001D2AB3" w:rsidP="002140B8">
      <w:pPr>
        <w:rPr>
          <w:sz w:val="28"/>
          <w:szCs w:val="28"/>
          <w:lang w:val="sr-Cyrl-CS"/>
        </w:rPr>
      </w:pPr>
    </w:p>
    <w:p w:rsidR="002140B8" w:rsidRPr="002140B8" w:rsidRDefault="002140B8" w:rsidP="002140B8">
      <w:pPr>
        <w:rPr>
          <w:sz w:val="28"/>
          <w:szCs w:val="28"/>
          <w:lang w:val="sr-Cyrl-CS"/>
        </w:rPr>
      </w:pPr>
    </w:p>
    <w:p w:rsidR="003A644A" w:rsidRPr="00F40631" w:rsidRDefault="003A644A" w:rsidP="001B05BF">
      <w:pPr>
        <w:ind w:left="709" w:hanging="425"/>
        <w:rPr>
          <w:rFonts w:ascii="Arial" w:hAnsi="Arial" w:cs="Arial"/>
          <w:b/>
          <w:lang w:val="sr-Cyrl-CS"/>
        </w:rPr>
      </w:pPr>
      <w:r w:rsidRPr="00F40631">
        <w:rPr>
          <w:rFonts w:ascii="Arial" w:hAnsi="Arial" w:cs="Arial"/>
          <w:b/>
          <w:lang w:val="sr-Cyrl-CS"/>
        </w:rPr>
        <w:t>УСЛОВИ ЗА УЧЕШЋЕ У ПОСТУПКУ ЈАВНЕ НАБАВКЕ ИЗ ЧЛАНА 75. И 76. ЗАКОНА И УПУТСТВО КАКО СЕ ДОКАЗУЈЕ ИЗСПУЊЕНОСТ ТИХ УСЛОВА</w:t>
      </w:r>
    </w:p>
    <w:p w:rsidR="00A25A17" w:rsidRPr="00F40631" w:rsidRDefault="00A25A17" w:rsidP="003A644A">
      <w:pPr>
        <w:rPr>
          <w:rFonts w:ascii="Arial" w:hAnsi="Arial" w:cs="Arial"/>
          <w:b/>
        </w:rPr>
      </w:pPr>
    </w:p>
    <w:p w:rsidR="003A644A" w:rsidRPr="00F40631" w:rsidRDefault="003A644A" w:rsidP="003A644A">
      <w:pPr>
        <w:numPr>
          <w:ilvl w:val="0"/>
          <w:numId w:val="2"/>
        </w:numPr>
        <w:jc w:val="both"/>
        <w:rPr>
          <w:rFonts w:ascii="Arial" w:hAnsi="Arial" w:cs="Arial"/>
          <w:b/>
          <w:lang w:val="sr-Cyrl-CS"/>
        </w:rPr>
      </w:pPr>
      <w:r w:rsidRPr="00F40631">
        <w:rPr>
          <w:rFonts w:ascii="Arial" w:hAnsi="Arial" w:cs="Arial"/>
          <w:b/>
          <w:lang w:val="sr-Cyrl-CS"/>
        </w:rPr>
        <w:t>УСЛОВИ ЗА УЧЕШЋЕ У ПОСТУПКУ ЈАВНЕ НАБАВКЕ ИЗ ЧЛАНА 75. И 76. ЗАКОНА</w:t>
      </w:r>
    </w:p>
    <w:p w:rsidR="003A644A" w:rsidRPr="00F40631" w:rsidRDefault="003A644A" w:rsidP="003A644A">
      <w:pPr>
        <w:numPr>
          <w:ilvl w:val="1"/>
          <w:numId w:val="2"/>
        </w:numPr>
        <w:jc w:val="both"/>
        <w:rPr>
          <w:rFonts w:ascii="Arial" w:hAnsi="Arial" w:cs="Arial"/>
          <w:lang w:val="sr-Cyrl-CS"/>
        </w:rPr>
      </w:pPr>
      <w:r w:rsidRPr="00F40631">
        <w:rPr>
          <w:rFonts w:ascii="Arial" w:hAnsi="Arial" w:cs="Arial"/>
          <w:lang w:val="sr-Cyrl-CS"/>
        </w:rPr>
        <w:t>Право на учешће у поступку предметне јавне набавке има понуђач који испуњава обавезне услове за учешће у поступку јавне набавке деф</w:t>
      </w:r>
      <w:r w:rsidR="00566EB3" w:rsidRPr="00F40631">
        <w:rPr>
          <w:rFonts w:ascii="Arial" w:hAnsi="Arial" w:cs="Arial"/>
          <w:lang w:val="sr-Cyrl-CS"/>
        </w:rPr>
        <w:t>инисане чланом 75. З</w:t>
      </w:r>
      <w:r w:rsidR="00A25A17" w:rsidRPr="00F40631">
        <w:rPr>
          <w:rFonts w:ascii="Arial" w:hAnsi="Arial" w:cs="Arial"/>
          <w:lang w:val="sr-Cyrl-CS"/>
        </w:rPr>
        <w:t>акона, и то:</w:t>
      </w:r>
    </w:p>
    <w:p w:rsidR="003A644A" w:rsidRPr="00F40631" w:rsidRDefault="003A644A" w:rsidP="003A644A">
      <w:pPr>
        <w:numPr>
          <w:ilvl w:val="0"/>
          <w:numId w:val="3"/>
        </w:numPr>
        <w:jc w:val="both"/>
        <w:rPr>
          <w:rFonts w:ascii="Arial" w:hAnsi="Arial" w:cs="Arial"/>
          <w:lang w:val="sr-Cyrl-CS"/>
        </w:rPr>
      </w:pPr>
      <w:r w:rsidRPr="00F40631">
        <w:rPr>
          <w:rFonts w:ascii="Arial" w:hAnsi="Arial" w:cs="Arial"/>
          <w:lang w:val="sr-Cyrl-CS"/>
        </w:rPr>
        <w:t xml:space="preserve">Да је регистрован код надлежног органа, односно уписан у одговарајући регистар </w:t>
      </w:r>
      <w:r w:rsidRPr="00F40631">
        <w:rPr>
          <w:rFonts w:ascii="Arial" w:hAnsi="Arial" w:cs="Arial"/>
          <w:b/>
          <w:u w:val="single"/>
          <w:lang w:val="sr-Cyrl-CS"/>
        </w:rPr>
        <w:t>(члан 75. став 1. тачка 1) Закона)</w:t>
      </w:r>
      <w:r w:rsidRPr="00F40631">
        <w:rPr>
          <w:rFonts w:ascii="Arial" w:hAnsi="Arial" w:cs="Arial"/>
          <w:lang w:val="sr-Cyrl-CS"/>
        </w:rPr>
        <w:t>;</w:t>
      </w:r>
    </w:p>
    <w:p w:rsidR="003A644A" w:rsidRPr="00F40631" w:rsidRDefault="003A644A" w:rsidP="003A644A">
      <w:pPr>
        <w:numPr>
          <w:ilvl w:val="0"/>
          <w:numId w:val="3"/>
        </w:numPr>
        <w:jc w:val="both"/>
        <w:rPr>
          <w:rFonts w:ascii="Arial" w:hAnsi="Arial" w:cs="Arial"/>
          <w:lang w:val="sr-Cyrl-CS"/>
        </w:rPr>
      </w:pPr>
      <w:r w:rsidRPr="00F40631">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A25A17" w:rsidRPr="00F40631">
        <w:rPr>
          <w:rFonts w:ascii="Arial" w:hAnsi="Arial" w:cs="Arial"/>
          <w:lang w:val="sr-Cyrl-CS"/>
        </w:rPr>
        <w:t>е</w:t>
      </w:r>
      <w:r w:rsidRPr="00F40631">
        <w:rPr>
          <w:rFonts w:ascii="Arial" w:hAnsi="Arial" w:cs="Arial"/>
          <w:lang w:val="sr-Cyrl-CS"/>
        </w:rPr>
        <w:t>, кривична дела против животне средине, кривично дело примања или да</w:t>
      </w:r>
      <w:r w:rsidR="00A25A17" w:rsidRPr="00F40631">
        <w:rPr>
          <w:rFonts w:ascii="Arial" w:hAnsi="Arial" w:cs="Arial"/>
          <w:lang w:val="sr-Cyrl-CS"/>
        </w:rPr>
        <w:t>вања мита, кривично дело преваре</w:t>
      </w:r>
      <w:r w:rsidRPr="00F40631">
        <w:rPr>
          <w:rFonts w:ascii="Arial" w:hAnsi="Arial" w:cs="Arial"/>
          <w:lang w:val="sr-Cyrl-CS"/>
        </w:rPr>
        <w:t xml:space="preserve"> </w:t>
      </w:r>
      <w:r w:rsidRPr="00F40631">
        <w:rPr>
          <w:rFonts w:ascii="Arial" w:hAnsi="Arial" w:cs="Arial"/>
          <w:b/>
          <w:u w:val="single"/>
          <w:lang w:val="sr-Cyrl-CS"/>
        </w:rPr>
        <w:t>(члан 75. став 1. тачка 2) Закона)</w:t>
      </w:r>
      <w:r w:rsidR="00A25A17" w:rsidRPr="00F40631">
        <w:rPr>
          <w:rFonts w:ascii="Arial" w:hAnsi="Arial" w:cs="Arial"/>
          <w:b/>
          <w:u w:val="single"/>
          <w:lang w:val="sr-Cyrl-CS"/>
        </w:rPr>
        <w:t>;</w:t>
      </w:r>
    </w:p>
    <w:p w:rsidR="003A644A" w:rsidRPr="00F40631" w:rsidRDefault="001A2F4C" w:rsidP="003A644A">
      <w:pPr>
        <w:numPr>
          <w:ilvl w:val="0"/>
          <w:numId w:val="3"/>
        </w:numPr>
        <w:jc w:val="both"/>
        <w:rPr>
          <w:rFonts w:ascii="Arial" w:hAnsi="Arial" w:cs="Arial"/>
          <w:lang w:val="sr-Cyrl-CS"/>
        </w:rPr>
      </w:pPr>
      <w:r w:rsidRPr="00F40631">
        <w:rPr>
          <w:rFonts w:ascii="Arial" w:hAnsi="Arial" w:cs="Arial"/>
          <w:lang w:val="sr-Cyrl-CS"/>
        </w:rPr>
        <w:t>Да је изм</w:t>
      </w:r>
      <w:r w:rsidR="003A644A" w:rsidRPr="00F40631">
        <w:rPr>
          <w:rFonts w:ascii="Arial" w:hAnsi="Arial" w:cs="Arial"/>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3A644A" w:rsidRPr="00F40631">
        <w:rPr>
          <w:rFonts w:ascii="Arial" w:hAnsi="Arial" w:cs="Arial"/>
          <w:b/>
          <w:u w:val="single"/>
          <w:lang w:val="sr-Cyrl-CS"/>
        </w:rPr>
        <w:t>(</w:t>
      </w:r>
      <w:r w:rsidR="002140B8" w:rsidRPr="00F40631">
        <w:rPr>
          <w:rFonts w:ascii="Arial" w:hAnsi="Arial" w:cs="Arial"/>
          <w:b/>
          <w:u w:val="single"/>
          <w:lang w:val="sr-Cyrl-CS"/>
        </w:rPr>
        <w:t xml:space="preserve">члан 75. став 1. тачка </w:t>
      </w:r>
      <w:r w:rsidR="002140B8" w:rsidRPr="00F40631">
        <w:rPr>
          <w:rFonts w:ascii="Arial" w:hAnsi="Arial" w:cs="Arial"/>
          <w:b/>
          <w:u w:val="single"/>
        </w:rPr>
        <w:t>4</w:t>
      </w:r>
      <w:r w:rsidR="002140B8" w:rsidRPr="00F40631">
        <w:rPr>
          <w:rFonts w:ascii="Arial" w:hAnsi="Arial" w:cs="Arial"/>
          <w:b/>
          <w:u w:val="single"/>
          <w:lang w:val="sr-Cyrl-CS"/>
        </w:rPr>
        <w:t>) Закона</w:t>
      </w:r>
      <w:r w:rsidR="003A644A" w:rsidRPr="00F40631">
        <w:rPr>
          <w:rFonts w:ascii="Arial" w:hAnsi="Arial" w:cs="Arial"/>
          <w:b/>
          <w:u w:val="single"/>
          <w:lang w:val="sr-Cyrl-CS"/>
        </w:rPr>
        <w:t>)</w:t>
      </w:r>
      <w:r w:rsidR="00A25A17" w:rsidRPr="00F40631">
        <w:rPr>
          <w:rFonts w:ascii="Arial" w:hAnsi="Arial" w:cs="Arial"/>
          <w:b/>
          <w:u w:val="single"/>
          <w:lang w:val="sr-Cyrl-CS"/>
        </w:rPr>
        <w:t>;</w:t>
      </w:r>
    </w:p>
    <w:p w:rsidR="00BD1D7C" w:rsidRPr="00F40631" w:rsidRDefault="00BD1D7C" w:rsidP="003A644A">
      <w:pPr>
        <w:numPr>
          <w:ilvl w:val="0"/>
          <w:numId w:val="3"/>
        </w:numPr>
        <w:jc w:val="both"/>
        <w:rPr>
          <w:rFonts w:ascii="Arial" w:hAnsi="Arial" w:cs="Arial"/>
          <w:lang w:val="sr-Cyrl-CS"/>
        </w:rPr>
      </w:pPr>
      <w:r w:rsidRPr="00F40631">
        <w:rPr>
          <w:rFonts w:ascii="Arial" w:hAnsi="Arial" w:cs="Arial"/>
        </w:rPr>
        <w:t>Да има важећу дозволу надлежног органа за обављање делатности која је предмет јавне набавке</w:t>
      </w:r>
      <w:r w:rsidRPr="00F40631">
        <w:rPr>
          <w:rFonts w:ascii="Arial" w:hAnsi="Arial" w:cs="Arial"/>
          <w:lang w:val="sr-Cyrl-CS"/>
        </w:rPr>
        <w:t xml:space="preserve"> </w:t>
      </w:r>
      <w:r w:rsidRPr="00F40631">
        <w:rPr>
          <w:rFonts w:ascii="Arial" w:hAnsi="Arial" w:cs="Arial"/>
          <w:b/>
          <w:lang w:val="sr-Cyrl-CS"/>
        </w:rPr>
        <w:t xml:space="preserve">(члан 75. став 1. тачка </w:t>
      </w:r>
      <w:r w:rsidRPr="00F40631">
        <w:rPr>
          <w:rFonts w:ascii="Arial" w:hAnsi="Arial" w:cs="Arial"/>
          <w:b/>
        </w:rPr>
        <w:t>5</w:t>
      </w:r>
      <w:r w:rsidRPr="00F40631">
        <w:rPr>
          <w:rFonts w:ascii="Arial" w:hAnsi="Arial" w:cs="Arial"/>
          <w:b/>
          <w:lang w:val="sr-Cyrl-CS"/>
        </w:rPr>
        <w:t>) Закона)</w:t>
      </w:r>
      <w:r w:rsidR="00A25A17" w:rsidRPr="00F40631">
        <w:rPr>
          <w:rFonts w:ascii="Arial" w:hAnsi="Arial" w:cs="Arial"/>
          <w:b/>
          <w:lang w:val="sr-Cyrl-CS"/>
        </w:rPr>
        <w:t>;</w:t>
      </w:r>
    </w:p>
    <w:p w:rsidR="001A2F4C" w:rsidRPr="00F40631" w:rsidRDefault="00F211F8" w:rsidP="003A644A">
      <w:pPr>
        <w:numPr>
          <w:ilvl w:val="0"/>
          <w:numId w:val="3"/>
        </w:numPr>
        <w:jc w:val="both"/>
        <w:rPr>
          <w:rFonts w:ascii="Arial" w:hAnsi="Arial" w:cs="Arial"/>
          <w:lang w:val="sr-Cyrl-CS"/>
        </w:rPr>
      </w:pPr>
      <w:r w:rsidRPr="00F40631">
        <w:rPr>
          <w:rFonts w:ascii="Arial" w:hAnsi="Arial" w:cs="Arial"/>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F40631">
        <w:rPr>
          <w:rFonts w:ascii="Arial" w:hAnsi="Arial" w:cs="Arial"/>
        </w:rPr>
        <w:t>нема забрану обављања делатности која је на снази у време подношења понуде</w:t>
      </w:r>
      <w:r w:rsidRPr="00F40631">
        <w:rPr>
          <w:rFonts w:ascii="Arial" w:hAnsi="Arial" w:cs="Arial"/>
          <w:lang w:val="sr-Cyrl-CS"/>
        </w:rPr>
        <w:t xml:space="preserve"> </w:t>
      </w:r>
      <w:r w:rsidRPr="00F40631">
        <w:rPr>
          <w:rFonts w:ascii="Arial" w:hAnsi="Arial" w:cs="Arial"/>
          <w:b/>
          <w:u w:val="single"/>
          <w:lang w:val="sr-Cyrl-CS"/>
        </w:rPr>
        <w:t>(члан 75. став 2. Закона).</w:t>
      </w:r>
    </w:p>
    <w:p w:rsidR="00466DD1" w:rsidRPr="00F40631" w:rsidRDefault="00466DD1" w:rsidP="00466DD1">
      <w:pPr>
        <w:numPr>
          <w:ilvl w:val="1"/>
          <w:numId w:val="2"/>
        </w:numPr>
        <w:jc w:val="both"/>
        <w:rPr>
          <w:rFonts w:ascii="Arial" w:hAnsi="Arial" w:cs="Arial"/>
          <w:lang w:val="sr-Cyrl-CS"/>
        </w:rPr>
      </w:pPr>
      <w:r w:rsidRPr="00F40631">
        <w:rPr>
          <w:rFonts w:ascii="Arial" w:hAnsi="Arial" w:cs="Arial"/>
          <w:lang w:val="sr-Cyrl-CS"/>
        </w:rPr>
        <w:t>Понуђач који учествује у поступку предметне јавне набавке, мора испунити додатне услове</w:t>
      </w:r>
      <w:r w:rsidRPr="00F40631">
        <w:rPr>
          <w:rFonts w:ascii="Arial" w:hAnsi="Arial" w:cs="Arial"/>
          <w:b/>
          <w:lang w:val="sr-Cyrl-CS"/>
        </w:rPr>
        <w:t xml:space="preserve"> </w:t>
      </w:r>
      <w:r w:rsidRPr="00F40631">
        <w:rPr>
          <w:rFonts w:ascii="Arial" w:hAnsi="Arial" w:cs="Arial"/>
          <w:lang w:val="sr-Cyrl-CS"/>
        </w:rPr>
        <w:t>за учешће у поступку јавне набавке, дефинисане чланом 76. Закона, и то:</w:t>
      </w:r>
    </w:p>
    <w:p w:rsidR="00466DD1" w:rsidRPr="00F40631" w:rsidRDefault="002731EC" w:rsidP="00F40631">
      <w:pPr>
        <w:jc w:val="both"/>
        <w:rPr>
          <w:rFonts w:ascii="Arial" w:hAnsi="Arial" w:cs="Arial"/>
          <w:b/>
          <w:lang w:val="sr-Cyrl-CS"/>
        </w:rPr>
      </w:pPr>
      <w:r w:rsidRPr="00F40631">
        <w:rPr>
          <w:rFonts w:ascii="Arial" w:hAnsi="Arial" w:cs="Arial"/>
          <w:b/>
          <w:lang w:val="sr-Cyrl-CS"/>
        </w:rPr>
        <w:t xml:space="preserve">                       1</w:t>
      </w:r>
      <w:r w:rsidR="00466DD1" w:rsidRPr="00F40631">
        <w:rPr>
          <w:rFonts w:ascii="Arial" w:hAnsi="Arial" w:cs="Arial"/>
          <w:b/>
          <w:lang w:val="sr-Cyrl-CS"/>
        </w:rPr>
        <w:t>)   Пословни капацитет:</w:t>
      </w:r>
    </w:p>
    <w:p w:rsidR="00466DD1" w:rsidRPr="00F40631" w:rsidRDefault="00466DD1" w:rsidP="00F40631">
      <w:pPr>
        <w:framePr w:hSpace="180" w:wrap="around" w:vAnchor="text" w:hAnchor="page" w:x="736" w:y="206"/>
        <w:jc w:val="both"/>
        <w:rPr>
          <w:rFonts w:ascii="Arial" w:hAnsi="Arial" w:cs="Arial"/>
          <w:lang w:val="sr-Cyrl-CS"/>
        </w:rPr>
      </w:pPr>
    </w:p>
    <w:p w:rsidR="00466DD1" w:rsidRPr="00F40631" w:rsidRDefault="00466DD1" w:rsidP="00F40631">
      <w:pPr>
        <w:ind w:left="1440"/>
        <w:jc w:val="both"/>
        <w:rPr>
          <w:rFonts w:ascii="Arial" w:hAnsi="Arial" w:cs="Arial"/>
          <w:lang w:val="sr-Cyrl-CS"/>
        </w:rPr>
      </w:pPr>
      <w:r w:rsidRPr="00F40631">
        <w:rPr>
          <w:rFonts w:ascii="Arial" w:hAnsi="Arial" w:cs="Arial"/>
          <w:lang w:val="sr-Cyrl-CS"/>
        </w:rPr>
        <w:t xml:space="preserve">       Право учешћа има само понуђач који је активни учесник на тржишту </w:t>
      </w:r>
    </w:p>
    <w:p w:rsidR="00F40631" w:rsidRDefault="00466DD1" w:rsidP="00F40631">
      <w:pPr>
        <w:ind w:left="1440"/>
        <w:jc w:val="both"/>
        <w:rPr>
          <w:rFonts w:ascii="Arial" w:hAnsi="Arial" w:cs="Arial"/>
          <w:lang w:val="sr-Cyrl-CS"/>
        </w:rPr>
      </w:pPr>
      <w:r w:rsidRPr="00F40631">
        <w:rPr>
          <w:rFonts w:ascii="Arial" w:hAnsi="Arial" w:cs="Arial"/>
          <w:lang w:val="sr-Cyrl-CS"/>
        </w:rPr>
        <w:t xml:space="preserve">       електричне енергије, који ј</w:t>
      </w:r>
      <w:r w:rsidR="002731EC" w:rsidRPr="00F40631">
        <w:rPr>
          <w:rFonts w:ascii="Arial" w:hAnsi="Arial" w:cs="Arial"/>
          <w:lang w:val="sr-Cyrl-CS"/>
        </w:rPr>
        <w:t>е у било ком периоду из претход</w:t>
      </w:r>
      <w:r w:rsidR="00C538B1" w:rsidRPr="00F40631">
        <w:rPr>
          <w:rFonts w:ascii="Arial" w:hAnsi="Arial" w:cs="Arial"/>
          <w:lang w:val="sr-Cyrl-CS"/>
        </w:rPr>
        <w:t>них пет</w:t>
      </w:r>
      <w:r w:rsidRPr="00F40631">
        <w:rPr>
          <w:rFonts w:ascii="Arial" w:hAnsi="Arial" w:cs="Arial"/>
          <w:lang w:val="sr-Cyrl-CS"/>
        </w:rPr>
        <w:t xml:space="preserve"> </w:t>
      </w:r>
    </w:p>
    <w:p w:rsidR="00F40631" w:rsidRDefault="00F40631" w:rsidP="00F40631">
      <w:pPr>
        <w:ind w:left="1440"/>
        <w:jc w:val="both"/>
        <w:rPr>
          <w:rFonts w:ascii="Arial" w:hAnsi="Arial" w:cs="Arial"/>
          <w:lang w:val="sr-Cyrl-CS"/>
        </w:rPr>
      </w:pPr>
      <w:r>
        <w:rPr>
          <w:rFonts w:ascii="Arial" w:hAnsi="Arial" w:cs="Arial"/>
          <w:lang w:val="sr-Cyrl-CS"/>
        </w:rPr>
        <w:t xml:space="preserve">       </w:t>
      </w:r>
      <w:r w:rsidR="00466DD1" w:rsidRPr="00F40631">
        <w:rPr>
          <w:rFonts w:ascii="Arial" w:hAnsi="Arial" w:cs="Arial"/>
          <w:lang w:val="sr-Cyrl-CS"/>
        </w:rPr>
        <w:t>годин</w:t>
      </w:r>
      <w:r w:rsidR="00C538B1" w:rsidRPr="00F40631">
        <w:rPr>
          <w:rFonts w:ascii="Arial" w:hAnsi="Arial" w:cs="Arial"/>
          <w:lang w:val="sr-Cyrl-CS"/>
        </w:rPr>
        <w:t>а</w:t>
      </w:r>
      <w:r>
        <w:rPr>
          <w:rFonts w:ascii="Arial" w:hAnsi="Arial" w:cs="Arial"/>
          <w:lang w:val="sr-Cyrl-CS"/>
        </w:rPr>
        <w:t xml:space="preserve"> </w:t>
      </w:r>
      <w:r w:rsidR="00466DD1" w:rsidRPr="00F40631">
        <w:rPr>
          <w:rFonts w:ascii="Arial" w:hAnsi="Arial" w:cs="Arial"/>
          <w:lang w:val="sr-Cyrl-CS"/>
        </w:rPr>
        <w:t>(201</w:t>
      </w:r>
      <w:r w:rsidR="004C709D" w:rsidRPr="00F40631">
        <w:rPr>
          <w:rFonts w:ascii="Arial" w:hAnsi="Arial" w:cs="Arial"/>
          <w:lang w:val="sr-Cyrl-CS"/>
        </w:rPr>
        <w:t>2</w:t>
      </w:r>
      <w:r w:rsidR="00C538B1" w:rsidRPr="00F40631">
        <w:rPr>
          <w:rFonts w:ascii="Arial" w:hAnsi="Arial" w:cs="Arial"/>
          <w:lang w:val="sr-Cyrl-CS"/>
        </w:rPr>
        <w:t>/1</w:t>
      </w:r>
      <w:r w:rsidR="004C709D" w:rsidRPr="00F40631">
        <w:rPr>
          <w:rFonts w:ascii="Arial" w:hAnsi="Arial" w:cs="Arial"/>
          <w:lang w:val="sr-Cyrl-CS"/>
        </w:rPr>
        <w:t>3</w:t>
      </w:r>
      <w:r w:rsidR="002731EC" w:rsidRPr="00F40631">
        <w:rPr>
          <w:rFonts w:ascii="Arial" w:hAnsi="Arial" w:cs="Arial"/>
          <w:lang w:val="sr-Cyrl-CS"/>
        </w:rPr>
        <w:t>/1</w:t>
      </w:r>
      <w:r w:rsidR="004C709D" w:rsidRPr="00F40631">
        <w:rPr>
          <w:rFonts w:ascii="Arial" w:hAnsi="Arial" w:cs="Arial"/>
          <w:lang w:val="sr-Cyrl-CS"/>
        </w:rPr>
        <w:t>4</w:t>
      </w:r>
      <w:r w:rsidR="00C538B1" w:rsidRPr="00F40631">
        <w:rPr>
          <w:rFonts w:ascii="Arial" w:hAnsi="Arial" w:cs="Arial"/>
          <w:lang w:val="sr-Cyrl-CS"/>
        </w:rPr>
        <w:t>/1</w:t>
      </w:r>
      <w:r w:rsidR="004C709D" w:rsidRPr="00F40631">
        <w:rPr>
          <w:rFonts w:ascii="Arial" w:hAnsi="Arial" w:cs="Arial"/>
          <w:lang w:val="sr-Cyrl-CS"/>
        </w:rPr>
        <w:t>5</w:t>
      </w:r>
      <w:r w:rsidR="00C538B1" w:rsidRPr="00F40631">
        <w:rPr>
          <w:rFonts w:ascii="Arial" w:hAnsi="Arial" w:cs="Arial"/>
          <w:lang w:val="sr-Cyrl-CS"/>
        </w:rPr>
        <w:t>/1</w:t>
      </w:r>
      <w:r w:rsidR="004C709D" w:rsidRPr="00F40631">
        <w:rPr>
          <w:rFonts w:ascii="Arial" w:hAnsi="Arial" w:cs="Arial"/>
          <w:lang w:val="sr-Cyrl-CS"/>
        </w:rPr>
        <w:t>6</w:t>
      </w:r>
      <w:r w:rsidR="00466DD1" w:rsidRPr="00F40631">
        <w:rPr>
          <w:rFonts w:ascii="Arial" w:hAnsi="Arial" w:cs="Arial"/>
          <w:lang w:val="sr-Cyrl-CS"/>
        </w:rPr>
        <w:t xml:space="preserve">) обавио минимално три трансакције </w:t>
      </w:r>
    </w:p>
    <w:p w:rsidR="00F40631" w:rsidRDefault="00F40631" w:rsidP="00F40631">
      <w:pPr>
        <w:ind w:left="1440"/>
        <w:jc w:val="both"/>
        <w:rPr>
          <w:rFonts w:ascii="Arial" w:hAnsi="Arial" w:cs="Arial"/>
          <w:lang w:val="sr-Cyrl-CS"/>
        </w:rPr>
      </w:pPr>
      <w:r>
        <w:rPr>
          <w:rFonts w:ascii="Arial" w:hAnsi="Arial" w:cs="Arial"/>
          <w:lang w:val="sr-Cyrl-CS"/>
        </w:rPr>
        <w:t xml:space="preserve">       електричне енергије </w:t>
      </w:r>
      <w:r w:rsidR="00466DD1" w:rsidRPr="00F40631">
        <w:rPr>
          <w:rFonts w:ascii="Arial" w:hAnsi="Arial" w:cs="Arial"/>
          <w:lang w:val="sr-Cyrl-CS"/>
        </w:rPr>
        <w:t>са другим</w:t>
      </w:r>
      <w:r w:rsidR="00466DD1" w:rsidRPr="00F40631">
        <w:rPr>
          <w:rFonts w:ascii="Arial" w:hAnsi="Arial" w:cs="Arial"/>
        </w:rPr>
        <w:t xml:space="preserve"> </w:t>
      </w:r>
      <w:r w:rsidR="00466DD1" w:rsidRPr="00F40631">
        <w:rPr>
          <w:rFonts w:ascii="Arial" w:hAnsi="Arial" w:cs="Arial"/>
          <w:lang w:val="sr-Cyrl-CS"/>
        </w:rPr>
        <w:t xml:space="preserve">учесником на тржишту, прихваћене од </w:t>
      </w:r>
    </w:p>
    <w:p w:rsidR="00466DD1" w:rsidRPr="00F40631" w:rsidRDefault="00F40631" w:rsidP="00F40631">
      <w:pPr>
        <w:ind w:left="1440"/>
        <w:jc w:val="both"/>
        <w:rPr>
          <w:rFonts w:ascii="Arial" w:hAnsi="Arial" w:cs="Arial"/>
          <w:lang w:val="sr-Cyrl-CS" w:eastAsia="sr-Latn-CS"/>
        </w:rPr>
      </w:pPr>
      <w:r>
        <w:rPr>
          <w:rFonts w:ascii="Arial" w:hAnsi="Arial" w:cs="Arial"/>
          <w:lang w:val="sr-Cyrl-CS"/>
        </w:rPr>
        <w:t xml:space="preserve">       </w:t>
      </w:r>
      <w:r w:rsidR="00466DD1" w:rsidRPr="00F40631">
        <w:rPr>
          <w:rFonts w:ascii="Arial" w:hAnsi="Arial" w:cs="Arial"/>
          <w:lang w:val="sr-Cyrl-CS"/>
        </w:rPr>
        <w:t>стране оператора</w:t>
      </w:r>
      <w:r>
        <w:rPr>
          <w:rFonts w:ascii="Arial" w:hAnsi="Arial" w:cs="Arial"/>
          <w:lang w:val="sr-Cyrl-CS"/>
        </w:rPr>
        <w:t xml:space="preserve"> </w:t>
      </w:r>
      <w:r w:rsidR="00466DD1" w:rsidRPr="00F40631">
        <w:rPr>
          <w:rFonts w:ascii="Arial" w:hAnsi="Arial" w:cs="Arial"/>
          <w:lang w:val="sr-Cyrl-CS"/>
        </w:rPr>
        <w:t>преносног система.</w:t>
      </w:r>
    </w:p>
    <w:p w:rsidR="003152E6" w:rsidRPr="00F40631" w:rsidRDefault="006978D6" w:rsidP="00F40631">
      <w:pPr>
        <w:pStyle w:val="ListParagraph"/>
        <w:numPr>
          <w:ilvl w:val="0"/>
          <w:numId w:val="20"/>
        </w:numPr>
        <w:tabs>
          <w:tab w:val="left" w:pos="1890"/>
        </w:tabs>
        <w:ind w:firstLine="916"/>
        <w:jc w:val="both"/>
        <w:rPr>
          <w:rFonts w:ascii="Arial" w:hAnsi="Arial" w:cs="Arial"/>
          <w:sz w:val="24"/>
          <w:szCs w:val="24"/>
          <w:lang w:val="sr-Latn-CS" w:eastAsia="sr-Latn-CS"/>
        </w:rPr>
      </w:pPr>
      <w:r w:rsidRPr="00F40631">
        <w:rPr>
          <w:rFonts w:ascii="Arial" w:hAnsi="Arial" w:cs="Arial"/>
          <w:sz w:val="24"/>
          <w:szCs w:val="24"/>
          <w:lang w:val="sr-Cyrl-CS" w:eastAsia="sr-Latn-CS"/>
        </w:rPr>
        <w:t>Кадровски капацитет:</w:t>
      </w:r>
    </w:p>
    <w:p w:rsidR="00F40631" w:rsidRDefault="003152E6" w:rsidP="00F40631">
      <w:pPr>
        <w:tabs>
          <w:tab w:val="left" w:pos="1890"/>
        </w:tabs>
        <w:ind w:left="1440"/>
        <w:jc w:val="both"/>
        <w:rPr>
          <w:rFonts w:ascii="Arial" w:hAnsi="Arial" w:cs="Arial"/>
          <w:lang w:val="sr-Cyrl-CS" w:eastAsia="sr-Latn-CS"/>
        </w:rPr>
      </w:pPr>
      <w:r w:rsidRPr="00F40631">
        <w:rPr>
          <w:rFonts w:ascii="Arial" w:hAnsi="Arial" w:cs="Arial"/>
          <w:b/>
          <w:lang w:val="sr-Cyrl-CS" w:eastAsia="sr-Latn-CS"/>
        </w:rPr>
        <w:tab/>
      </w:r>
      <w:r w:rsidR="006978D6" w:rsidRPr="00F40631">
        <w:rPr>
          <w:rFonts w:ascii="Arial" w:hAnsi="Arial" w:cs="Arial"/>
          <w:lang w:val="sr-Cyrl-CS" w:eastAsia="sr-Latn-CS"/>
        </w:rPr>
        <w:t xml:space="preserve">Да имају </w:t>
      </w:r>
      <w:r w:rsidRPr="00F40631">
        <w:rPr>
          <w:rFonts w:ascii="Arial" w:hAnsi="Arial" w:cs="Arial"/>
          <w:lang w:eastAsia="sr-Latn-CS"/>
        </w:rPr>
        <w:t xml:space="preserve">ангажовано </w:t>
      </w:r>
      <w:r w:rsidR="006978D6" w:rsidRPr="00F40631">
        <w:rPr>
          <w:rFonts w:ascii="Arial" w:hAnsi="Arial" w:cs="Arial"/>
          <w:lang w:val="sr-Cyrl-CS" w:eastAsia="sr-Latn-CS"/>
        </w:rPr>
        <w:t xml:space="preserve">лице овлашћено за пријављивање </w:t>
      </w:r>
    </w:p>
    <w:p w:rsidR="00F40631" w:rsidRDefault="00F40631" w:rsidP="00F40631">
      <w:pPr>
        <w:tabs>
          <w:tab w:val="left" w:pos="1890"/>
        </w:tabs>
        <w:ind w:left="1440"/>
        <w:jc w:val="both"/>
        <w:rPr>
          <w:rFonts w:ascii="Arial" w:hAnsi="Arial" w:cs="Arial"/>
          <w:lang w:val="sr-Cyrl-CS" w:eastAsia="sr-Latn-CS"/>
        </w:rPr>
      </w:pPr>
      <w:r>
        <w:rPr>
          <w:rFonts w:ascii="Arial" w:hAnsi="Arial" w:cs="Arial"/>
          <w:lang w:val="sr-Cyrl-CS" w:eastAsia="sr-Latn-CS"/>
        </w:rPr>
        <w:t xml:space="preserve">       </w:t>
      </w:r>
      <w:r w:rsidR="006978D6" w:rsidRPr="00F40631">
        <w:rPr>
          <w:rFonts w:ascii="Arial" w:hAnsi="Arial" w:cs="Arial"/>
          <w:lang w:val="sr-Cyrl-CS" w:eastAsia="sr-Latn-CS"/>
        </w:rPr>
        <w:t>прекограничних и интерних трансакција</w:t>
      </w:r>
      <w:r w:rsidR="002731EC" w:rsidRPr="00F40631">
        <w:rPr>
          <w:rFonts w:ascii="Arial" w:hAnsi="Arial" w:cs="Arial"/>
          <w:lang w:val="sr-Cyrl-CS" w:eastAsia="sr-Latn-CS"/>
        </w:rPr>
        <w:t xml:space="preserve"> </w:t>
      </w:r>
      <w:r w:rsidR="006978D6" w:rsidRPr="00F40631">
        <w:rPr>
          <w:rFonts w:ascii="Arial" w:hAnsi="Arial" w:cs="Arial"/>
          <w:lang w:val="sr-Cyrl-CS" w:eastAsia="sr-Latn-CS"/>
        </w:rPr>
        <w:t xml:space="preserve">у оквиру планова рада </w:t>
      </w:r>
    </w:p>
    <w:p w:rsidR="00466DD1" w:rsidRPr="00F40631" w:rsidRDefault="00F40631" w:rsidP="00F40631">
      <w:pPr>
        <w:tabs>
          <w:tab w:val="left" w:pos="1890"/>
        </w:tabs>
        <w:ind w:left="1440"/>
        <w:jc w:val="both"/>
        <w:rPr>
          <w:rFonts w:ascii="Arial" w:hAnsi="Arial" w:cs="Arial"/>
        </w:rPr>
      </w:pPr>
      <w:r>
        <w:rPr>
          <w:rFonts w:ascii="Arial" w:hAnsi="Arial" w:cs="Arial"/>
          <w:lang w:val="sr-Cyrl-CS" w:eastAsia="sr-Latn-CS"/>
        </w:rPr>
        <w:t xml:space="preserve">       </w:t>
      </w:r>
      <w:r w:rsidR="006978D6" w:rsidRPr="00F40631">
        <w:rPr>
          <w:rFonts w:ascii="Arial" w:hAnsi="Arial" w:cs="Arial"/>
          <w:lang w:val="sr-Cyrl-CS" w:eastAsia="sr-Latn-CS"/>
        </w:rPr>
        <w:t>надлежном оператору преносног система</w:t>
      </w:r>
      <w:r w:rsidR="006978D6" w:rsidRPr="00F40631">
        <w:rPr>
          <w:rFonts w:ascii="Arial" w:hAnsi="Arial" w:cs="Arial"/>
        </w:rPr>
        <w:t>.</w:t>
      </w:r>
    </w:p>
    <w:p w:rsidR="00F40631" w:rsidRDefault="00F40631" w:rsidP="00F40631">
      <w:pPr>
        <w:tabs>
          <w:tab w:val="left" w:pos="1890"/>
        </w:tabs>
        <w:ind w:left="1440"/>
        <w:jc w:val="both"/>
        <w:rPr>
          <w:rFonts w:ascii="Arial" w:hAnsi="Arial" w:cs="Arial"/>
          <w:sz w:val="22"/>
          <w:szCs w:val="22"/>
        </w:rPr>
      </w:pPr>
    </w:p>
    <w:p w:rsidR="00F40631" w:rsidRDefault="00F40631" w:rsidP="00F40631">
      <w:pPr>
        <w:tabs>
          <w:tab w:val="left" w:pos="1890"/>
        </w:tabs>
        <w:ind w:left="1440"/>
        <w:jc w:val="both"/>
        <w:rPr>
          <w:rFonts w:ascii="Arial" w:hAnsi="Arial" w:cs="Arial"/>
          <w:sz w:val="22"/>
          <w:szCs w:val="22"/>
        </w:rPr>
      </w:pPr>
    </w:p>
    <w:p w:rsidR="00F40631" w:rsidRPr="00F40631" w:rsidRDefault="00F40631" w:rsidP="00F40631">
      <w:pPr>
        <w:pStyle w:val="Bezrazmaka1"/>
        <w:ind w:left="1170" w:hanging="450"/>
        <w:jc w:val="both"/>
        <w:rPr>
          <w:rFonts w:ascii="Arial" w:hAnsi="Arial" w:cs="Arial"/>
          <w:lang w:val="sr-Cyrl-CS" w:eastAsia="sr-Latn-CS"/>
        </w:rPr>
      </w:pPr>
      <w:r w:rsidRPr="00F40631">
        <w:rPr>
          <w:rFonts w:ascii="Arial" w:hAnsi="Arial" w:cs="Arial"/>
          <w:b/>
          <w:sz w:val="24"/>
          <w:szCs w:val="24"/>
          <w:lang w:val="sr-Cyrl-CS" w:eastAsia="sr-Latn-CS"/>
        </w:rPr>
        <w:t>1.3</w:t>
      </w:r>
      <w:r w:rsidRPr="00F40631">
        <w:rPr>
          <w:rFonts w:ascii="Arial" w:hAnsi="Arial" w:cs="Arial"/>
          <w:b/>
          <w:lang w:val="sr-Cyrl-CS" w:eastAsia="sr-Latn-CS"/>
        </w:rPr>
        <w:tab/>
      </w:r>
      <w:r w:rsidRPr="00F40631">
        <w:rPr>
          <w:rFonts w:ascii="Arial" w:hAnsi="Arial" w:cs="Arial"/>
          <w:sz w:val="24"/>
          <w:szCs w:val="24"/>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F40631">
        <w:rPr>
          <w:rFonts w:ascii="Arial" w:hAnsi="Arial" w:cs="Arial"/>
          <w:sz w:val="24"/>
          <w:szCs w:val="24"/>
          <w:lang w:val="ru-RU" w:eastAsia="sr-Latn-CS"/>
        </w:rPr>
        <w:t>4</w:t>
      </w:r>
      <w:r w:rsidRPr="00F40631">
        <w:rPr>
          <w:rFonts w:ascii="Arial" w:hAnsi="Arial" w:cs="Arial"/>
          <w:sz w:val="24"/>
          <w:szCs w:val="24"/>
          <w:lang w:val="sr-Cyrl-CS" w:eastAsia="sr-Latn-CS"/>
        </w:rPr>
        <w:t>) Закона,</w:t>
      </w:r>
      <w:r w:rsidRPr="00F40631">
        <w:rPr>
          <w:rFonts w:ascii="Arial" w:hAnsi="Arial" w:cs="Arial"/>
          <w:sz w:val="24"/>
          <w:szCs w:val="24"/>
          <w:lang w:val="ru-RU"/>
        </w:rPr>
        <w:t xml:space="preserve"> а доказ о испуњености услова из члана 75. став 1. тачка 5) овог закона за део набавке </w:t>
      </w:r>
      <w:proofErr w:type="gramStart"/>
      <w:r w:rsidRPr="00F40631">
        <w:rPr>
          <w:rFonts w:ascii="Arial" w:hAnsi="Arial" w:cs="Arial"/>
          <w:sz w:val="24"/>
          <w:szCs w:val="24"/>
          <w:lang w:val="ru-RU"/>
        </w:rPr>
        <w:t>ко</w:t>
      </w:r>
      <w:proofErr w:type="gramEnd"/>
      <w:r w:rsidRPr="00F40631">
        <w:rPr>
          <w:rFonts w:ascii="Arial" w:hAnsi="Arial" w:cs="Arial"/>
          <w:sz w:val="24"/>
          <w:szCs w:val="24"/>
          <w:lang w:val="ru-RU"/>
        </w:rPr>
        <w:t>ји ће извршити преко подизвођача</w:t>
      </w:r>
      <w:r w:rsidRPr="00F40631">
        <w:rPr>
          <w:rFonts w:ascii="Arial" w:hAnsi="Arial" w:cs="Arial"/>
          <w:sz w:val="24"/>
          <w:szCs w:val="24"/>
          <w:lang w:val="sr-Cyrl-CS" w:eastAsia="sr-Latn-CS"/>
        </w:rPr>
        <w:t>.</w:t>
      </w:r>
    </w:p>
    <w:p w:rsidR="00F40631" w:rsidRPr="00F40631" w:rsidRDefault="00F40631" w:rsidP="00F40631">
      <w:pPr>
        <w:pStyle w:val="Bezrazmaka1"/>
        <w:tabs>
          <w:tab w:val="left" w:pos="1260"/>
        </w:tabs>
        <w:ind w:left="1170" w:hanging="450"/>
        <w:jc w:val="both"/>
        <w:rPr>
          <w:rFonts w:ascii="Arial" w:hAnsi="Arial" w:cs="Arial"/>
          <w:lang w:val="sr-Cyrl-RS" w:eastAsia="sr-Latn-CS"/>
        </w:rPr>
      </w:pPr>
      <w:r w:rsidRPr="00F40631">
        <w:rPr>
          <w:rFonts w:ascii="Arial" w:hAnsi="Arial" w:cs="Arial"/>
          <w:b/>
          <w:sz w:val="24"/>
          <w:szCs w:val="24"/>
          <w:lang w:val="sr-Cyrl-CS" w:eastAsia="sr-Latn-CS"/>
        </w:rPr>
        <w:t>1.4</w:t>
      </w:r>
      <w:r w:rsidRPr="00F40631">
        <w:rPr>
          <w:rFonts w:ascii="Arial" w:hAnsi="Arial" w:cs="Arial"/>
          <w:b/>
          <w:lang w:val="sr-Cyrl-CS" w:eastAsia="sr-Latn-CS"/>
        </w:rPr>
        <w:tab/>
      </w:r>
      <w:r w:rsidRPr="00F40631">
        <w:rPr>
          <w:rFonts w:ascii="Arial" w:hAnsi="Arial" w:cs="Arial"/>
          <w:sz w:val="24"/>
          <w:szCs w:val="24"/>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F40631">
        <w:rPr>
          <w:rFonts w:ascii="Arial" w:hAnsi="Arial" w:cs="Arial"/>
          <w:sz w:val="24"/>
          <w:szCs w:val="24"/>
          <w:lang w:val="ru-RU" w:eastAsia="sr-Latn-CS"/>
        </w:rPr>
        <w:t>4</w:t>
      </w:r>
      <w:r w:rsidRPr="00F40631">
        <w:rPr>
          <w:rFonts w:ascii="Arial" w:hAnsi="Arial" w:cs="Arial"/>
          <w:sz w:val="24"/>
          <w:szCs w:val="24"/>
          <w:lang w:val="sr-Cyrl-CS" w:eastAsia="sr-Latn-CS"/>
        </w:rPr>
        <w:t>) Закона, а додатне услове испуњавају заједно.</w:t>
      </w:r>
      <w:r w:rsidRPr="00F40631">
        <w:rPr>
          <w:rFonts w:ascii="Arial" w:hAnsi="Arial" w:cs="Arial"/>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w:t>
      </w:r>
      <w:proofErr w:type="gramStart"/>
      <w:r w:rsidRPr="00F40631">
        <w:rPr>
          <w:rFonts w:ascii="Arial" w:hAnsi="Arial" w:cs="Arial"/>
          <w:sz w:val="24"/>
          <w:szCs w:val="24"/>
          <w:lang w:val="ru-RU"/>
        </w:rPr>
        <w:t>за</w:t>
      </w:r>
      <w:proofErr w:type="gramEnd"/>
      <w:r w:rsidRPr="00F40631">
        <w:rPr>
          <w:rFonts w:ascii="Arial" w:hAnsi="Arial" w:cs="Arial"/>
          <w:sz w:val="24"/>
          <w:szCs w:val="24"/>
          <w:lang w:val="ru-RU"/>
        </w:rPr>
        <w:t xml:space="preserve"> који је неопходна испуњеност тог услова</w:t>
      </w:r>
      <w:r w:rsidRPr="00F40631">
        <w:rPr>
          <w:rFonts w:ascii="Arial" w:hAnsi="Arial" w:cs="Arial"/>
          <w:lang w:val="sr-Cyrl-RS"/>
        </w:rPr>
        <w:t>.</w:t>
      </w:r>
    </w:p>
    <w:p w:rsidR="00F40631" w:rsidRDefault="00F40631" w:rsidP="00F40631">
      <w:pPr>
        <w:tabs>
          <w:tab w:val="left" w:pos="1890"/>
        </w:tabs>
        <w:ind w:left="1440"/>
        <w:jc w:val="both"/>
        <w:rPr>
          <w:rFonts w:ascii="Arial" w:hAnsi="Arial" w:cs="Arial"/>
          <w:sz w:val="22"/>
          <w:szCs w:val="22"/>
        </w:rPr>
      </w:pPr>
    </w:p>
    <w:p w:rsidR="00F40631" w:rsidRDefault="00F40631" w:rsidP="00F40631">
      <w:pPr>
        <w:tabs>
          <w:tab w:val="left" w:pos="1890"/>
        </w:tabs>
        <w:ind w:left="1440"/>
        <w:jc w:val="both"/>
        <w:rPr>
          <w:rFonts w:ascii="Arial" w:hAnsi="Arial" w:cs="Arial"/>
          <w:sz w:val="22"/>
          <w:szCs w:val="22"/>
        </w:rPr>
      </w:pPr>
    </w:p>
    <w:p w:rsidR="00F40631" w:rsidRDefault="00F40631" w:rsidP="00F40631">
      <w:pPr>
        <w:tabs>
          <w:tab w:val="left" w:pos="1890"/>
        </w:tabs>
        <w:ind w:left="1440"/>
        <w:jc w:val="both"/>
        <w:rPr>
          <w:rFonts w:ascii="Arial" w:hAnsi="Arial" w:cs="Arial"/>
          <w:sz w:val="22"/>
          <w:szCs w:val="22"/>
        </w:rPr>
      </w:pPr>
    </w:p>
    <w:p w:rsidR="00F40631" w:rsidRDefault="00F40631" w:rsidP="00F40631">
      <w:pPr>
        <w:tabs>
          <w:tab w:val="left" w:pos="1890"/>
        </w:tabs>
        <w:ind w:left="1440"/>
        <w:jc w:val="both"/>
        <w:rPr>
          <w:rFonts w:ascii="Arial" w:hAnsi="Arial" w:cs="Arial"/>
          <w:sz w:val="22"/>
          <w:szCs w:val="22"/>
        </w:rPr>
      </w:pPr>
    </w:p>
    <w:p w:rsidR="00F40631" w:rsidRPr="00BE4B0A" w:rsidRDefault="00F40631" w:rsidP="00F40631">
      <w:pPr>
        <w:tabs>
          <w:tab w:val="left" w:pos="1890"/>
        </w:tabs>
        <w:ind w:left="1440"/>
        <w:jc w:val="both"/>
        <w:rPr>
          <w:rFonts w:ascii="Arial" w:hAnsi="Arial" w:cs="Arial"/>
          <w:sz w:val="22"/>
          <w:szCs w:val="22"/>
        </w:rPr>
      </w:pPr>
    </w:p>
    <w:p w:rsidR="00D631BD" w:rsidRDefault="00D631BD" w:rsidP="003A644A">
      <w:pPr>
        <w:tabs>
          <w:tab w:val="left" w:pos="1843"/>
        </w:tabs>
        <w:ind w:left="1418" w:hanging="709"/>
        <w:jc w:val="both"/>
        <w:rPr>
          <w:lang w:eastAsia="sr-Latn-CS"/>
        </w:rPr>
      </w:pPr>
    </w:p>
    <w:p w:rsidR="003A644A" w:rsidRPr="00F40631" w:rsidRDefault="003A644A" w:rsidP="003A644A">
      <w:pPr>
        <w:numPr>
          <w:ilvl w:val="0"/>
          <w:numId w:val="2"/>
        </w:numPr>
        <w:jc w:val="both"/>
        <w:rPr>
          <w:rFonts w:ascii="Arial" w:hAnsi="Arial" w:cs="Arial"/>
          <w:b/>
          <w:sz w:val="22"/>
          <w:szCs w:val="22"/>
          <w:lang w:val="sr-Cyrl-CS"/>
        </w:rPr>
      </w:pPr>
      <w:r w:rsidRPr="00F40631">
        <w:rPr>
          <w:rFonts w:ascii="Arial" w:hAnsi="Arial" w:cs="Arial"/>
          <w:b/>
          <w:sz w:val="22"/>
          <w:szCs w:val="22"/>
          <w:lang w:val="sr-Cyrl-CS"/>
        </w:rPr>
        <w:t>УПУТСТВО КАКО СЕ ДОКАЗУЈЕ ИСПУЊЕНОСТ УСЛОВА</w:t>
      </w:r>
    </w:p>
    <w:p w:rsidR="00566EB3" w:rsidRPr="00F40631" w:rsidRDefault="00566EB3" w:rsidP="00566EB3">
      <w:pPr>
        <w:ind w:left="720"/>
        <w:jc w:val="both"/>
        <w:rPr>
          <w:rFonts w:ascii="Arial" w:hAnsi="Arial" w:cs="Arial"/>
          <w:b/>
          <w:sz w:val="22"/>
          <w:szCs w:val="22"/>
          <w:lang w:val="sr-Cyrl-CS"/>
        </w:rPr>
      </w:pPr>
    </w:p>
    <w:p w:rsidR="003A644A" w:rsidRPr="00F40631" w:rsidRDefault="003A644A" w:rsidP="003A644A">
      <w:pPr>
        <w:numPr>
          <w:ilvl w:val="0"/>
          <w:numId w:val="4"/>
        </w:numPr>
        <w:tabs>
          <w:tab w:val="left" w:pos="1134"/>
        </w:tabs>
        <w:ind w:left="1134" w:hanging="414"/>
        <w:jc w:val="both"/>
        <w:rPr>
          <w:rFonts w:ascii="Arial" w:hAnsi="Arial" w:cs="Arial"/>
          <w:b/>
          <w:sz w:val="22"/>
          <w:szCs w:val="22"/>
          <w:lang w:val="sr-Cyrl-CS"/>
        </w:rPr>
      </w:pPr>
      <w:r w:rsidRPr="00F40631">
        <w:rPr>
          <w:rFonts w:ascii="Arial" w:hAnsi="Arial" w:cs="Arial"/>
          <w:sz w:val="22"/>
          <w:szCs w:val="22"/>
          <w:lang w:val="sr-Cyrl-CS"/>
        </w:rPr>
        <w:t xml:space="preserve">Услов из члан 75. став 1. тачка 1) Закона - </w:t>
      </w:r>
      <w:r w:rsidRPr="00F40631">
        <w:rPr>
          <w:rFonts w:ascii="Arial" w:hAnsi="Arial" w:cs="Arial"/>
          <w:b/>
          <w:sz w:val="22"/>
          <w:szCs w:val="22"/>
          <w:u w:val="single"/>
          <w:lang w:val="sr-Cyrl-CS"/>
        </w:rPr>
        <w:t>Доказ:</w:t>
      </w:r>
      <w:r w:rsidRPr="00F40631">
        <w:rPr>
          <w:rFonts w:ascii="Arial" w:hAnsi="Arial" w:cs="Arial"/>
          <w:sz w:val="22"/>
          <w:szCs w:val="22"/>
          <w:lang w:val="sr-Cyrl-CS"/>
        </w:rPr>
        <w:t xml:space="preserve"> извод из регистра Агенције за привредне регистре, односно извод из Привредног суда.</w:t>
      </w:r>
    </w:p>
    <w:p w:rsidR="003A644A" w:rsidRPr="00F40631" w:rsidRDefault="003A644A" w:rsidP="003A644A">
      <w:pPr>
        <w:numPr>
          <w:ilvl w:val="0"/>
          <w:numId w:val="4"/>
        </w:numPr>
        <w:tabs>
          <w:tab w:val="left" w:pos="1134"/>
        </w:tabs>
        <w:ind w:left="1134" w:hanging="414"/>
        <w:jc w:val="both"/>
        <w:rPr>
          <w:rFonts w:ascii="Arial" w:hAnsi="Arial" w:cs="Arial"/>
          <w:b/>
          <w:sz w:val="22"/>
          <w:szCs w:val="22"/>
          <w:lang w:val="sr-Cyrl-CS"/>
        </w:rPr>
      </w:pPr>
      <w:r w:rsidRPr="00F40631">
        <w:rPr>
          <w:rFonts w:ascii="Arial" w:hAnsi="Arial" w:cs="Arial"/>
          <w:sz w:val="22"/>
          <w:szCs w:val="22"/>
          <w:lang w:val="sr-Cyrl-CS"/>
        </w:rPr>
        <w:t xml:space="preserve">Услов из члана 75. став 1. тачка 2) Закона - </w:t>
      </w:r>
      <w:r w:rsidRPr="00F40631">
        <w:rPr>
          <w:rFonts w:ascii="Arial" w:hAnsi="Arial" w:cs="Arial"/>
          <w:b/>
          <w:sz w:val="22"/>
          <w:szCs w:val="22"/>
          <w:u w:val="single"/>
          <w:lang w:val="sr-Cyrl-CS"/>
        </w:rPr>
        <w:t>Доказ:</w:t>
      </w:r>
      <w:r w:rsidRPr="00F40631">
        <w:rPr>
          <w:rFonts w:ascii="Arial" w:hAnsi="Arial" w:cs="Arial"/>
          <w:b/>
          <w:sz w:val="22"/>
          <w:szCs w:val="22"/>
          <w:lang w:val="sr-Cyrl-CS"/>
        </w:rPr>
        <w:t xml:space="preserve"> </w:t>
      </w:r>
      <w:r w:rsidRPr="00F40631">
        <w:rPr>
          <w:rFonts w:ascii="Arial" w:hAnsi="Arial" w:cs="Arial"/>
          <w:sz w:val="22"/>
          <w:szCs w:val="22"/>
          <w:u w:val="single"/>
          <w:lang w:val="sr-Cyrl-CS"/>
        </w:rPr>
        <w:t xml:space="preserve">Правна лица: </w:t>
      </w:r>
      <w:r w:rsidRPr="00F40631">
        <w:rPr>
          <w:rFonts w:ascii="Arial" w:hAnsi="Arial" w:cs="Arial"/>
          <w:sz w:val="22"/>
          <w:szCs w:val="22"/>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40631">
        <w:rPr>
          <w:rFonts w:ascii="Arial" w:hAnsi="Arial" w:cs="Arial"/>
          <w:sz w:val="22"/>
          <w:szCs w:val="22"/>
          <w:u w:val="single"/>
          <w:lang w:val="sr-Cyrl-CS"/>
        </w:rPr>
        <w:t>Предузетници и физичка лица:</w:t>
      </w:r>
      <w:r w:rsidRPr="00F40631">
        <w:rPr>
          <w:rFonts w:ascii="Arial" w:hAnsi="Arial" w:cs="Arial"/>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A644A" w:rsidRPr="00F40631" w:rsidRDefault="003A644A" w:rsidP="003A644A">
      <w:pPr>
        <w:tabs>
          <w:tab w:val="left" w:pos="1134"/>
        </w:tabs>
        <w:ind w:left="720"/>
        <w:jc w:val="both"/>
        <w:rPr>
          <w:rFonts w:ascii="Arial" w:hAnsi="Arial" w:cs="Arial"/>
          <w:b/>
          <w:sz w:val="22"/>
          <w:szCs w:val="22"/>
          <w:lang w:val="sr-Cyrl-CS"/>
        </w:rPr>
      </w:pPr>
      <w:r w:rsidRPr="00F40631">
        <w:rPr>
          <w:rFonts w:ascii="Arial" w:hAnsi="Arial" w:cs="Arial"/>
          <w:b/>
          <w:sz w:val="22"/>
          <w:szCs w:val="22"/>
          <w:lang w:val="sr-Cyrl-CS"/>
        </w:rPr>
        <w:tab/>
        <w:t>Доказ не може бити старији од два месеца пре отварања понуда;</w:t>
      </w:r>
    </w:p>
    <w:p w:rsidR="003A644A" w:rsidRPr="00F40631" w:rsidRDefault="003A644A" w:rsidP="003A644A">
      <w:pPr>
        <w:numPr>
          <w:ilvl w:val="0"/>
          <w:numId w:val="4"/>
        </w:numPr>
        <w:tabs>
          <w:tab w:val="left" w:pos="1134"/>
        </w:tabs>
        <w:ind w:left="1134" w:hanging="425"/>
        <w:jc w:val="both"/>
        <w:rPr>
          <w:rFonts w:ascii="Arial" w:hAnsi="Arial" w:cs="Arial"/>
          <w:b/>
          <w:sz w:val="22"/>
          <w:szCs w:val="22"/>
          <w:lang w:val="sr-Cyrl-CS"/>
        </w:rPr>
      </w:pPr>
      <w:r w:rsidRPr="00F40631">
        <w:rPr>
          <w:rFonts w:ascii="Arial" w:hAnsi="Arial" w:cs="Arial"/>
          <w:sz w:val="22"/>
          <w:szCs w:val="22"/>
          <w:lang w:val="sr-Cyrl-CS"/>
        </w:rPr>
        <w:t xml:space="preserve">Услов из члана </w:t>
      </w:r>
      <w:r w:rsidR="002140B8" w:rsidRPr="00F40631">
        <w:rPr>
          <w:rFonts w:ascii="Arial" w:hAnsi="Arial" w:cs="Arial"/>
          <w:sz w:val="22"/>
          <w:szCs w:val="22"/>
          <w:lang w:val="sr-Cyrl-CS"/>
        </w:rPr>
        <w:t xml:space="preserve">75. став 1. тачка </w:t>
      </w:r>
      <w:r w:rsidR="002140B8" w:rsidRPr="00F40631">
        <w:rPr>
          <w:rFonts w:ascii="Arial" w:hAnsi="Arial" w:cs="Arial"/>
          <w:sz w:val="22"/>
          <w:szCs w:val="22"/>
        </w:rPr>
        <w:t>4</w:t>
      </w:r>
      <w:r w:rsidR="002140B8" w:rsidRPr="00F40631">
        <w:rPr>
          <w:rFonts w:ascii="Arial" w:hAnsi="Arial" w:cs="Arial"/>
          <w:sz w:val="22"/>
          <w:szCs w:val="22"/>
          <w:lang w:val="sr-Cyrl-CS"/>
        </w:rPr>
        <w:t>)</w:t>
      </w:r>
      <w:r w:rsidRPr="00F40631">
        <w:rPr>
          <w:rFonts w:ascii="Arial" w:hAnsi="Arial" w:cs="Arial"/>
          <w:sz w:val="22"/>
          <w:szCs w:val="22"/>
          <w:lang w:val="sr-Cyrl-CS"/>
        </w:rPr>
        <w:t xml:space="preserve"> Закона - </w:t>
      </w:r>
      <w:r w:rsidRPr="00F40631">
        <w:rPr>
          <w:rFonts w:ascii="Arial" w:hAnsi="Arial" w:cs="Arial"/>
          <w:b/>
          <w:sz w:val="22"/>
          <w:szCs w:val="22"/>
          <w:u w:val="single"/>
          <w:lang w:val="sr-Cyrl-CS"/>
        </w:rPr>
        <w:t>Доказ:</w:t>
      </w:r>
      <w:r w:rsidRPr="00F40631">
        <w:rPr>
          <w:rFonts w:ascii="Arial" w:hAnsi="Arial" w:cs="Arial"/>
          <w:b/>
          <w:sz w:val="22"/>
          <w:szCs w:val="22"/>
          <w:lang w:val="sr-Cyrl-CS"/>
        </w:rPr>
        <w:t xml:space="preserve"> </w:t>
      </w:r>
      <w:r w:rsidRPr="00F40631">
        <w:rPr>
          <w:rFonts w:ascii="Arial" w:hAnsi="Arial" w:cs="Arial"/>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A644A" w:rsidRPr="00F40631" w:rsidRDefault="003A644A" w:rsidP="003A644A">
      <w:pPr>
        <w:ind w:left="414" w:firstLine="720"/>
        <w:rPr>
          <w:rFonts w:ascii="Arial" w:hAnsi="Arial" w:cs="Arial"/>
          <w:b/>
          <w:sz w:val="22"/>
          <w:szCs w:val="22"/>
          <w:lang w:val="sr-Cyrl-CS"/>
        </w:rPr>
      </w:pPr>
      <w:r w:rsidRPr="00F40631">
        <w:rPr>
          <w:rFonts w:ascii="Arial" w:hAnsi="Arial" w:cs="Arial"/>
          <w:b/>
          <w:sz w:val="22"/>
          <w:szCs w:val="22"/>
          <w:lang w:val="sr-Cyrl-CS"/>
        </w:rPr>
        <w:t>Доказ не може бити старији од два месеца пре отварања понуда;</w:t>
      </w:r>
    </w:p>
    <w:p w:rsidR="00466DD1" w:rsidRPr="00F40631" w:rsidRDefault="00466DD1" w:rsidP="00466DD1">
      <w:pPr>
        <w:numPr>
          <w:ilvl w:val="0"/>
          <w:numId w:val="4"/>
        </w:numPr>
        <w:tabs>
          <w:tab w:val="left" w:pos="1134"/>
        </w:tabs>
        <w:ind w:left="1134" w:hanging="425"/>
        <w:jc w:val="both"/>
        <w:rPr>
          <w:rFonts w:ascii="Arial" w:hAnsi="Arial" w:cs="Arial"/>
          <w:b/>
          <w:sz w:val="22"/>
          <w:szCs w:val="22"/>
          <w:lang w:val="sr-Cyrl-CS"/>
        </w:rPr>
      </w:pPr>
      <w:r w:rsidRPr="00F40631">
        <w:rPr>
          <w:rFonts w:ascii="Arial" w:hAnsi="Arial" w:cs="Arial"/>
          <w:sz w:val="22"/>
          <w:szCs w:val="22"/>
          <w:lang w:val="sr-Cyrl-CS"/>
        </w:rPr>
        <w:t xml:space="preserve">Услов из члана 75. став 1. тачка 5) Закона – </w:t>
      </w:r>
      <w:r w:rsidRPr="00F40631">
        <w:rPr>
          <w:rFonts w:ascii="Arial" w:hAnsi="Arial" w:cs="Arial"/>
          <w:b/>
          <w:sz w:val="22"/>
          <w:szCs w:val="22"/>
          <w:lang w:val="sr-Cyrl-CS"/>
        </w:rPr>
        <w:t xml:space="preserve">Доказ: </w:t>
      </w:r>
      <w:r w:rsidRPr="00F40631">
        <w:rPr>
          <w:rFonts w:ascii="Arial" w:hAnsi="Arial" w:cs="Arial"/>
          <w:sz w:val="22"/>
          <w:szCs w:val="22"/>
          <w:lang w:val="sr-Cyrl-CS"/>
        </w:rPr>
        <w:t>Лиценца за снабдевање електричном енергијом и потврда Агенције за енергетику РС да је лиценца још увек важећа</w:t>
      </w:r>
      <w:r w:rsidR="004161F6" w:rsidRPr="00F40631">
        <w:rPr>
          <w:rFonts w:ascii="Arial" w:hAnsi="Arial" w:cs="Arial"/>
          <w:sz w:val="22"/>
          <w:szCs w:val="22"/>
          <w:lang w:val="sr-Cyrl-CS"/>
        </w:rPr>
        <w:t>.</w:t>
      </w:r>
      <w:r w:rsidRPr="00F40631">
        <w:rPr>
          <w:rFonts w:ascii="Arial" w:hAnsi="Arial" w:cs="Arial"/>
          <w:sz w:val="22"/>
          <w:szCs w:val="22"/>
        </w:rPr>
        <w:t xml:space="preserve"> </w:t>
      </w:r>
    </w:p>
    <w:p w:rsidR="00B5108A" w:rsidRPr="00F40631" w:rsidRDefault="00F211F8" w:rsidP="001A2F4C">
      <w:pPr>
        <w:numPr>
          <w:ilvl w:val="0"/>
          <w:numId w:val="4"/>
        </w:numPr>
        <w:ind w:left="1134" w:hanging="425"/>
        <w:jc w:val="both"/>
        <w:rPr>
          <w:rFonts w:ascii="Arial" w:hAnsi="Arial" w:cs="Arial"/>
          <w:b/>
          <w:sz w:val="22"/>
          <w:szCs w:val="22"/>
          <w:lang w:val="sr-Cyrl-CS"/>
        </w:rPr>
      </w:pPr>
      <w:r w:rsidRPr="00F40631">
        <w:rPr>
          <w:rFonts w:ascii="Arial" w:hAnsi="Arial" w:cs="Arial"/>
          <w:sz w:val="22"/>
          <w:szCs w:val="22"/>
          <w:lang w:val="sr-Cyrl-CS"/>
        </w:rPr>
        <w:t xml:space="preserve">Услов из члана 75. став 2. Закона - </w:t>
      </w:r>
      <w:r w:rsidRPr="00F40631">
        <w:rPr>
          <w:rFonts w:ascii="Arial" w:hAnsi="Arial" w:cs="Arial"/>
          <w:b/>
          <w:sz w:val="22"/>
          <w:szCs w:val="22"/>
          <w:u w:val="single"/>
          <w:lang w:val="sr-Cyrl-CS"/>
        </w:rPr>
        <w:t>Доказ:</w:t>
      </w:r>
      <w:r w:rsidRPr="00F40631">
        <w:rPr>
          <w:rFonts w:ascii="Arial" w:hAnsi="Arial" w:cs="Arial"/>
          <w:sz w:val="22"/>
          <w:szCs w:val="22"/>
          <w:lang w:val="sr-Cyrl-CS"/>
        </w:rPr>
        <w:t xml:space="preserve"> Потписан и оверен Образац изјаве.</w:t>
      </w:r>
    </w:p>
    <w:p w:rsidR="001A2F4C" w:rsidRPr="00F40631" w:rsidRDefault="00F211F8" w:rsidP="00B5108A">
      <w:pPr>
        <w:ind w:left="1134"/>
        <w:jc w:val="both"/>
        <w:rPr>
          <w:rFonts w:ascii="Arial" w:hAnsi="Arial" w:cs="Arial"/>
          <w:b/>
          <w:sz w:val="22"/>
          <w:szCs w:val="22"/>
          <w:lang w:val="sr-Cyrl-CS"/>
        </w:rPr>
      </w:pPr>
      <w:r w:rsidRPr="00F40631">
        <w:rPr>
          <w:rFonts w:ascii="Arial" w:hAnsi="Arial" w:cs="Arial"/>
          <w:sz w:val="22"/>
          <w:szCs w:val="22"/>
          <w:lang w:val="sr-Cyrl-CS"/>
        </w:rPr>
        <w:t xml:space="preserve"> Изјава мора да буде потписана од стране овлашћеног лица понуђача и оверена печатом.</w:t>
      </w:r>
    </w:p>
    <w:p w:rsidR="001A2F4C" w:rsidRPr="00F40631" w:rsidRDefault="001A2F4C" w:rsidP="001A2F4C">
      <w:pPr>
        <w:ind w:left="1134"/>
        <w:jc w:val="both"/>
        <w:rPr>
          <w:rFonts w:ascii="Arial" w:hAnsi="Arial" w:cs="Arial"/>
          <w:sz w:val="22"/>
          <w:szCs w:val="22"/>
          <w:lang w:val="sr-Cyrl-CS"/>
        </w:rPr>
      </w:pPr>
      <w:r w:rsidRPr="00F40631">
        <w:rPr>
          <w:rFonts w:ascii="Arial" w:hAnsi="Arial" w:cs="Arial"/>
          <w:b/>
          <w:sz w:val="22"/>
          <w:szCs w:val="22"/>
          <w:u w:val="single"/>
          <w:lang w:val="sr-Cyrl-CS"/>
        </w:rPr>
        <w:t>Уколико понуду подноси група понуђача</w:t>
      </w:r>
      <w:r w:rsidRPr="00F40631">
        <w:rPr>
          <w:rFonts w:ascii="Arial" w:hAnsi="Arial" w:cs="Arial"/>
          <w:sz w:val="22"/>
          <w:szCs w:val="22"/>
          <w:lang w:val="sr-Cyrl-CS"/>
        </w:rPr>
        <w:t>, Изјава мора бити потписана од стране овлашћеног лица сваког понуђача из групе понуђача и оверена печатом.</w:t>
      </w:r>
    </w:p>
    <w:p w:rsidR="007359B5" w:rsidRDefault="007359B5"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4161F6" w:rsidRPr="00F40631" w:rsidRDefault="004161F6" w:rsidP="004161F6">
      <w:pPr>
        <w:rPr>
          <w:rFonts w:ascii="Arial" w:hAnsi="Arial" w:cs="Arial"/>
          <w:lang w:val="sr-Cyrl-CS"/>
        </w:rPr>
      </w:pPr>
      <w:r w:rsidRPr="00F40631">
        <w:rPr>
          <w:rFonts w:ascii="Arial" w:hAnsi="Arial" w:cs="Arial"/>
          <w:lang w:val="sr-Cyrl-CS"/>
        </w:rPr>
        <w:t xml:space="preserve">Испуњеност </w:t>
      </w:r>
      <w:r w:rsidRPr="00F40631">
        <w:rPr>
          <w:rFonts w:ascii="Arial" w:hAnsi="Arial" w:cs="Arial"/>
          <w:b/>
          <w:lang w:val="sr-Cyrl-CS"/>
        </w:rPr>
        <w:t>додатних услова</w:t>
      </w:r>
      <w:r w:rsidRPr="00F40631">
        <w:rPr>
          <w:rFonts w:ascii="Arial" w:hAnsi="Arial" w:cs="Arial"/>
          <w:lang w:val="sr-Cyrl-CS"/>
        </w:rPr>
        <w:t xml:space="preserve"> за учешће у поступку предметне јавне набавке, понуђач доказује достављањем следећих доказа:</w:t>
      </w:r>
    </w:p>
    <w:p w:rsidR="004161F6" w:rsidRPr="00F40631" w:rsidRDefault="004161F6" w:rsidP="004161F6">
      <w:pPr>
        <w:numPr>
          <w:ilvl w:val="0"/>
          <w:numId w:val="5"/>
        </w:numPr>
        <w:ind w:left="1134" w:hanging="425"/>
        <w:jc w:val="both"/>
        <w:rPr>
          <w:rFonts w:ascii="Arial" w:hAnsi="Arial" w:cs="Arial"/>
          <w:lang w:val="sr-Cyrl-CS"/>
        </w:rPr>
      </w:pPr>
      <w:r w:rsidRPr="00F40631">
        <w:rPr>
          <w:rFonts w:ascii="Arial" w:hAnsi="Arial" w:cs="Arial"/>
          <w:lang w:val="sr-Cyrl-CS"/>
        </w:rPr>
        <w:t xml:space="preserve">Пословни капацитет – </w:t>
      </w:r>
      <w:r w:rsidRPr="00F40631">
        <w:rPr>
          <w:rFonts w:ascii="Arial" w:hAnsi="Arial" w:cs="Arial"/>
          <w:b/>
          <w:lang w:val="sr-Cyrl-CS"/>
        </w:rPr>
        <w:t>Доказ:</w:t>
      </w:r>
      <w:r w:rsidRPr="00F40631">
        <w:rPr>
          <w:rFonts w:ascii="Arial" w:hAnsi="Arial" w:cs="Arial"/>
          <w:lang w:val="sr-Cyrl-CS"/>
        </w:rPr>
        <w:t xml:space="preserve"> </w:t>
      </w:r>
      <w:r w:rsidRPr="00F40631">
        <w:rPr>
          <w:rFonts w:ascii="Arial" w:hAnsi="Arial" w:cs="Arial"/>
          <w:lang w:val="sr-Cyrl-CS" w:eastAsia="sr-Latn-CS"/>
        </w:rPr>
        <w:t>Понуђач доставља Потврду (уверење) Оператора преносног сист</w:t>
      </w:r>
      <w:r w:rsidR="007359B5" w:rsidRPr="00F40631">
        <w:rPr>
          <w:rFonts w:ascii="Arial" w:hAnsi="Arial" w:cs="Arial"/>
          <w:lang w:val="sr-Cyrl-CS" w:eastAsia="sr-Latn-CS"/>
        </w:rPr>
        <w:t>ема (ТСО) за период од претходних</w:t>
      </w:r>
      <w:r w:rsidRPr="00F40631">
        <w:rPr>
          <w:rFonts w:ascii="Arial" w:hAnsi="Arial" w:cs="Arial"/>
          <w:lang w:val="sr-Cyrl-CS" w:eastAsia="sr-Latn-CS"/>
        </w:rPr>
        <w:t xml:space="preserve"> </w:t>
      </w:r>
      <w:r w:rsidR="007359B5" w:rsidRPr="00F40631">
        <w:rPr>
          <w:rFonts w:ascii="Arial" w:hAnsi="Arial" w:cs="Arial"/>
          <w:lang w:val="sr-Cyrl-CS" w:eastAsia="sr-Latn-CS"/>
        </w:rPr>
        <w:t>пет година</w:t>
      </w:r>
      <w:r w:rsidRPr="00F40631">
        <w:rPr>
          <w:rFonts w:ascii="Arial" w:hAnsi="Arial" w:cs="Arial"/>
          <w:lang w:val="sr-Cyrl-CS"/>
        </w:rPr>
        <w:t>.</w:t>
      </w:r>
    </w:p>
    <w:p w:rsidR="00FB1E53" w:rsidRPr="00F40631" w:rsidRDefault="00FB1E53" w:rsidP="00FB1E53">
      <w:pPr>
        <w:numPr>
          <w:ilvl w:val="0"/>
          <w:numId w:val="5"/>
        </w:numPr>
        <w:ind w:left="1134" w:hanging="425"/>
        <w:jc w:val="both"/>
        <w:rPr>
          <w:rFonts w:ascii="Arial" w:hAnsi="Arial" w:cs="Arial"/>
          <w:lang w:val="sr-Cyrl-CS"/>
        </w:rPr>
      </w:pPr>
      <w:r w:rsidRPr="00F40631">
        <w:rPr>
          <w:rFonts w:ascii="Arial" w:hAnsi="Arial" w:cs="Arial"/>
          <w:lang w:val="sr-Cyrl-CS"/>
        </w:rPr>
        <w:t>Кадровски капацитет</w:t>
      </w:r>
      <w:r w:rsidRPr="00F40631">
        <w:rPr>
          <w:rFonts w:ascii="Arial" w:hAnsi="Arial" w:cs="Arial"/>
          <w:lang w:val="sr-Cyrl-CS" w:eastAsia="sr-Latn-CS"/>
        </w:rPr>
        <w:t xml:space="preserve"> – </w:t>
      </w:r>
      <w:r w:rsidRPr="00F40631">
        <w:rPr>
          <w:rFonts w:ascii="Arial" w:hAnsi="Arial" w:cs="Arial"/>
          <w:b/>
          <w:lang w:val="sr-Cyrl-CS" w:eastAsia="sr-Latn-CS"/>
        </w:rPr>
        <w:t xml:space="preserve">Доказ: </w:t>
      </w:r>
      <w:r w:rsidRPr="00F40631">
        <w:rPr>
          <w:rFonts w:ascii="Arial" w:hAnsi="Arial" w:cs="Arial"/>
          <w:lang w:val="sr-Cyrl-CS" w:eastAsia="sr-Latn-CS"/>
        </w:rPr>
        <w:t xml:space="preserve">Понуђач доставља </w:t>
      </w:r>
      <w:r w:rsidRPr="00F40631">
        <w:rPr>
          <w:rFonts w:ascii="Arial" w:hAnsi="Arial" w:cs="Arial"/>
        </w:rPr>
        <w:t>Изјаву на меморандуму оверену и потписану од стране овлашћеног лица да располаже траженим кадровским капацитетом.</w:t>
      </w:r>
    </w:p>
    <w:p w:rsidR="003A644A" w:rsidRPr="00F40631" w:rsidRDefault="003A644A" w:rsidP="003A644A">
      <w:pPr>
        <w:jc w:val="both"/>
        <w:rPr>
          <w:b/>
          <w:u w:val="single"/>
          <w:lang w:val="sr-Cyrl-CS"/>
        </w:rPr>
      </w:pPr>
    </w:p>
    <w:p w:rsidR="00140C0A" w:rsidRPr="00F40631" w:rsidRDefault="00CC7CA7" w:rsidP="00140C0A">
      <w:pPr>
        <w:ind w:right="-44"/>
        <w:jc w:val="both"/>
        <w:rPr>
          <w:rFonts w:ascii="Arial" w:hAnsi="Arial" w:cs="Arial"/>
          <w:lang w:val="sr-Cyrl-CS"/>
        </w:rPr>
      </w:pPr>
      <w:r w:rsidRPr="00F40631">
        <w:rPr>
          <w:rFonts w:ascii="Arial" w:hAnsi="Arial" w:cs="Arial"/>
          <w:b/>
          <w:u w:val="single"/>
          <w:lang w:val="sr-Cyrl-CS"/>
        </w:rPr>
        <w:t xml:space="preserve">Уколико понуду подноси група понуђача </w:t>
      </w:r>
      <w:r w:rsidRPr="00F40631">
        <w:rPr>
          <w:rFonts w:ascii="Arial" w:hAnsi="Arial" w:cs="Arial"/>
          <w:lang w:val="sr-Cyrl-CS"/>
        </w:rPr>
        <w:t xml:space="preserve">понуђач је дужан да за сваког члана групе достави наведене доказе да испуњава услове из члана </w:t>
      </w:r>
      <w:r w:rsidR="002140B8" w:rsidRPr="00F40631">
        <w:rPr>
          <w:rFonts w:ascii="Arial" w:hAnsi="Arial" w:cs="Arial"/>
          <w:lang w:val="sr-Cyrl-CS"/>
        </w:rPr>
        <w:t xml:space="preserve">75. став 1. тачка 1) до </w:t>
      </w:r>
      <w:r w:rsidR="002140B8" w:rsidRPr="00F40631">
        <w:rPr>
          <w:rFonts w:ascii="Arial" w:hAnsi="Arial" w:cs="Arial"/>
        </w:rPr>
        <w:t>4</w:t>
      </w:r>
      <w:r w:rsidR="002140B8" w:rsidRPr="00F40631">
        <w:rPr>
          <w:rFonts w:ascii="Arial" w:hAnsi="Arial" w:cs="Arial"/>
          <w:lang w:val="sr-Cyrl-CS"/>
        </w:rPr>
        <w:t>)</w:t>
      </w:r>
      <w:r w:rsidRPr="00F40631">
        <w:rPr>
          <w:rFonts w:ascii="Arial" w:hAnsi="Arial" w:cs="Arial"/>
          <w:lang w:val="sr-Cyrl-CS"/>
        </w:rPr>
        <w:t xml:space="preserve"> Закона</w:t>
      </w:r>
      <w:r w:rsidR="00140C0A" w:rsidRPr="00F40631">
        <w:rPr>
          <w:rFonts w:ascii="Arial" w:hAnsi="Arial" w:cs="Arial"/>
        </w:rPr>
        <w:t xml:space="preserve">, </w:t>
      </w:r>
      <w:r w:rsidR="00140C0A" w:rsidRPr="00F40631">
        <w:rPr>
          <w:rFonts w:ascii="Arial" w:hAnsi="Arial" w:cs="Arial"/>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7CA7" w:rsidRPr="00F40631" w:rsidRDefault="00140C0A" w:rsidP="00140C0A">
      <w:pPr>
        <w:jc w:val="both"/>
        <w:rPr>
          <w:rFonts w:ascii="Arial" w:hAnsi="Arial" w:cs="Arial"/>
        </w:rPr>
      </w:pPr>
      <w:r w:rsidRPr="00F40631">
        <w:rPr>
          <w:rFonts w:ascii="Arial" w:hAnsi="Arial" w:cs="Arial"/>
          <w:b/>
          <w:lang w:val="sr-Cyrl-CS"/>
        </w:rPr>
        <w:t>Додатне услове група понуђача испуњава заједно.</w:t>
      </w:r>
    </w:p>
    <w:p w:rsidR="00CC7CA7" w:rsidRPr="00F40631" w:rsidRDefault="00CC7CA7" w:rsidP="00CC7CA7">
      <w:pPr>
        <w:jc w:val="both"/>
        <w:rPr>
          <w:b/>
          <w:lang w:val="sr-Cyrl-CS"/>
        </w:rPr>
      </w:pPr>
    </w:p>
    <w:p w:rsidR="00BE4B0A" w:rsidRPr="00F40631" w:rsidRDefault="00CC7CA7" w:rsidP="00BE4B0A">
      <w:pPr>
        <w:tabs>
          <w:tab w:val="left" w:pos="1843"/>
        </w:tabs>
        <w:jc w:val="both"/>
        <w:rPr>
          <w:rFonts w:ascii="Arial" w:hAnsi="Arial" w:cs="Arial"/>
          <w:lang w:val="sr-Cyrl-CS" w:eastAsia="sr-Latn-CS"/>
        </w:rPr>
      </w:pPr>
      <w:r w:rsidRPr="00F40631">
        <w:rPr>
          <w:rFonts w:ascii="Arial" w:hAnsi="Arial" w:cs="Arial"/>
          <w:b/>
          <w:u w:val="single"/>
          <w:lang w:val="sr-Cyrl-CS"/>
        </w:rPr>
        <w:t xml:space="preserve">Уколико понуђач подноси понуду са подизвођачем, </w:t>
      </w:r>
      <w:r w:rsidRPr="00F40631">
        <w:rPr>
          <w:rFonts w:ascii="Arial" w:hAnsi="Arial" w:cs="Arial"/>
          <w:lang w:val="sr-Cyrl-CS"/>
        </w:rPr>
        <w:t xml:space="preserve">понуђач је дужан да за подизвођача достави доказе да испуњава услове из члана </w:t>
      </w:r>
      <w:r w:rsidR="002140B8" w:rsidRPr="00F40631">
        <w:rPr>
          <w:rFonts w:ascii="Arial" w:hAnsi="Arial" w:cs="Arial"/>
          <w:lang w:val="sr-Cyrl-CS"/>
        </w:rPr>
        <w:t xml:space="preserve">75. став 1. тачка 1) до </w:t>
      </w:r>
      <w:r w:rsidR="002140B8" w:rsidRPr="00F40631">
        <w:rPr>
          <w:rFonts w:ascii="Arial" w:hAnsi="Arial" w:cs="Arial"/>
        </w:rPr>
        <w:t>4</w:t>
      </w:r>
      <w:r w:rsidR="002140B8" w:rsidRPr="00F40631">
        <w:rPr>
          <w:rFonts w:ascii="Arial" w:hAnsi="Arial" w:cs="Arial"/>
          <w:lang w:val="sr-Cyrl-CS"/>
        </w:rPr>
        <w:t>)</w:t>
      </w:r>
      <w:r w:rsidRPr="00F40631">
        <w:rPr>
          <w:rFonts w:ascii="Arial" w:hAnsi="Arial" w:cs="Arial"/>
          <w:lang w:val="sr-Cyrl-CS"/>
        </w:rPr>
        <w:t xml:space="preserve"> Закона.</w:t>
      </w:r>
      <w:r w:rsidR="00BE4B0A" w:rsidRPr="00F40631">
        <w:rPr>
          <w:rFonts w:ascii="Arial" w:hAnsi="Arial" w:cs="Arial"/>
        </w:rPr>
        <w:t xml:space="preserve"> </w:t>
      </w:r>
      <w:proofErr w:type="gramStart"/>
      <w:r w:rsidR="00BE4B0A" w:rsidRPr="00F40631">
        <w:rPr>
          <w:rFonts w:ascii="Arial" w:hAnsi="Arial" w:cs="Arial"/>
        </w:rPr>
        <w:t>а</w:t>
      </w:r>
      <w:proofErr w:type="gramEnd"/>
      <w:r w:rsidR="00BE4B0A" w:rsidRPr="00F40631">
        <w:rPr>
          <w:rFonts w:ascii="Arial" w:hAnsi="Arial" w:cs="Arial"/>
        </w:rPr>
        <w:t xml:space="preserve"> доказ о испуњености услова из члана 75. </w:t>
      </w:r>
      <w:proofErr w:type="gramStart"/>
      <w:r w:rsidR="00BE4B0A" w:rsidRPr="00F40631">
        <w:rPr>
          <w:rFonts w:ascii="Arial" w:hAnsi="Arial" w:cs="Arial"/>
        </w:rPr>
        <w:t>став</w:t>
      </w:r>
      <w:proofErr w:type="gramEnd"/>
      <w:r w:rsidR="00BE4B0A" w:rsidRPr="00F40631">
        <w:rPr>
          <w:rFonts w:ascii="Arial" w:hAnsi="Arial" w:cs="Arial"/>
        </w:rPr>
        <w:t xml:space="preserve"> 1. </w:t>
      </w:r>
      <w:proofErr w:type="gramStart"/>
      <w:r w:rsidR="00BE4B0A" w:rsidRPr="00F40631">
        <w:rPr>
          <w:rFonts w:ascii="Arial" w:hAnsi="Arial" w:cs="Arial"/>
        </w:rPr>
        <w:t>тачка</w:t>
      </w:r>
      <w:proofErr w:type="gramEnd"/>
      <w:r w:rsidR="00BE4B0A" w:rsidRPr="00F40631">
        <w:rPr>
          <w:rFonts w:ascii="Arial" w:hAnsi="Arial" w:cs="Arial"/>
        </w:rPr>
        <w:t xml:space="preserve"> 5) Закона за део набавке који ће извршити преко подизвођача</w:t>
      </w:r>
      <w:r w:rsidR="00BE4B0A" w:rsidRPr="00F40631">
        <w:rPr>
          <w:rFonts w:ascii="Arial" w:hAnsi="Arial" w:cs="Arial"/>
          <w:lang w:val="sr-Cyrl-CS" w:eastAsia="sr-Latn-CS"/>
        </w:rPr>
        <w:t>.</w:t>
      </w:r>
    </w:p>
    <w:p w:rsidR="00CC7CA7" w:rsidRPr="00F40631" w:rsidRDefault="00CC7CA7" w:rsidP="00CC7CA7">
      <w:pPr>
        <w:jc w:val="both"/>
        <w:rPr>
          <w:lang w:val="sr-Cyrl-CS"/>
        </w:rPr>
      </w:pPr>
    </w:p>
    <w:p w:rsidR="00CC7CA7" w:rsidRPr="00F40631" w:rsidRDefault="00CC7CA7" w:rsidP="00CC7CA7">
      <w:pPr>
        <w:jc w:val="both"/>
        <w:rPr>
          <w:rFonts w:ascii="Arial" w:hAnsi="Arial" w:cs="Arial"/>
          <w:lang w:val="sr-Cyrl-CS"/>
        </w:rPr>
      </w:pPr>
      <w:r w:rsidRPr="00F40631">
        <w:rPr>
          <w:rFonts w:ascii="Arial" w:hAnsi="Arial" w:cs="Arial"/>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C7CA7" w:rsidRPr="00F40631" w:rsidRDefault="00CC7CA7" w:rsidP="00CC7CA7">
      <w:pPr>
        <w:jc w:val="both"/>
        <w:rPr>
          <w:lang w:val="sr-Cyrl-CS"/>
        </w:rPr>
      </w:pPr>
    </w:p>
    <w:p w:rsidR="008A2758" w:rsidRPr="00F40631" w:rsidRDefault="008A2758" w:rsidP="00CC7CA7">
      <w:pPr>
        <w:jc w:val="both"/>
        <w:rPr>
          <w:rFonts w:ascii="Arial" w:hAnsi="Arial" w:cs="Arial"/>
          <w:lang w:val="sr-Cyrl-CS"/>
        </w:rPr>
      </w:pPr>
      <w:r w:rsidRPr="00F40631">
        <w:rPr>
          <w:rFonts w:ascii="Arial" w:hAnsi="Arial"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A2758" w:rsidRPr="00F40631" w:rsidRDefault="008A2758" w:rsidP="00CC7CA7">
      <w:pPr>
        <w:jc w:val="both"/>
        <w:rPr>
          <w:lang w:val="sr-Cyrl-CS"/>
        </w:rPr>
      </w:pPr>
    </w:p>
    <w:p w:rsidR="00CC7CA7" w:rsidRPr="00F40631" w:rsidRDefault="00CC7CA7" w:rsidP="00CC7CA7">
      <w:pPr>
        <w:jc w:val="both"/>
        <w:rPr>
          <w:rFonts w:ascii="Arial" w:hAnsi="Arial" w:cs="Arial"/>
          <w:lang w:val="sr-Cyrl-CS"/>
        </w:rPr>
      </w:pPr>
      <w:r w:rsidRPr="00F40631">
        <w:rPr>
          <w:rFonts w:ascii="Arial" w:hAnsi="Arial" w:cs="Arial"/>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F40631">
        <w:rPr>
          <w:rFonts w:ascii="Arial" w:hAnsi="Arial" w:cs="Arial"/>
        </w:rPr>
        <w:t xml:space="preserve">до тачке </w:t>
      </w:r>
      <w:r w:rsidR="00732AAB" w:rsidRPr="00F40631">
        <w:rPr>
          <w:rFonts w:ascii="Arial" w:hAnsi="Arial" w:cs="Arial"/>
        </w:rPr>
        <w:t>4</w:t>
      </w:r>
      <w:r w:rsidRPr="00F40631">
        <w:rPr>
          <w:rFonts w:ascii="Arial" w:hAnsi="Arial" w:cs="Arial"/>
        </w:rPr>
        <w:t>)</w:t>
      </w:r>
      <w:r w:rsidRPr="00F40631">
        <w:rPr>
          <w:rFonts w:ascii="Arial" w:hAnsi="Arial" w:cs="Arial"/>
          <w:lang w:val="sr-Cyrl-CS"/>
        </w:rPr>
        <w:t>, који су јавно доступни на интернет страници Агенције за привредне регистре – Регистар понуђача.</w:t>
      </w:r>
    </w:p>
    <w:p w:rsidR="00CC7CA7" w:rsidRPr="00F40631" w:rsidRDefault="00CC7CA7" w:rsidP="00CC7CA7">
      <w:pPr>
        <w:jc w:val="both"/>
        <w:rPr>
          <w:rFonts w:ascii="Arial" w:hAnsi="Arial" w:cs="Arial"/>
          <w:lang w:val="sr-Cyrl-CS"/>
        </w:rPr>
      </w:pPr>
      <w:r w:rsidRPr="00F40631">
        <w:rPr>
          <w:rFonts w:ascii="Arial" w:hAnsi="Arial" w:cs="Arial"/>
          <w:lang w:val="sr-Cyrl-CS"/>
        </w:rPr>
        <w:t>Наручилац неће одбити понуду као неп</w:t>
      </w:r>
      <w:r w:rsidR="00BE4B0A" w:rsidRPr="00F40631">
        <w:rPr>
          <w:rFonts w:ascii="Arial" w:hAnsi="Arial" w:cs="Arial"/>
          <w:lang w:val="sr-Cyrl-CS"/>
        </w:rPr>
        <w:t>р</w:t>
      </w:r>
      <w:r w:rsidRPr="00F40631">
        <w:rPr>
          <w:rFonts w:ascii="Arial" w:hAnsi="Arial" w:cs="Arial"/>
          <w:lang w:val="sr-Cyrl-CS"/>
        </w:rPr>
        <w:t xml:space="preserve">ихватљиву, </w:t>
      </w:r>
      <w:r w:rsidR="00BE4B0A" w:rsidRPr="00F40631">
        <w:rPr>
          <w:rFonts w:ascii="Arial" w:hAnsi="Arial" w:cs="Arial"/>
          <w:lang w:val="sr-Cyrl-CS"/>
        </w:rPr>
        <w:t xml:space="preserve">зато што не </w:t>
      </w:r>
      <w:r w:rsidRPr="00F40631">
        <w:rPr>
          <w:rFonts w:ascii="Arial" w:hAnsi="Arial" w:cs="Arial"/>
          <w:lang w:val="sr-Cyrl-CS"/>
        </w:rPr>
        <w:t>садржи доказ одређен</w:t>
      </w:r>
      <w:r w:rsidR="00BE4B0A" w:rsidRPr="00F40631">
        <w:rPr>
          <w:rFonts w:ascii="Arial" w:hAnsi="Arial" w:cs="Arial"/>
          <w:lang w:val="sr-Cyrl-CS"/>
        </w:rPr>
        <w:t xml:space="preserve"> Законом или</w:t>
      </w:r>
      <w:r w:rsidRPr="00F40631">
        <w:rPr>
          <w:rFonts w:ascii="Arial" w:hAnsi="Arial" w:cs="Arial"/>
          <w:lang w:val="sr-Cyrl-CS"/>
        </w:rPr>
        <w:t xml:space="preserve"> конкурсном документацијом, ако </w:t>
      </w:r>
      <w:r w:rsidR="0046294F" w:rsidRPr="00F40631">
        <w:rPr>
          <w:rFonts w:ascii="Arial" w:hAnsi="Arial" w:cs="Arial"/>
          <w:lang w:val="sr-Cyrl-CS"/>
        </w:rPr>
        <w:t>је понуђач, навео</w:t>
      </w:r>
      <w:r w:rsidRPr="00F40631">
        <w:rPr>
          <w:rFonts w:ascii="Arial" w:hAnsi="Arial" w:cs="Arial"/>
          <w:lang w:val="sr-Cyrl-CS"/>
        </w:rPr>
        <w:t xml:space="preserve"> у понуди интернет страницу на којој су тражени </w:t>
      </w:r>
      <w:r w:rsidR="0046294F" w:rsidRPr="00F40631">
        <w:rPr>
          <w:rFonts w:ascii="Arial" w:hAnsi="Arial" w:cs="Arial"/>
          <w:lang w:val="sr-Cyrl-CS"/>
        </w:rPr>
        <w:t xml:space="preserve">подаци </w:t>
      </w:r>
      <w:r w:rsidRPr="00F40631">
        <w:rPr>
          <w:rFonts w:ascii="Arial" w:hAnsi="Arial" w:cs="Arial"/>
          <w:lang w:val="sr-Cyrl-CS"/>
        </w:rPr>
        <w:t>јавно доступни.</w:t>
      </w:r>
    </w:p>
    <w:p w:rsidR="00CC7CA7" w:rsidRPr="00F40631" w:rsidRDefault="00CC7CA7" w:rsidP="00CC7CA7">
      <w:pPr>
        <w:jc w:val="both"/>
        <w:rPr>
          <w:lang w:val="sr-Cyrl-CS"/>
        </w:rPr>
      </w:pPr>
    </w:p>
    <w:p w:rsidR="00CC7CA7" w:rsidRPr="00F40631" w:rsidRDefault="00CC7CA7" w:rsidP="00CC7CA7">
      <w:pPr>
        <w:jc w:val="both"/>
        <w:rPr>
          <w:rFonts w:ascii="Arial" w:hAnsi="Arial" w:cs="Arial"/>
          <w:lang w:val="sr-Cyrl-CS"/>
        </w:rPr>
      </w:pPr>
      <w:r w:rsidRPr="00F4063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7CA7" w:rsidRPr="00F40631" w:rsidRDefault="00CC7CA7" w:rsidP="00CC7CA7">
      <w:pPr>
        <w:jc w:val="both"/>
        <w:rPr>
          <w:lang w:val="sr-Cyrl-CS"/>
        </w:rPr>
      </w:pPr>
    </w:p>
    <w:p w:rsidR="00CC7CA7" w:rsidRPr="00F40631" w:rsidRDefault="00CC7CA7" w:rsidP="00CC7CA7">
      <w:pPr>
        <w:jc w:val="both"/>
        <w:rPr>
          <w:rFonts w:ascii="Arial" w:hAnsi="Arial" w:cs="Arial"/>
          <w:lang w:val="sr-Cyrl-CS"/>
        </w:rPr>
      </w:pPr>
      <w:r w:rsidRPr="00F40631">
        <w:rPr>
          <w:rFonts w:ascii="Arial" w:hAnsi="Arial" w:cs="Arial"/>
          <w:lang w:val="sr-Cyrl-CS"/>
        </w:rPr>
        <w:t>Ако се у држави у којој понуђач има седиште не издају тражени докази</w:t>
      </w:r>
      <w:r w:rsidR="0046294F" w:rsidRPr="00F40631">
        <w:rPr>
          <w:rFonts w:ascii="Arial" w:hAnsi="Arial" w:cs="Arial"/>
          <w:lang w:val="sr-Cyrl-CS"/>
        </w:rPr>
        <w:t xml:space="preserve"> из члана 77. Закона</w:t>
      </w:r>
      <w:r w:rsidRPr="00F40631">
        <w:rPr>
          <w:rFonts w:ascii="Arial" w:hAnsi="Arial" w:cs="Arial"/>
          <w:lang w:val="sr-Cyrl-CS"/>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7CA7" w:rsidRPr="00F40631" w:rsidRDefault="00CC7CA7" w:rsidP="00CC7CA7">
      <w:pPr>
        <w:jc w:val="both"/>
        <w:rPr>
          <w:lang w:val="sr-Latn-CS"/>
        </w:rPr>
      </w:pPr>
    </w:p>
    <w:p w:rsidR="00CC7CA7" w:rsidRPr="00F40631" w:rsidRDefault="00CC7CA7" w:rsidP="00CC7CA7">
      <w:pPr>
        <w:jc w:val="both"/>
        <w:rPr>
          <w:rFonts w:ascii="Arial" w:hAnsi="Arial" w:cs="Arial"/>
          <w:lang w:val="sr-Cyrl-CS"/>
        </w:rPr>
      </w:pPr>
      <w:r w:rsidRPr="00F40631">
        <w:rPr>
          <w:rFonts w:ascii="Arial" w:hAnsi="Arial"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7CA7" w:rsidRPr="00F40631" w:rsidRDefault="00CC7CA7" w:rsidP="00CC7CA7">
      <w:pPr>
        <w:jc w:val="both"/>
        <w:rPr>
          <w:lang w:val="sr-Cyrl-CS"/>
        </w:rPr>
      </w:pPr>
    </w:p>
    <w:p w:rsidR="003A644A" w:rsidRPr="00F40631" w:rsidRDefault="00CC7CA7" w:rsidP="00CC7CA7">
      <w:pPr>
        <w:jc w:val="both"/>
        <w:rPr>
          <w:rFonts w:ascii="Arial" w:hAnsi="Arial" w:cs="Arial"/>
          <w:b/>
        </w:rPr>
      </w:pPr>
      <w:r w:rsidRPr="00F40631">
        <w:rPr>
          <w:rFonts w:ascii="Arial" w:hAnsi="Arial" w:cs="Arial"/>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83D96" w:rsidRPr="00F40631" w:rsidRDefault="00083D96" w:rsidP="003A644A">
      <w:pPr>
        <w:jc w:val="both"/>
        <w:rPr>
          <w:b/>
        </w:rPr>
      </w:pPr>
    </w:p>
    <w:p w:rsidR="008A2758" w:rsidRPr="00F40631" w:rsidRDefault="00E47E52" w:rsidP="00FA7A6B">
      <w:pPr>
        <w:pBdr>
          <w:top w:val="single" w:sz="4" w:space="1" w:color="auto"/>
          <w:left w:val="single" w:sz="4" w:space="4" w:color="auto"/>
          <w:bottom w:val="single" w:sz="4" w:space="1" w:color="auto"/>
          <w:right w:val="single" w:sz="4" w:space="4" w:color="auto"/>
        </w:pBdr>
        <w:jc w:val="both"/>
        <w:rPr>
          <w:rFonts w:ascii="Arial" w:hAnsi="Arial" w:cs="Arial"/>
          <w:b/>
        </w:rPr>
      </w:pPr>
      <w:proofErr w:type="gramStart"/>
      <w:r w:rsidRPr="00F40631">
        <w:rPr>
          <w:rFonts w:ascii="Arial" w:hAnsi="Arial" w:cs="Arial"/>
          <w:b/>
        </w:rPr>
        <w:t>Понуђачи</w:t>
      </w:r>
      <w:r w:rsidR="008A2758" w:rsidRPr="00F40631">
        <w:rPr>
          <w:rFonts w:ascii="Arial" w:hAnsi="Arial" w:cs="Arial"/>
          <w:b/>
        </w:rPr>
        <w:t xml:space="preserve"> </w:t>
      </w:r>
      <w:r w:rsidRPr="00F40631">
        <w:rPr>
          <w:rFonts w:ascii="Arial" w:hAnsi="Arial" w:cs="Arial"/>
          <w:b/>
        </w:rPr>
        <w:t>могу</w:t>
      </w:r>
      <w:r w:rsidR="008A2758" w:rsidRPr="00F40631">
        <w:rPr>
          <w:rFonts w:ascii="Arial" w:hAnsi="Arial" w:cs="Arial"/>
          <w:b/>
        </w:rPr>
        <w:t xml:space="preserve">, </w:t>
      </w:r>
      <w:r w:rsidRPr="00F40631">
        <w:rPr>
          <w:rFonts w:ascii="Arial" w:hAnsi="Arial" w:cs="Arial"/>
          <w:b/>
        </w:rPr>
        <w:t>у</w:t>
      </w:r>
      <w:r w:rsidR="008A2758" w:rsidRPr="00F40631">
        <w:rPr>
          <w:rFonts w:ascii="Arial" w:hAnsi="Arial" w:cs="Arial"/>
          <w:b/>
        </w:rPr>
        <w:t xml:space="preserve"> </w:t>
      </w:r>
      <w:r w:rsidRPr="00F40631">
        <w:rPr>
          <w:rFonts w:ascii="Arial" w:hAnsi="Arial" w:cs="Arial"/>
          <w:b/>
        </w:rPr>
        <w:t>складу</w:t>
      </w:r>
      <w:r w:rsidR="008A2758" w:rsidRPr="00F40631">
        <w:rPr>
          <w:rFonts w:ascii="Arial" w:hAnsi="Arial" w:cs="Arial"/>
          <w:b/>
        </w:rPr>
        <w:t xml:space="preserve"> </w:t>
      </w:r>
      <w:r w:rsidRPr="00F40631">
        <w:rPr>
          <w:rFonts w:ascii="Arial" w:hAnsi="Arial" w:cs="Arial"/>
          <w:b/>
        </w:rPr>
        <w:t>са</w:t>
      </w:r>
      <w:r w:rsidR="008A2758" w:rsidRPr="00F40631">
        <w:rPr>
          <w:rFonts w:ascii="Arial" w:hAnsi="Arial" w:cs="Arial"/>
          <w:b/>
        </w:rPr>
        <w:t xml:space="preserve"> </w:t>
      </w:r>
      <w:r w:rsidRPr="00F40631">
        <w:rPr>
          <w:rFonts w:ascii="Arial" w:hAnsi="Arial" w:cs="Arial"/>
          <w:b/>
        </w:rPr>
        <w:t>одредбама</w:t>
      </w:r>
      <w:r w:rsidR="008A2758" w:rsidRPr="00F40631">
        <w:rPr>
          <w:rFonts w:ascii="Arial" w:hAnsi="Arial" w:cs="Arial"/>
          <w:b/>
        </w:rPr>
        <w:t xml:space="preserve"> </w:t>
      </w:r>
      <w:r w:rsidRPr="00F40631">
        <w:rPr>
          <w:rFonts w:ascii="Arial" w:hAnsi="Arial" w:cs="Arial"/>
          <w:b/>
        </w:rPr>
        <w:t>члана</w:t>
      </w:r>
      <w:r w:rsidR="008A2758" w:rsidRPr="00F40631">
        <w:rPr>
          <w:rFonts w:ascii="Arial" w:hAnsi="Arial" w:cs="Arial"/>
          <w:b/>
        </w:rPr>
        <w:t xml:space="preserve"> 77.</w:t>
      </w:r>
      <w:proofErr w:type="gramEnd"/>
      <w:r w:rsidR="008A2758" w:rsidRPr="00F40631">
        <w:rPr>
          <w:rFonts w:ascii="Arial" w:hAnsi="Arial" w:cs="Arial"/>
          <w:b/>
        </w:rPr>
        <w:t xml:space="preserve"> </w:t>
      </w:r>
      <w:proofErr w:type="gramStart"/>
      <w:r w:rsidRPr="00F40631">
        <w:rPr>
          <w:rFonts w:ascii="Arial" w:hAnsi="Arial" w:cs="Arial"/>
          <w:b/>
        </w:rPr>
        <w:t>став</w:t>
      </w:r>
      <w:proofErr w:type="gramEnd"/>
      <w:r w:rsidR="008A2758" w:rsidRPr="00F40631">
        <w:rPr>
          <w:rFonts w:ascii="Arial" w:hAnsi="Arial" w:cs="Arial"/>
          <w:b/>
        </w:rPr>
        <w:t xml:space="preserve"> 4. </w:t>
      </w:r>
      <w:proofErr w:type="gramStart"/>
      <w:r w:rsidRPr="00F40631">
        <w:rPr>
          <w:rFonts w:ascii="Arial" w:hAnsi="Arial" w:cs="Arial"/>
          <w:b/>
        </w:rPr>
        <w:t>Закона</w:t>
      </w:r>
      <w:r w:rsidR="008A2758" w:rsidRPr="00F40631">
        <w:rPr>
          <w:rFonts w:ascii="Arial" w:hAnsi="Arial" w:cs="Arial"/>
          <w:b/>
        </w:rPr>
        <w:t xml:space="preserve">, </w:t>
      </w:r>
      <w:r w:rsidRPr="00F40631">
        <w:rPr>
          <w:rFonts w:ascii="Arial" w:hAnsi="Arial" w:cs="Arial"/>
          <w:b/>
        </w:rPr>
        <w:t>уместо</w:t>
      </w:r>
      <w:r w:rsidR="008A2758" w:rsidRPr="00F40631">
        <w:rPr>
          <w:rFonts w:ascii="Arial" w:hAnsi="Arial" w:cs="Arial"/>
          <w:b/>
        </w:rPr>
        <w:t xml:space="preserve"> </w:t>
      </w:r>
      <w:r w:rsidRPr="00F40631">
        <w:rPr>
          <w:rFonts w:ascii="Arial" w:hAnsi="Arial" w:cs="Arial"/>
          <w:b/>
        </w:rPr>
        <w:t>обавезних</w:t>
      </w:r>
      <w:r w:rsidR="008A2758" w:rsidRPr="00F40631">
        <w:rPr>
          <w:rFonts w:ascii="Arial" w:hAnsi="Arial" w:cs="Arial"/>
          <w:b/>
        </w:rPr>
        <w:t xml:space="preserve"> </w:t>
      </w:r>
      <w:r w:rsidRPr="00F40631">
        <w:rPr>
          <w:rFonts w:ascii="Arial" w:hAnsi="Arial" w:cs="Arial"/>
          <w:b/>
        </w:rPr>
        <w:t>и</w:t>
      </w:r>
      <w:r w:rsidR="008A2758" w:rsidRPr="00F40631">
        <w:rPr>
          <w:rFonts w:ascii="Arial" w:hAnsi="Arial" w:cs="Arial"/>
          <w:b/>
        </w:rPr>
        <w:t xml:space="preserve"> </w:t>
      </w:r>
      <w:r w:rsidRPr="00F40631">
        <w:rPr>
          <w:rFonts w:ascii="Arial" w:hAnsi="Arial" w:cs="Arial"/>
          <w:b/>
        </w:rPr>
        <w:t>додатних</w:t>
      </w:r>
      <w:r w:rsidR="008A2758" w:rsidRPr="00F40631">
        <w:rPr>
          <w:rFonts w:ascii="Arial" w:hAnsi="Arial" w:cs="Arial"/>
          <w:b/>
        </w:rPr>
        <w:t xml:space="preserve"> </w:t>
      </w:r>
      <w:r w:rsidRPr="00F40631">
        <w:rPr>
          <w:rFonts w:ascii="Arial" w:hAnsi="Arial" w:cs="Arial"/>
          <w:b/>
        </w:rPr>
        <w:t>услова</w:t>
      </w:r>
      <w:r w:rsidR="008A2758" w:rsidRPr="00F40631">
        <w:rPr>
          <w:rFonts w:ascii="Arial" w:hAnsi="Arial" w:cs="Arial"/>
          <w:b/>
        </w:rPr>
        <w:t xml:space="preserve"> </w:t>
      </w:r>
      <w:r w:rsidRPr="00F40631">
        <w:rPr>
          <w:rFonts w:ascii="Arial" w:hAnsi="Arial" w:cs="Arial"/>
          <w:b/>
        </w:rPr>
        <w:t>за</w:t>
      </w:r>
      <w:r w:rsidR="008A2758" w:rsidRPr="00F40631">
        <w:rPr>
          <w:rFonts w:ascii="Arial" w:hAnsi="Arial" w:cs="Arial"/>
          <w:b/>
        </w:rPr>
        <w:t xml:space="preserve"> </w:t>
      </w:r>
      <w:r w:rsidRPr="00F40631">
        <w:rPr>
          <w:rFonts w:ascii="Arial" w:hAnsi="Arial" w:cs="Arial"/>
          <w:b/>
        </w:rPr>
        <w:t>учествовање</w:t>
      </w:r>
      <w:r w:rsidR="008A2758" w:rsidRPr="00F40631">
        <w:rPr>
          <w:rFonts w:ascii="Arial" w:hAnsi="Arial" w:cs="Arial"/>
          <w:b/>
        </w:rPr>
        <w:t xml:space="preserve">, </w:t>
      </w:r>
      <w:r w:rsidRPr="00F40631">
        <w:rPr>
          <w:rFonts w:ascii="Arial" w:hAnsi="Arial" w:cs="Arial"/>
          <w:b/>
        </w:rPr>
        <w:t>доставити</w:t>
      </w:r>
      <w:r w:rsidR="008A2758" w:rsidRPr="00F40631">
        <w:rPr>
          <w:rFonts w:ascii="Arial" w:hAnsi="Arial" w:cs="Arial"/>
          <w:b/>
        </w:rPr>
        <w:t xml:space="preserve"> </w:t>
      </w:r>
      <w:r w:rsidRPr="00F40631">
        <w:rPr>
          <w:rFonts w:ascii="Arial" w:hAnsi="Arial" w:cs="Arial"/>
          <w:b/>
        </w:rPr>
        <w:t>изјаву</w:t>
      </w:r>
      <w:r w:rsidR="008A2758" w:rsidRPr="00F40631">
        <w:rPr>
          <w:rFonts w:ascii="Arial" w:hAnsi="Arial" w:cs="Arial"/>
          <w:b/>
        </w:rPr>
        <w:t xml:space="preserve"> </w:t>
      </w:r>
      <w:r w:rsidRPr="00F40631">
        <w:rPr>
          <w:rFonts w:ascii="Arial" w:hAnsi="Arial" w:cs="Arial"/>
          <w:b/>
        </w:rPr>
        <w:t>којом</w:t>
      </w:r>
      <w:r w:rsidR="008A2758" w:rsidRPr="00F40631">
        <w:rPr>
          <w:rFonts w:ascii="Arial" w:hAnsi="Arial" w:cs="Arial"/>
          <w:b/>
        </w:rPr>
        <w:t xml:space="preserve"> </w:t>
      </w:r>
      <w:r w:rsidRPr="00F40631">
        <w:rPr>
          <w:rFonts w:ascii="Arial" w:hAnsi="Arial" w:cs="Arial"/>
          <w:b/>
        </w:rPr>
        <w:t>под</w:t>
      </w:r>
      <w:r w:rsidR="008A2758" w:rsidRPr="00F40631">
        <w:rPr>
          <w:rFonts w:ascii="Arial" w:hAnsi="Arial" w:cs="Arial"/>
          <w:b/>
        </w:rPr>
        <w:t xml:space="preserve"> </w:t>
      </w:r>
      <w:r w:rsidRPr="00F40631">
        <w:rPr>
          <w:rFonts w:ascii="Arial" w:hAnsi="Arial" w:cs="Arial"/>
          <w:b/>
        </w:rPr>
        <w:t>пуном</w:t>
      </w:r>
      <w:r w:rsidR="008A2758" w:rsidRPr="00F40631">
        <w:rPr>
          <w:rFonts w:ascii="Arial" w:hAnsi="Arial" w:cs="Arial"/>
          <w:b/>
        </w:rPr>
        <w:t xml:space="preserve"> </w:t>
      </w:r>
      <w:r w:rsidRPr="00F40631">
        <w:rPr>
          <w:rFonts w:ascii="Arial" w:hAnsi="Arial" w:cs="Arial"/>
          <w:b/>
        </w:rPr>
        <w:t>материјалном</w:t>
      </w:r>
      <w:r w:rsidR="008A2758" w:rsidRPr="00F40631">
        <w:rPr>
          <w:rFonts w:ascii="Arial" w:hAnsi="Arial" w:cs="Arial"/>
          <w:b/>
        </w:rPr>
        <w:t xml:space="preserve"> </w:t>
      </w:r>
      <w:r w:rsidRPr="00F40631">
        <w:rPr>
          <w:rFonts w:ascii="Arial" w:hAnsi="Arial" w:cs="Arial"/>
          <w:b/>
        </w:rPr>
        <w:t>и</w:t>
      </w:r>
      <w:r w:rsidR="008A2758" w:rsidRPr="00F40631">
        <w:rPr>
          <w:rFonts w:ascii="Arial" w:hAnsi="Arial" w:cs="Arial"/>
          <w:b/>
        </w:rPr>
        <w:t xml:space="preserve"> </w:t>
      </w:r>
      <w:r w:rsidRPr="00F40631">
        <w:rPr>
          <w:rFonts w:ascii="Arial" w:hAnsi="Arial" w:cs="Arial"/>
          <w:b/>
        </w:rPr>
        <w:t>кривичном</w:t>
      </w:r>
      <w:r w:rsidR="008A2758" w:rsidRPr="00F40631">
        <w:rPr>
          <w:rFonts w:ascii="Arial" w:hAnsi="Arial" w:cs="Arial"/>
          <w:b/>
        </w:rPr>
        <w:t xml:space="preserve"> </w:t>
      </w:r>
      <w:r w:rsidRPr="00F40631">
        <w:rPr>
          <w:rFonts w:ascii="Arial" w:hAnsi="Arial" w:cs="Arial"/>
          <w:b/>
        </w:rPr>
        <w:t>одговорношћу</w:t>
      </w:r>
      <w:r w:rsidR="008A2758" w:rsidRPr="00F40631">
        <w:rPr>
          <w:rFonts w:ascii="Arial" w:hAnsi="Arial" w:cs="Arial"/>
          <w:b/>
        </w:rPr>
        <w:t xml:space="preserve">, </w:t>
      </w:r>
      <w:r w:rsidRPr="00F40631">
        <w:rPr>
          <w:rFonts w:ascii="Arial" w:hAnsi="Arial" w:cs="Arial"/>
          <w:b/>
        </w:rPr>
        <w:t>потврђују</w:t>
      </w:r>
      <w:r w:rsidR="008A2758" w:rsidRPr="00F40631">
        <w:rPr>
          <w:rFonts w:ascii="Arial" w:hAnsi="Arial" w:cs="Arial"/>
          <w:b/>
        </w:rPr>
        <w:t xml:space="preserve"> </w:t>
      </w:r>
      <w:r w:rsidRPr="00F40631">
        <w:rPr>
          <w:rFonts w:ascii="Arial" w:hAnsi="Arial" w:cs="Arial"/>
          <w:b/>
        </w:rPr>
        <w:t>да</w:t>
      </w:r>
      <w:r w:rsidR="008A2758" w:rsidRPr="00F40631">
        <w:rPr>
          <w:rFonts w:ascii="Arial" w:hAnsi="Arial" w:cs="Arial"/>
          <w:b/>
        </w:rPr>
        <w:t xml:space="preserve"> </w:t>
      </w:r>
      <w:r w:rsidRPr="00F40631">
        <w:rPr>
          <w:rFonts w:ascii="Arial" w:hAnsi="Arial" w:cs="Arial"/>
          <w:b/>
        </w:rPr>
        <w:t>испуњавају</w:t>
      </w:r>
      <w:r w:rsidR="008A2758" w:rsidRPr="00F40631">
        <w:rPr>
          <w:rFonts w:ascii="Arial" w:hAnsi="Arial" w:cs="Arial"/>
          <w:b/>
        </w:rPr>
        <w:t xml:space="preserve"> </w:t>
      </w:r>
      <w:r w:rsidRPr="00F40631">
        <w:rPr>
          <w:rFonts w:ascii="Arial" w:hAnsi="Arial" w:cs="Arial"/>
          <w:b/>
        </w:rPr>
        <w:t>тражене</w:t>
      </w:r>
      <w:r w:rsidR="008A2758" w:rsidRPr="00F40631">
        <w:rPr>
          <w:rFonts w:ascii="Arial" w:hAnsi="Arial" w:cs="Arial"/>
          <w:b/>
        </w:rPr>
        <w:t xml:space="preserve"> </w:t>
      </w:r>
      <w:r w:rsidRPr="00F40631">
        <w:rPr>
          <w:rFonts w:ascii="Arial" w:hAnsi="Arial" w:cs="Arial"/>
          <w:b/>
        </w:rPr>
        <w:t>услове</w:t>
      </w:r>
      <w:r w:rsidR="008A2758" w:rsidRPr="00F40631">
        <w:rPr>
          <w:rFonts w:ascii="Arial" w:hAnsi="Arial" w:cs="Arial"/>
          <w:b/>
        </w:rPr>
        <w:t>, осим услова из члана 75, став 1.</w:t>
      </w:r>
      <w:proofErr w:type="gramEnd"/>
      <w:r w:rsidR="008A2758" w:rsidRPr="00F40631">
        <w:rPr>
          <w:rFonts w:ascii="Arial" w:hAnsi="Arial" w:cs="Arial"/>
          <w:b/>
        </w:rPr>
        <w:t xml:space="preserve"> </w:t>
      </w:r>
      <w:proofErr w:type="gramStart"/>
      <w:r w:rsidR="008A2758" w:rsidRPr="00F40631">
        <w:rPr>
          <w:rFonts w:ascii="Arial" w:hAnsi="Arial" w:cs="Arial"/>
          <w:b/>
        </w:rPr>
        <w:t>тачка</w:t>
      </w:r>
      <w:proofErr w:type="gramEnd"/>
      <w:r w:rsidR="008A2758" w:rsidRPr="00F40631">
        <w:rPr>
          <w:rFonts w:ascii="Arial" w:hAnsi="Arial" w:cs="Arial"/>
          <w:b/>
        </w:rPr>
        <w:t xml:space="preserve"> </w:t>
      </w:r>
      <w:r w:rsidR="00822E0D" w:rsidRPr="00F40631">
        <w:rPr>
          <w:rFonts w:ascii="Arial" w:hAnsi="Arial" w:cs="Arial"/>
          <w:b/>
        </w:rPr>
        <w:t>5</w:t>
      </w:r>
      <w:r w:rsidR="008A2758" w:rsidRPr="00F40631">
        <w:rPr>
          <w:rFonts w:ascii="Arial" w:hAnsi="Arial" w:cs="Arial"/>
          <w:b/>
        </w:rPr>
        <w:t xml:space="preserve">) </w:t>
      </w:r>
      <w:r w:rsidR="0046294F" w:rsidRPr="00F40631">
        <w:rPr>
          <w:rFonts w:ascii="Arial" w:hAnsi="Arial" w:cs="Arial"/>
          <w:b/>
        </w:rPr>
        <w:t>Закона.</w:t>
      </w:r>
    </w:p>
    <w:p w:rsidR="003A644A" w:rsidRPr="00F40631" w:rsidRDefault="00C91C5E" w:rsidP="00FA7A6B">
      <w:pPr>
        <w:pBdr>
          <w:top w:val="single" w:sz="4" w:space="1" w:color="auto"/>
          <w:left w:val="single" w:sz="4" w:space="4" w:color="auto"/>
          <w:bottom w:val="single" w:sz="4" w:space="1" w:color="auto"/>
          <w:right w:val="single" w:sz="4" w:space="4" w:color="auto"/>
        </w:pBdr>
        <w:jc w:val="both"/>
        <w:rPr>
          <w:rFonts w:ascii="Arial" w:hAnsi="Arial" w:cs="Arial"/>
          <w:b/>
        </w:rPr>
      </w:pPr>
      <w:proofErr w:type="gramStart"/>
      <w:r w:rsidRPr="00F40631">
        <w:rPr>
          <w:rFonts w:ascii="Arial" w:hAnsi="Arial" w:cs="Arial"/>
          <w:b/>
        </w:rPr>
        <w:t>Ако</w:t>
      </w:r>
      <w:r w:rsidR="008A2758" w:rsidRPr="00F40631">
        <w:rPr>
          <w:rFonts w:ascii="Arial" w:hAnsi="Arial" w:cs="Arial"/>
          <w:b/>
        </w:rPr>
        <w:t xml:space="preserve"> </w:t>
      </w:r>
      <w:r w:rsidRPr="00F40631">
        <w:rPr>
          <w:rFonts w:ascii="Arial" w:hAnsi="Arial" w:cs="Arial"/>
          <w:b/>
        </w:rPr>
        <w:t>је</w:t>
      </w:r>
      <w:r w:rsidR="008A2758" w:rsidRPr="00F40631">
        <w:rPr>
          <w:rFonts w:ascii="Arial" w:hAnsi="Arial" w:cs="Arial"/>
          <w:b/>
        </w:rPr>
        <w:t xml:space="preserve"> </w:t>
      </w:r>
      <w:r w:rsidRPr="00F40631">
        <w:rPr>
          <w:rFonts w:ascii="Arial" w:hAnsi="Arial" w:cs="Arial"/>
          <w:b/>
        </w:rPr>
        <w:t>понуђач</w:t>
      </w:r>
      <w:r w:rsidR="008A2758" w:rsidRPr="00F40631">
        <w:rPr>
          <w:rFonts w:ascii="Arial" w:hAnsi="Arial" w:cs="Arial"/>
          <w:b/>
        </w:rPr>
        <w:t xml:space="preserve"> </w:t>
      </w:r>
      <w:r w:rsidRPr="00F40631">
        <w:rPr>
          <w:rFonts w:ascii="Arial" w:hAnsi="Arial" w:cs="Arial"/>
          <w:b/>
        </w:rPr>
        <w:t>доставио</w:t>
      </w:r>
      <w:r w:rsidR="008A2758" w:rsidRPr="00F40631">
        <w:rPr>
          <w:rFonts w:ascii="Arial" w:hAnsi="Arial" w:cs="Arial"/>
          <w:b/>
        </w:rPr>
        <w:t xml:space="preserve"> </w:t>
      </w:r>
      <w:r w:rsidRPr="00F40631">
        <w:rPr>
          <w:rFonts w:ascii="Arial" w:hAnsi="Arial" w:cs="Arial"/>
          <w:b/>
        </w:rPr>
        <w:t>изјаву</w:t>
      </w:r>
      <w:r w:rsidR="008A2758" w:rsidRPr="00F40631">
        <w:rPr>
          <w:rFonts w:ascii="Arial" w:hAnsi="Arial" w:cs="Arial"/>
          <w:b/>
        </w:rPr>
        <w:t xml:space="preserve"> </w:t>
      </w:r>
      <w:r w:rsidRPr="00F40631">
        <w:rPr>
          <w:rFonts w:ascii="Arial" w:hAnsi="Arial" w:cs="Arial"/>
          <w:b/>
        </w:rPr>
        <w:t>из</w:t>
      </w:r>
      <w:r w:rsidR="008A2758" w:rsidRPr="00F40631">
        <w:rPr>
          <w:rFonts w:ascii="Arial" w:hAnsi="Arial" w:cs="Arial"/>
          <w:b/>
        </w:rPr>
        <w:t xml:space="preserve"> </w:t>
      </w:r>
      <w:r w:rsidRPr="00F40631">
        <w:rPr>
          <w:rFonts w:ascii="Arial" w:hAnsi="Arial" w:cs="Arial"/>
          <w:b/>
        </w:rPr>
        <w:t>члана</w:t>
      </w:r>
      <w:r w:rsidR="008A2758" w:rsidRPr="00F40631">
        <w:rPr>
          <w:rFonts w:ascii="Arial" w:hAnsi="Arial" w:cs="Arial"/>
          <w:b/>
        </w:rPr>
        <w:t xml:space="preserve"> 77.</w:t>
      </w:r>
      <w:proofErr w:type="gramEnd"/>
      <w:r w:rsidR="008A2758" w:rsidRPr="00F40631">
        <w:rPr>
          <w:rFonts w:ascii="Arial" w:hAnsi="Arial" w:cs="Arial"/>
          <w:b/>
        </w:rPr>
        <w:t xml:space="preserve"> </w:t>
      </w:r>
      <w:proofErr w:type="gramStart"/>
      <w:r w:rsidRPr="00F40631">
        <w:rPr>
          <w:rFonts w:ascii="Arial" w:hAnsi="Arial" w:cs="Arial"/>
          <w:b/>
        </w:rPr>
        <w:t>став</w:t>
      </w:r>
      <w:proofErr w:type="gramEnd"/>
      <w:r w:rsidR="008A2758" w:rsidRPr="00F40631">
        <w:rPr>
          <w:rFonts w:ascii="Arial" w:hAnsi="Arial" w:cs="Arial"/>
          <w:b/>
        </w:rPr>
        <w:t xml:space="preserve"> 4. </w:t>
      </w:r>
      <w:proofErr w:type="gramStart"/>
      <w:r w:rsidRPr="00F40631">
        <w:rPr>
          <w:rFonts w:ascii="Arial" w:hAnsi="Arial" w:cs="Arial"/>
          <w:b/>
        </w:rPr>
        <w:t>овог</w:t>
      </w:r>
      <w:proofErr w:type="gramEnd"/>
      <w:r w:rsidR="008A2758" w:rsidRPr="00F40631">
        <w:rPr>
          <w:rFonts w:ascii="Arial" w:hAnsi="Arial" w:cs="Arial"/>
          <w:b/>
        </w:rPr>
        <w:t xml:space="preserve"> </w:t>
      </w:r>
      <w:r w:rsidRPr="00F40631">
        <w:rPr>
          <w:rFonts w:ascii="Arial" w:hAnsi="Arial" w:cs="Arial"/>
          <w:b/>
        </w:rPr>
        <w:t>Закона</w:t>
      </w:r>
      <w:r w:rsidR="008A2758" w:rsidRPr="00F40631">
        <w:rPr>
          <w:rFonts w:ascii="Arial" w:hAnsi="Arial" w:cs="Arial"/>
          <w:b/>
        </w:rPr>
        <w:t xml:space="preserve">, </w:t>
      </w:r>
      <w:r w:rsidRPr="00F40631">
        <w:rPr>
          <w:rFonts w:ascii="Arial" w:hAnsi="Arial" w:cs="Arial"/>
          <w:b/>
        </w:rPr>
        <w:t>Наручилац</w:t>
      </w:r>
      <w:r w:rsidR="008A2758" w:rsidRPr="00F40631">
        <w:rPr>
          <w:rFonts w:ascii="Arial" w:hAnsi="Arial" w:cs="Arial"/>
          <w:b/>
        </w:rPr>
        <w:t xml:space="preserve"> </w:t>
      </w:r>
      <w:r w:rsidR="0046294F" w:rsidRPr="00F40631">
        <w:rPr>
          <w:rFonts w:ascii="Arial" w:hAnsi="Arial" w:cs="Arial"/>
          <w:b/>
          <w:u w:val="single"/>
        </w:rPr>
        <w:t>може</w:t>
      </w:r>
      <w:r w:rsidR="0046294F" w:rsidRPr="00F40631">
        <w:rPr>
          <w:rFonts w:ascii="Arial" w:hAnsi="Arial" w:cs="Arial"/>
          <w:b/>
        </w:rPr>
        <w:t>,</w:t>
      </w:r>
      <w:r w:rsidR="008A2758" w:rsidRPr="00F40631">
        <w:rPr>
          <w:rFonts w:ascii="Arial" w:hAnsi="Arial" w:cs="Arial"/>
          <w:b/>
        </w:rPr>
        <w:t xml:space="preserve"> </w:t>
      </w:r>
      <w:r w:rsidRPr="00F40631">
        <w:rPr>
          <w:rFonts w:ascii="Arial" w:hAnsi="Arial" w:cs="Arial"/>
          <w:b/>
        </w:rPr>
        <w:t>пре</w:t>
      </w:r>
      <w:r w:rsidR="008A2758" w:rsidRPr="00F40631">
        <w:rPr>
          <w:rFonts w:ascii="Arial" w:hAnsi="Arial" w:cs="Arial"/>
          <w:b/>
        </w:rPr>
        <w:t xml:space="preserve"> </w:t>
      </w:r>
      <w:r w:rsidRPr="00F40631">
        <w:rPr>
          <w:rFonts w:ascii="Arial" w:hAnsi="Arial" w:cs="Arial"/>
          <w:b/>
        </w:rPr>
        <w:t>доношења</w:t>
      </w:r>
      <w:r w:rsidR="008A2758" w:rsidRPr="00F40631">
        <w:rPr>
          <w:rFonts w:ascii="Arial" w:hAnsi="Arial" w:cs="Arial"/>
          <w:b/>
        </w:rPr>
        <w:t xml:space="preserve"> </w:t>
      </w:r>
      <w:r w:rsidRPr="00F40631">
        <w:rPr>
          <w:rFonts w:ascii="Arial" w:hAnsi="Arial" w:cs="Arial"/>
          <w:b/>
        </w:rPr>
        <w:t>одлуке</w:t>
      </w:r>
      <w:r w:rsidR="008A2758" w:rsidRPr="00F40631">
        <w:rPr>
          <w:rFonts w:ascii="Arial" w:hAnsi="Arial" w:cs="Arial"/>
          <w:b/>
        </w:rPr>
        <w:t xml:space="preserve"> </w:t>
      </w:r>
      <w:r w:rsidRPr="00F40631">
        <w:rPr>
          <w:rFonts w:ascii="Arial" w:hAnsi="Arial" w:cs="Arial"/>
          <w:b/>
        </w:rPr>
        <w:t>о</w:t>
      </w:r>
      <w:r w:rsidR="008A2758" w:rsidRPr="00F40631">
        <w:rPr>
          <w:rFonts w:ascii="Arial" w:hAnsi="Arial" w:cs="Arial"/>
          <w:b/>
        </w:rPr>
        <w:t xml:space="preserve"> </w:t>
      </w:r>
      <w:r w:rsidRPr="00F40631">
        <w:rPr>
          <w:rFonts w:ascii="Arial" w:hAnsi="Arial" w:cs="Arial"/>
          <w:b/>
        </w:rPr>
        <w:t>додели</w:t>
      </w:r>
      <w:r w:rsidR="008A2758" w:rsidRPr="00F40631">
        <w:rPr>
          <w:rFonts w:ascii="Arial" w:hAnsi="Arial" w:cs="Arial"/>
          <w:b/>
        </w:rPr>
        <w:t xml:space="preserve"> </w:t>
      </w:r>
      <w:r w:rsidRPr="00F40631">
        <w:rPr>
          <w:rFonts w:ascii="Arial" w:hAnsi="Arial" w:cs="Arial"/>
          <w:b/>
        </w:rPr>
        <w:t>уговора</w:t>
      </w:r>
      <w:r w:rsidR="0046294F" w:rsidRPr="00F40631">
        <w:rPr>
          <w:rFonts w:ascii="Arial" w:hAnsi="Arial" w:cs="Arial"/>
          <w:b/>
        </w:rPr>
        <w:t>,</w:t>
      </w:r>
      <w:r w:rsidR="008A2758" w:rsidRPr="00F40631">
        <w:rPr>
          <w:rFonts w:ascii="Arial" w:hAnsi="Arial" w:cs="Arial"/>
          <w:b/>
        </w:rPr>
        <w:t xml:space="preserve"> </w:t>
      </w:r>
      <w:r w:rsidRPr="00F40631">
        <w:rPr>
          <w:rFonts w:ascii="Arial" w:hAnsi="Arial" w:cs="Arial"/>
          <w:b/>
        </w:rPr>
        <w:t>да</w:t>
      </w:r>
      <w:r w:rsidR="008A2758" w:rsidRPr="00F40631">
        <w:rPr>
          <w:rFonts w:ascii="Arial" w:hAnsi="Arial" w:cs="Arial"/>
          <w:b/>
        </w:rPr>
        <w:t xml:space="preserve"> </w:t>
      </w:r>
      <w:r w:rsidRPr="00F40631">
        <w:rPr>
          <w:rFonts w:ascii="Arial" w:hAnsi="Arial" w:cs="Arial"/>
          <w:b/>
        </w:rPr>
        <w:t>од</w:t>
      </w:r>
      <w:r w:rsidR="008A2758" w:rsidRPr="00F40631">
        <w:rPr>
          <w:rFonts w:ascii="Arial" w:hAnsi="Arial" w:cs="Arial"/>
          <w:b/>
        </w:rPr>
        <w:t xml:space="preserve"> </w:t>
      </w:r>
      <w:r w:rsidRPr="00F40631">
        <w:rPr>
          <w:rFonts w:ascii="Arial" w:hAnsi="Arial" w:cs="Arial"/>
          <w:b/>
        </w:rPr>
        <w:t>понуђача</w:t>
      </w:r>
      <w:r w:rsidR="008A2758" w:rsidRPr="00F40631">
        <w:rPr>
          <w:rFonts w:ascii="Arial" w:hAnsi="Arial" w:cs="Arial"/>
          <w:b/>
        </w:rPr>
        <w:t xml:space="preserve"> </w:t>
      </w:r>
      <w:r w:rsidRPr="00F40631">
        <w:rPr>
          <w:rFonts w:ascii="Arial" w:hAnsi="Arial" w:cs="Arial"/>
          <w:b/>
        </w:rPr>
        <w:t>чија</w:t>
      </w:r>
      <w:r w:rsidR="008A2758" w:rsidRPr="00F40631">
        <w:rPr>
          <w:rFonts w:ascii="Arial" w:hAnsi="Arial" w:cs="Arial"/>
          <w:b/>
        </w:rPr>
        <w:t xml:space="preserve"> </w:t>
      </w:r>
      <w:r w:rsidRPr="00F40631">
        <w:rPr>
          <w:rFonts w:ascii="Arial" w:hAnsi="Arial" w:cs="Arial"/>
          <w:b/>
        </w:rPr>
        <w:t>је</w:t>
      </w:r>
      <w:r w:rsidR="008A2758" w:rsidRPr="00F40631">
        <w:rPr>
          <w:rFonts w:ascii="Arial" w:hAnsi="Arial" w:cs="Arial"/>
          <w:b/>
        </w:rPr>
        <w:t xml:space="preserve"> </w:t>
      </w:r>
      <w:r w:rsidRPr="00F40631">
        <w:rPr>
          <w:rFonts w:ascii="Arial" w:hAnsi="Arial" w:cs="Arial"/>
          <w:b/>
        </w:rPr>
        <w:t>понуда</w:t>
      </w:r>
      <w:r w:rsidR="008A2758" w:rsidRPr="00F40631">
        <w:rPr>
          <w:rFonts w:ascii="Arial" w:hAnsi="Arial" w:cs="Arial"/>
          <w:b/>
        </w:rPr>
        <w:t xml:space="preserve"> </w:t>
      </w:r>
      <w:r w:rsidRPr="00F40631">
        <w:rPr>
          <w:rFonts w:ascii="Arial" w:hAnsi="Arial" w:cs="Arial"/>
          <w:b/>
        </w:rPr>
        <w:t>оцењена</w:t>
      </w:r>
      <w:r w:rsidR="008A2758" w:rsidRPr="00F40631">
        <w:rPr>
          <w:rFonts w:ascii="Arial" w:hAnsi="Arial" w:cs="Arial"/>
          <w:b/>
        </w:rPr>
        <w:t xml:space="preserve"> </w:t>
      </w:r>
      <w:r w:rsidRPr="00F40631">
        <w:rPr>
          <w:rFonts w:ascii="Arial" w:hAnsi="Arial" w:cs="Arial"/>
          <w:b/>
        </w:rPr>
        <w:t>као</w:t>
      </w:r>
      <w:r w:rsidR="008A2758" w:rsidRPr="00F40631">
        <w:rPr>
          <w:rFonts w:ascii="Arial" w:hAnsi="Arial" w:cs="Arial"/>
          <w:b/>
        </w:rPr>
        <w:t xml:space="preserve"> </w:t>
      </w:r>
      <w:r w:rsidRPr="00F40631">
        <w:rPr>
          <w:rFonts w:ascii="Arial" w:hAnsi="Arial" w:cs="Arial"/>
          <w:b/>
        </w:rPr>
        <w:t>најповољнија</w:t>
      </w:r>
      <w:r w:rsidR="008A2758" w:rsidRPr="00F40631">
        <w:rPr>
          <w:rFonts w:ascii="Arial" w:hAnsi="Arial" w:cs="Arial"/>
          <w:b/>
        </w:rPr>
        <w:t xml:space="preserve"> </w:t>
      </w:r>
      <w:r w:rsidRPr="00F40631">
        <w:rPr>
          <w:rFonts w:ascii="Arial" w:hAnsi="Arial" w:cs="Arial"/>
          <w:b/>
        </w:rPr>
        <w:t>затражи</w:t>
      </w:r>
      <w:r w:rsidR="008A2758" w:rsidRPr="00F40631">
        <w:rPr>
          <w:rFonts w:ascii="Arial" w:hAnsi="Arial" w:cs="Arial"/>
          <w:b/>
        </w:rPr>
        <w:t xml:space="preserve"> </w:t>
      </w:r>
      <w:r w:rsidRPr="00F40631">
        <w:rPr>
          <w:rFonts w:ascii="Arial" w:hAnsi="Arial" w:cs="Arial"/>
          <w:b/>
        </w:rPr>
        <w:t>да</w:t>
      </w:r>
      <w:r w:rsidR="008A2758" w:rsidRPr="00F40631">
        <w:rPr>
          <w:rFonts w:ascii="Arial" w:hAnsi="Arial" w:cs="Arial"/>
          <w:b/>
        </w:rPr>
        <w:t xml:space="preserve"> </w:t>
      </w:r>
      <w:r w:rsidRPr="00F40631">
        <w:rPr>
          <w:rFonts w:ascii="Arial" w:hAnsi="Arial" w:cs="Arial"/>
          <w:b/>
        </w:rPr>
        <w:t>достави</w:t>
      </w:r>
      <w:r w:rsidR="008A2758" w:rsidRPr="00F40631">
        <w:rPr>
          <w:rFonts w:ascii="Arial" w:hAnsi="Arial" w:cs="Arial"/>
          <w:b/>
        </w:rPr>
        <w:t xml:space="preserve"> </w:t>
      </w:r>
      <w:r w:rsidRPr="00F40631">
        <w:rPr>
          <w:rFonts w:ascii="Arial" w:hAnsi="Arial" w:cs="Arial"/>
          <w:b/>
        </w:rPr>
        <w:t>копију</w:t>
      </w:r>
      <w:r w:rsidR="008A2758" w:rsidRPr="00F40631">
        <w:rPr>
          <w:rFonts w:ascii="Arial" w:hAnsi="Arial" w:cs="Arial"/>
          <w:b/>
        </w:rPr>
        <w:t xml:space="preserve"> </w:t>
      </w:r>
      <w:r w:rsidRPr="00F40631">
        <w:rPr>
          <w:rFonts w:ascii="Arial" w:hAnsi="Arial" w:cs="Arial"/>
          <w:b/>
        </w:rPr>
        <w:t>захтеваних</w:t>
      </w:r>
      <w:r w:rsidR="008A2758" w:rsidRPr="00F40631">
        <w:rPr>
          <w:rFonts w:ascii="Arial" w:hAnsi="Arial" w:cs="Arial"/>
          <w:b/>
        </w:rPr>
        <w:t xml:space="preserve"> </w:t>
      </w:r>
      <w:r w:rsidRPr="00F40631">
        <w:rPr>
          <w:rFonts w:ascii="Arial" w:hAnsi="Arial" w:cs="Arial"/>
          <w:b/>
        </w:rPr>
        <w:t>доказа</w:t>
      </w:r>
      <w:r w:rsidR="008A2758" w:rsidRPr="00F40631">
        <w:rPr>
          <w:rFonts w:ascii="Arial" w:hAnsi="Arial" w:cs="Arial"/>
          <w:b/>
        </w:rPr>
        <w:t xml:space="preserve"> </w:t>
      </w:r>
      <w:r w:rsidRPr="00F40631">
        <w:rPr>
          <w:rFonts w:ascii="Arial" w:hAnsi="Arial" w:cs="Arial"/>
          <w:b/>
        </w:rPr>
        <w:t>о</w:t>
      </w:r>
      <w:r w:rsidR="008A2758" w:rsidRPr="00F40631">
        <w:rPr>
          <w:rFonts w:ascii="Arial" w:hAnsi="Arial" w:cs="Arial"/>
          <w:b/>
        </w:rPr>
        <w:t xml:space="preserve"> </w:t>
      </w:r>
      <w:r w:rsidRPr="00F40631">
        <w:rPr>
          <w:rFonts w:ascii="Arial" w:hAnsi="Arial" w:cs="Arial"/>
          <w:b/>
        </w:rPr>
        <w:t>испуњености</w:t>
      </w:r>
      <w:r w:rsidR="008A2758" w:rsidRPr="00F40631">
        <w:rPr>
          <w:rFonts w:ascii="Arial" w:hAnsi="Arial" w:cs="Arial"/>
          <w:b/>
        </w:rPr>
        <w:t xml:space="preserve"> </w:t>
      </w:r>
      <w:r w:rsidRPr="00F40631">
        <w:rPr>
          <w:rFonts w:ascii="Arial" w:hAnsi="Arial" w:cs="Arial"/>
          <w:b/>
        </w:rPr>
        <w:t>услова</w:t>
      </w:r>
      <w:r w:rsidR="008A2758" w:rsidRPr="00F40631">
        <w:rPr>
          <w:rFonts w:ascii="Arial" w:hAnsi="Arial" w:cs="Arial"/>
          <w:b/>
        </w:rPr>
        <w:t xml:space="preserve">, </w:t>
      </w:r>
      <w:r w:rsidRPr="00F40631">
        <w:rPr>
          <w:rFonts w:ascii="Arial" w:hAnsi="Arial" w:cs="Arial"/>
          <w:b/>
        </w:rPr>
        <w:t>а</w:t>
      </w:r>
      <w:r w:rsidR="008A2758" w:rsidRPr="00F40631">
        <w:rPr>
          <w:rFonts w:ascii="Arial" w:hAnsi="Arial" w:cs="Arial"/>
          <w:b/>
        </w:rPr>
        <w:t xml:space="preserve"> </w:t>
      </w:r>
      <w:r w:rsidRPr="00F40631">
        <w:rPr>
          <w:rFonts w:ascii="Arial" w:hAnsi="Arial" w:cs="Arial"/>
          <w:b/>
        </w:rPr>
        <w:t>може</w:t>
      </w:r>
      <w:r w:rsidR="008A2758" w:rsidRPr="00F40631">
        <w:rPr>
          <w:rFonts w:ascii="Arial" w:hAnsi="Arial" w:cs="Arial"/>
          <w:b/>
        </w:rPr>
        <w:t xml:space="preserve"> </w:t>
      </w:r>
      <w:r w:rsidRPr="00F40631">
        <w:rPr>
          <w:rFonts w:ascii="Arial" w:hAnsi="Arial" w:cs="Arial"/>
          <w:b/>
        </w:rPr>
        <w:t>и</w:t>
      </w:r>
      <w:r w:rsidR="008A2758" w:rsidRPr="00F40631">
        <w:rPr>
          <w:rFonts w:ascii="Arial" w:hAnsi="Arial" w:cs="Arial"/>
          <w:b/>
        </w:rPr>
        <w:t xml:space="preserve"> </w:t>
      </w:r>
      <w:r w:rsidRPr="00F40631">
        <w:rPr>
          <w:rFonts w:ascii="Arial" w:hAnsi="Arial" w:cs="Arial"/>
          <w:b/>
        </w:rPr>
        <w:t>да</w:t>
      </w:r>
      <w:r w:rsidR="008A2758" w:rsidRPr="00F40631">
        <w:rPr>
          <w:rFonts w:ascii="Arial" w:hAnsi="Arial" w:cs="Arial"/>
          <w:b/>
        </w:rPr>
        <w:t xml:space="preserve"> </w:t>
      </w:r>
      <w:r w:rsidRPr="00F40631">
        <w:rPr>
          <w:rFonts w:ascii="Arial" w:hAnsi="Arial" w:cs="Arial"/>
          <w:b/>
        </w:rPr>
        <w:t>затражи</w:t>
      </w:r>
      <w:r w:rsidR="008A2758" w:rsidRPr="00F40631">
        <w:rPr>
          <w:rFonts w:ascii="Arial" w:hAnsi="Arial" w:cs="Arial"/>
          <w:b/>
        </w:rPr>
        <w:t xml:space="preserve"> </w:t>
      </w:r>
      <w:r w:rsidRPr="00F40631">
        <w:rPr>
          <w:rFonts w:ascii="Arial" w:hAnsi="Arial" w:cs="Arial"/>
          <w:b/>
        </w:rPr>
        <w:t>на</w:t>
      </w:r>
      <w:r w:rsidR="008A2758" w:rsidRPr="00F40631">
        <w:rPr>
          <w:rFonts w:ascii="Arial" w:hAnsi="Arial" w:cs="Arial"/>
          <w:b/>
        </w:rPr>
        <w:t xml:space="preserve"> </w:t>
      </w:r>
      <w:r w:rsidRPr="00F40631">
        <w:rPr>
          <w:rFonts w:ascii="Arial" w:hAnsi="Arial" w:cs="Arial"/>
          <w:b/>
        </w:rPr>
        <w:t>увид</w:t>
      </w:r>
      <w:r w:rsidR="008A2758" w:rsidRPr="00F40631">
        <w:rPr>
          <w:rFonts w:ascii="Arial" w:hAnsi="Arial" w:cs="Arial"/>
          <w:b/>
        </w:rPr>
        <w:t xml:space="preserve"> </w:t>
      </w:r>
      <w:r w:rsidRPr="00F40631">
        <w:rPr>
          <w:rFonts w:ascii="Arial" w:hAnsi="Arial" w:cs="Arial"/>
          <w:b/>
        </w:rPr>
        <w:t>оригинал</w:t>
      </w:r>
      <w:r w:rsidR="008A2758" w:rsidRPr="00F40631">
        <w:rPr>
          <w:rFonts w:ascii="Arial" w:hAnsi="Arial" w:cs="Arial"/>
          <w:b/>
        </w:rPr>
        <w:t xml:space="preserve"> </w:t>
      </w:r>
      <w:r w:rsidRPr="00F40631">
        <w:rPr>
          <w:rFonts w:ascii="Arial" w:hAnsi="Arial" w:cs="Arial"/>
          <w:b/>
        </w:rPr>
        <w:t>или</w:t>
      </w:r>
      <w:r w:rsidR="008A2758" w:rsidRPr="00F40631">
        <w:rPr>
          <w:rFonts w:ascii="Arial" w:hAnsi="Arial" w:cs="Arial"/>
          <w:b/>
        </w:rPr>
        <w:t xml:space="preserve"> </w:t>
      </w:r>
      <w:r w:rsidRPr="00F40631">
        <w:rPr>
          <w:rFonts w:ascii="Arial" w:hAnsi="Arial" w:cs="Arial"/>
          <w:b/>
        </w:rPr>
        <w:t>оверену</w:t>
      </w:r>
      <w:r w:rsidR="008A2758" w:rsidRPr="00F40631">
        <w:rPr>
          <w:rFonts w:ascii="Arial" w:hAnsi="Arial" w:cs="Arial"/>
          <w:b/>
        </w:rPr>
        <w:t xml:space="preserve"> </w:t>
      </w:r>
      <w:r w:rsidRPr="00F40631">
        <w:rPr>
          <w:rFonts w:ascii="Arial" w:hAnsi="Arial" w:cs="Arial"/>
          <w:b/>
        </w:rPr>
        <w:t>копију</w:t>
      </w:r>
      <w:r w:rsidR="008A2758" w:rsidRPr="00F40631">
        <w:rPr>
          <w:rFonts w:ascii="Arial" w:hAnsi="Arial" w:cs="Arial"/>
          <w:b/>
        </w:rPr>
        <w:t xml:space="preserve"> </w:t>
      </w:r>
      <w:r w:rsidRPr="00F40631">
        <w:rPr>
          <w:rFonts w:ascii="Arial" w:hAnsi="Arial" w:cs="Arial"/>
          <w:b/>
        </w:rPr>
        <w:t>свих</w:t>
      </w:r>
      <w:r w:rsidR="008A2758" w:rsidRPr="00F40631">
        <w:rPr>
          <w:rFonts w:ascii="Arial" w:hAnsi="Arial" w:cs="Arial"/>
          <w:b/>
        </w:rPr>
        <w:t xml:space="preserve"> </w:t>
      </w:r>
      <w:r w:rsidRPr="00F40631">
        <w:rPr>
          <w:rFonts w:ascii="Arial" w:hAnsi="Arial" w:cs="Arial"/>
          <w:b/>
        </w:rPr>
        <w:t>или</w:t>
      </w:r>
      <w:r w:rsidR="008A2758" w:rsidRPr="00F40631">
        <w:rPr>
          <w:rFonts w:ascii="Arial" w:hAnsi="Arial" w:cs="Arial"/>
          <w:b/>
        </w:rPr>
        <w:t xml:space="preserve"> </w:t>
      </w:r>
      <w:r w:rsidRPr="00F40631">
        <w:rPr>
          <w:rFonts w:ascii="Arial" w:hAnsi="Arial" w:cs="Arial"/>
          <w:b/>
        </w:rPr>
        <w:t>појединих</w:t>
      </w:r>
      <w:r w:rsidR="008A2758" w:rsidRPr="00F40631">
        <w:rPr>
          <w:rFonts w:ascii="Arial" w:hAnsi="Arial" w:cs="Arial"/>
          <w:b/>
        </w:rPr>
        <w:t xml:space="preserve"> </w:t>
      </w:r>
      <w:r w:rsidRPr="00F40631">
        <w:rPr>
          <w:rFonts w:ascii="Arial" w:hAnsi="Arial" w:cs="Arial"/>
          <w:b/>
        </w:rPr>
        <w:t>доказа</w:t>
      </w:r>
      <w:r w:rsidR="008A2758" w:rsidRPr="00F40631">
        <w:rPr>
          <w:rFonts w:ascii="Arial" w:hAnsi="Arial" w:cs="Arial"/>
          <w:b/>
        </w:rPr>
        <w:t xml:space="preserve">. </w:t>
      </w:r>
    </w:p>
    <w:p w:rsidR="00BA1EAC" w:rsidRPr="00F40631" w:rsidRDefault="008A2758" w:rsidP="00FE7E7A">
      <w:pPr>
        <w:pBdr>
          <w:top w:val="single" w:sz="4" w:space="1" w:color="auto"/>
          <w:left w:val="single" w:sz="4" w:space="4" w:color="auto"/>
          <w:bottom w:val="single" w:sz="4" w:space="1" w:color="auto"/>
          <w:right w:val="single" w:sz="4" w:space="4" w:color="auto"/>
        </w:pBdr>
        <w:jc w:val="both"/>
        <w:rPr>
          <w:rFonts w:ascii="Arial" w:hAnsi="Arial" w:cs="Arial"/>
          <w:b/>
          <w:lang w:val="sr-Cyrl-CS"/>
        </w:rPr>
      </w:pPr>
      <w:r w:rsidRPr="00F40631">
        <w:rPr>
          <w:rFonts w:ascii="Arial" w:hAnsi="Arial" w:cs="Arial"/>
          <w:b/>
          <w:lang w:val="sr-Cyrl-CS"/>
        </w:rPr>
        <w:t xml:space="preserve">Ако понуђач у остављеном, примереном року, који не може бити краћи од пет дана, не достави </w:t>
      </w:r>
      <w:r w:rsidR="00C91C5E" w:rsidRPr="00F40631">
        <w:rPr>
          <w:rFonts w:ascii="Arial" w:hAnsi="Arial" w:cs="Arial"/>
          <w:b/>
        </w:rPr>
        <w:t>копију</w:t>
      </w:r>
      <w:r w:rsidRPr="00F40631">
        <w:rPr>
          <w:rFonts w:ascii="Arial" w:hAnsi="Arial" w:cs="Arial"/>
          <w:b/>
        </w:rPr>
        <w:t xml:space="preserve"> </w:t>
      </w:r>
      <w:r w:rsidR="00C91C5E" w:rsidRPr="00F40631">
        <w:rPr>
          <w:rFonts w:ascii="Arial" w:hAnsi="Arial" w:cs="Arial"/>
          <w:b/>
        </w:rPr>
        <w:t>захтеваних</w:t>
      </w:r>
      <w:r w:rsidRPr="00F40631">
        <w:rPr>
          <w:rFonts w:ascii="Arial" w:hAnsi="Arial" w:cs="Arial"/>
          <w:b/>
        </w:rPr>
        <w:t xml:space="preserve"> </w:t>
      </w:r>
      <w:r w:rsidR="00C91C5E" w:rsidRPr="00F40631">
        <w:rPr>
          <w:rFonts w:ascii="Arial" w:hAnsi="Arial" w:cs="Arial"/>
          <w:b/>
        </w:rPr>
        <w:t>доказа</w:t>
      </w:r>
      <w:r w:rsidRPr="00F40631">
        <w:rPr>
          <w:rFonts w:ascii="Arial" w:hAnsi="Arial" w:cs="Arial"/>
          <w:b/>
        </w:rPr>
        <w:t xml:space="preserve"> </w:t>
      </w:r>
      <w:r w:rsidR="00C91C5E" w:rsidRPr="00F40631">
        <w:rPr>
          <w:rFonts w:ascii="Arial" w:hAnsi="Arial" w:cs="Arial"/>
          <w:b/>
        </w:rPr>
        <w:t>о</w:t>
      </w:r>
      <w:r w:rsidRPr="00F40631">
        <w:rPr>
          <w:rFonts w:ascii="Arial" w:hAnsi="Arial" w:cs="Arial"/>
          <w:b/>
        </w:rPr>
        <w:t xml:space="preserve"> </w:t>
      </w:r>
      <w:r w:rsidR="00C91C5E" w:rsidRPr="00F40631">
        <w:rPr>
          <w:rFonts w:ascii="Arial" w:hAnsi="Arial" w:cs="Arial"/>
          <w:b/>
        </w:rPr>
        <w:t>испуњености</w:t>
      </w:r>
      <w:r w:rsidRPr="00F40631">
        <w:rPr>
          <w:rFonts w:ascii="Arial" w:hAnsi="Arial" w:cs="Arial"/>
          <w:b/>
        </w:rPr>
        <w:t xml:space="preserve"> </w:t>
      </w:r>
      <w:r w:rsidR="00C91C5E" w:rsidRPr="00F40631">
        <w:rPr>
          <w:rFonts w:ascii="Arial" w:hAnsi="Arial" w:cs="Arial"/>
          <w:b/>
        </w:rPr>
        <w:t>услова</w:t>
      </w:r>
      <w:r w:rsidRPr="00F40631">
        <w:rPr>
          <w:rFonts w:ascii="Arial" w:hAnsi="Arial" w:cs="Arial"/>
          <w:b/>
        </w:rPr>
        <w:t xml:space="preserve"> или </w:t>
      </w:r>
      <w:r w:rsidR="005A6648" w:rsidRPr="00F40631">
        <w:rPr>
          <w:rFonts w:ascii="Arial" w:hAnsi="Arial" w:cs="Arial"/>
          <w:b/>
        </w:rPr>
        <w:t xml:space="preserve">(уколико </w:t>
      </w:r>
      <w:r w:rsidR="00FA7A6B" w:rsidRPr="00F40631">
        <w:rPr>
          <w:rFonts w:ascii="Arial" w:hAnsi="Arial" w:cs="Arial"/>
          <w:b/>
        </w:rPr>
        <w:t xml:space="preserve">наручилац то захтева) на </w:t>
      </w:r>
      <w:r w:rsidRPr="00F40631">
        <w:rPr>
          <w:rFonts w:ascii="Arial" w:hAnsi="Arial" w:cs="Arial"/>
          <w:b/>
        </w:rPr>
        <w:t xml:space="preserve">увид </w:t>
      </w:r>
      <w:r w:rsidR="00C91C5E" w:rsidRPr="00F40631">
        <w:rPr>
          <w:rFonts w:ascii="Arial" w:hAnsi="Arial" w:cs="Arial"/>
          <w:b/>
        </w:rPr>
        <w:t>оригинал</w:t>
      </w:r>
      <w:r w:rsidRPr="00F40631">
        <w:rPr>
          <w:rFonts w:ascii="Arial" w:hAnsi="Arial" w:cs="Arial"/>
          <w:b/>
        </w:rPr>
        <w:t xml:space="preserve"> </w:t>
      </w:r>
      <w:r w:rsidR="00C91C5E" w:rsidRPr="00F40631">
        <w:rPr>
          <w:rFonts w:ascii="Arial" w:hAnsi="Arial" w:cs="Arial"/>
          <w:b/>
        </w:rPr>
        <w:t>или</w:t>
      </w:r>
      <w:r w:rsidRPr="00F40631">
        <w:rPr>
          <w:rFonts w:ascii="Arial" w:hAnsi="Arial" w:cs="Arial"/>
          <w:b/>
        </w:rPr>
        <w:t xml:space="preserve"> </w:t>
      </w:r>
      <w:r w:rsidR="00C91C5E" w:rsidRPr="00F40631">
        <w:rPr>
          <w:rFonts w:ascii="Arial" w:hAnsi="Arial" w:cs="Arial"/>
          <w:b/>
        </w:rPr>
        <w:t>оверену</w:t>
      </w:r>
      <w:r w:rsidRPr="00F40631">
        <w:rPr>
          <w:rFonts w:ascii="Arial" w:hAnsi="Arial" w:cs="Arial"/>
          <w:b/>
        </w:rPr>
        <w:t xml:space="preserve"> </w:t>
      </w:r>
      <w:r w:rsidR="00C91C5E" w:rsidRPr="00F40631">
        <w:rPr>
          <w:rFonts w:ascii="Arial" w:hAnsi="Arial" w:cs="Arial"/>
          <w:b/>
        </w:rPr>
        <w:t>копију</w:t>
      </w:r>
      <w:r w:rsidRPr="00F40631">
        <w:rPr>
          <w:rFonts w:ascii="Arial" w:hAnsi="Arial" w:cs="Arial"/>
          <w:b/>
        </w:rPr>
        <w:t xml:space="preserve"> </w:t>
      </w:r>
      <w:r w:rsidR="00C91C5E" w:rsidRPr="00F40631">
        <w:rPr>
          <w:rFonts w:ascii="Arial" w:hAnsi="Arial" w:cs="Arial"/>
          <w:b/>
        </w:rPr>
        <w:t>свих</w:t>
      </w:r>
      <w:r w:rsidRPr="00F40631">
        <w:rPr>
          <w:rFonts w:ascii="Arial" w:hAnsi="Arial" w:cs="Arial"/>
          <w:b/>
        </w:rPr>
        <w:t xml:space="preserve"> </w:t>
      </w:r>
      <w:r w:rsidR="00C91C5E" w:rsidRPr="00F40631">
        <w:rPr>
          <w:rFonts w:ascii="Arial" w:hAnsi="Arial" w:cs="Arial"/>
          <w:b/>
        </w:rPr>
        <w:t>или</w:t>
      </w:r>
      <w:r w:rsidRPr="00F40631">
        <w:rPr>
          <w:rFonts w:ascii="Arial" w:hAnsi="Arial" w:cs="Arial"/>
          <w:b/>
        </w:rPr>
        <w:t xml:space="preserve"> </w:t>
      </w:r>
      <w:r w:rsidR="00C91C5E" w:rsidRPr="00F40631">
        <w:rPr>
          <w:rFonts w:ascii="Arial" w:hAnsi="Arial" w:cs="Arial"/>
          <w:b/>
        </w:rPr>
        <w:t>појединих</w:t>
      </w:r>
      <w:r w:rsidRPr="00F40631">
        <w:rPr>
          <w:rFonts w:ascii="Arial" w:hAnsi="Arial" w:cs="Arial"/>
          <w:b/>
        </w:rPr>
        <w:t xml:space="preserve"> </w:t>
      </w:r>
      <w:r w:rsidR="00C91C5E" w:rsidRPr="00F40631">
        <w:rPr>
          <w:rFonts w:ascii="Arial" w:hAnsi="Arial" w:cs="Arial"/>
          <w:b/>
        </w:rPr>
        <w:t>доказа</w:t>
      </w:r>
      <w:r w:rsidRPr="00F40631">
        <w:rPr>
          <w:rFonts w:ascii="Arial" w:hAnsi="Arial" w:cs="Arial"/>
          <w:b/>
          <w:lang w:val="sr-Cyrl-CS"/>
        </w:rPr>
        <w:t>, наручилац ће његову понуду одбити као неприхватљиву.</w:t>
      </w:r>
    </w:p>
    <w:p w:rsidR="00BA1EAC" w:rsidRDefault="00BA1EAC" w:rsidP="003A644A">
      <w:pPr>
        <w:jc w:val="both"/>
        <w:rPr>
          <w:b/>
          <w:sz w:val="22"/>
          <w:szCs w:val="22"/>
        </w:rPr>
      </w:pPr>
    </w:p>
    <w:p w:rsidR="00FE7E7A" w:rsidRDefault="00FE7E7A"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F40631" w:rsidRPr="00F40631" w:rsidRDefault="00F40631" w:rsidP="00F40631">
      <w:pPr>
        <w:ind w:left="1134" w:hanging="1134"/>
        <w:jc w:val="center"/>
        <w:rPr>
          <w:rFonts w:ascii="Arial" w:hAnsi="Arial" w:cs="Arial"/>
          <w:b/>
          <w:sz w:val="22"/>
          <w:szCs w:val="22"/>
          <w:lang w:val="sr-Cyrl-CS"/>
        </w:rPr>
      </w:pPr>
      <w:r w:rsidRPr="00F40631">
        <w:rPr>
          <w:rFonts w:ascii="Arial" w:hAnsi="Arial" w:cs="Arial"/>
          <w:b/>
          <w:sz w:val="22"/>
          <w:szCs w:val="22"/>
        </w:rPr>
        <w:lastRenderedPageBreak/>
        <w:t xml:space="preserve"> </w:t>
      </w:r>
      <w:r w:rsidRPr="00F40631">
        <w:rPr>
          <w:rFonts w:ascii="Arial" w:hAnsi="Arial" w:cs="Arial"/>
          <w:b/>
          <w:sz w:val="22"/>
          <w:szCs w:val="22"/>
          <w:lang w:val="sr-Cyrl-CS"/>
        </w:rPr>
        <w:t>УПУТСТВО ПОНУЂАЧИМА КАКО ДА САЧИНЕ ПОНУДУ</w:t>
      </w:r>
    </w:p>
    <w:p w:rsidR="00F40631" w:rsidRDefault="00F40631" w:rsidP="00F40631">
      <w:pPr>
        <w:ind w:left="1134" w:hanging="1134"/>
        <w:jc w:val="center"/>
        <w:rPr>
          <w:rFonts w:ascii="Arial" w:hAnsi="Arial" w:cs="Arial"/>
          <w:b/>
          <w:sz w:val="22"/>
          <w:szCs w:val="22"/>
          <w:u w:val="single"/>
        </w:rPr>
      </w:pPr>
    </w:p>
    <w:p w:rsidR="00F40631" w:rsidRPr="000F28B1" w:rsidRDefault="00F40631" w:rsidP="00F40631">
      <w:pPr>
        <w:numPr>
          <w:ilvl w:val="0"/>
          <w:numId w:val="6"/>
        </w:numPr>
        <w:jc w:val="both"/>
        <w:rPr>
          <w:rFonts w:ascii="Arial" w:hAnsi="Arial" w:cs="Arial"/>
          <w:b/>
          <w:sz w:val="22"/>
          <w:szCs w:val="22"/>
          <w:lang w:val="sr-Cyrl-CS"/>
        </w:rPr>
      </w:pPr>
      <w:r w:rsidRPr="000F28B1">
        <w:rPr>
          <w:rFonts w:ascii="Arial" w:hAnsi="Arial" w:cs="Arial"/>
          <w:b/>
          <w:sz w:val="22"/>
          <w:szCs w:val="22"/>
          <w:lang w:val="sr-Cyrl-CS"/>
        </w:rPr>
        <w:t>ПОДАЦИ О ЈЕЗИКУ НА КОЈЕМ ПОНУДА МОРА ДА БУДЕ САСТАВЉЕНА</w:t>
      </w:r>
    </w:p>
    <w:p w:rsidR="00F40631" w:rsidRPr="000F28B1" w:rsidRDefault="00F40631" w:rsidP="00F40631">
      <w:pPr>
        <w:ind w:left="360" w:firstLine="360"/>
        <w:jc w:val="both"/>
        <w:rPr>
          <w:rFonts w:ascii="Arial" w:hAnsi="Arial" w:cs="Arial"/>
          <w:sz w:val="22"/>
          <w:szCs w:val="22"/>
        </w:rPr>
      </w:pPr>
    </w:p>
    <w:p w:rsidR="00F40631" w:rsidRPr="000F28B1" w:rsidRDefault="00F40631" w:rsidP="00F40631">
      <w:pPr>
        <w:ind w:left="360" w:firstLine="360"/>
        <w:jc w:val="both"/>
        <w:rPr>
          <w:rFonts w:ascii="Arial" w:hAnsi="Arial" w:cs="Arial"/>
          <w:sz w:val="22"/>
          <w:szCs w:val="22"/>
          <w:lang w:val="sr-Cyrl-CS"/>
        </w:rPr>
      </w:pPr>
      <w:r w:rsidRPr="000F28B1">
        <w:rPr>
          <w:rFonts w:ascii="Arial" w:hAnsi="Arial" w:cs="Arial"/>
          <w:sz w:val="22"/>
          <w:szCs w:val="22"/>
          <w:lang w:val="pl-PL"/>
        </w:rPr>
        <w:t>Понуду саставити на српском језику.</w:t>
      </w:r>
    </w:p>
    <w:p w:rsidR="00F40631" w:rsidRPr="000F28B1" w:rsidRDefault="00F40631" w:rsidP="00F40631">
      <w:pPr>
        <w:ind w:left="360" w:firstLine="360"/>
        <w:jc w:val="both"/>
        <w:rPr>
          <w:rFonts w:ascii="Arial" w:hAnsi="Arial" w:cs="Arial"/>
          <w:sz w:val="22"/>
          <w:szCs w:val="22"/>
          <w:lang w:val="sr-Cyrl-CS"/>
        </w:rPr>
      </w:pPr>
    </w:p>
    <w:p w:rsidR="00F40631" w:rsidRPr="000F28B1" w:rsidRDefault="00F40631" w:rsidP="00F40631">
      <w:pPr>
        <w:numPr>
          <w:ilvl w:val="0"/>
          <w:numId w:val="6"/>
        </w:numPr>
        <w:jc w:val="both"/>
        <w:rPr>
          <w:rFonts w:ascii="Arial" w:hAnsi="Arial" w:cs="Arial"/>
          <w:sz w:val="22"/>
          <w:szCs w:val="22"/>
          <w:lang w:val="sr-Cyrl-CS"/>
        </w:rPr>
      </w:pPr>
      <w:r w:rsidRPr="000F28B1">
        <w:rPr>
          <w:rFonts w:ascii="Arial" w:hAnsi="Arial" w:cs="Arial"/>
          <w:b/>
          <w:sz w:val="22"/>
          <w:szCs w:val="22"/>
          <w:lang w:val="sr-Cyrl-CS"/>
        </w:rPr>
        <w:t xml:space="preserve">НАЧИН </w:t>
      </w:r>
      <w:r>
        <w:rPr>
          <w:rFonts w:ascii="Arial" w:hAnsi="Arial" w:cs="Arial"/>
          <w:b/>
          <w:sz w:val="22"/>
          <w:szCs w:val="22"/>
        </w:rPr>
        <w:t>ПОДНОШЕЊА</w:t>
      </w:r>
      <w:r w:rsidRPr="000F28B1">
        <w:rPr>
          <w:rFonts w:ascii="Arial" w:hAnsi="Arial" w:cs="Arial"/>
          <w:b/>
          <w:sz w:val="22"/>
          <w:szCs w:val="22"/>
          <w:lang w:val="sr-Cyrl-CS"/>
        </w:rPr>
        <w:t xml:space="preserve"> ПОНУДА </w:t>
      </w:r>
    </w:p>
    <w:p w:rsidR="00F40631" w:rsidRPr="000F28B1" w:rsidRDefault="00F40631" w:rsidP="00F40631">
      <w:pPr>
        <w:ind w:left="720"/>
        <w:jc w:val="both"/>
        <w:rPr>
          <w:rFonts w:ascii="Arial" w:hAnsi="Arial" w:cs="Arial"/>
          <w:sz w:val="22"/>
          <w:szCs w:val="22"/>
          <w:lang w:val="sr-Cyrl-CS"/>
        </w:rPr>
      </w:pPr>
    </w:p>
    <w:p w:rsidR="00F40631" w:rsidRPr="000F28B1" w:rsidRDefault="00F40631" w:rsidP="00F40631">
      <w:pPr>
        <w:ind w:left="720"/>
        <w:jc w:val="both"/>
        <w:rPr>
          <w:rFonts w:ascii="Arial" w:hAnsi="Arial" w:cs="Arial"/>
          <w:sz w:val="22"/>
          <w:szCs w:val="22"/>
          <w:lang w:val="sr-Cyrl-CS"/>
        </w:rPr>
      </w:pPr>
      <w:r w:rsidRPr="000F28B1">
        <w:rPr>
          <w:rFonts w:ascii="Arial" w:hAnsi="Arial" w:cs="Arial"/>
          <w:sz w:val="22"/>
          <w:szCs w:val="22"/>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40631" w:rsidRPr="000F28B1" w:rsidRDefault="00F40631" w:rsidP="00F40631">
      <w:pPr>
        <w:ind w:left="720"/>
        <w:jc w:val="both"/>
        <w:rPr>
          <w:rFonts w:ascii="Arial" w:hAnsi="Arial" w:cs="Arial"/>
          <w:sz w:val="22"/>
          <w:szCs w:val="22"/>
          <w:lang w:val="sr-Cyrl-CS"/>
        </w:rPr>
      </w:pPr>
      <w:r w:rsidRPr="000F28B1">
        <w:rPr>
          <w:rFonts w:ascii="Arial" w:hAnsi="Arial" w:cs="Arial"/>
          <w:sz w:val="22"/>
          <w:szCs w:val="22"/>
          <w:lang w:val="sr-Cyrl-CS"/>
        </w:rPr>
        <w:t>На полеђини коверте или на кутији навести назив и адресу понуђача.</w:t>
      </w:r>
    </w:p>
    <w:p w:rsidR="00F40631" w:rsidRPr="000F28B1" w:rsidRDefault="00F40631" w:rsidP="00F40631">
      <w:pPr>
        <w:ind w:left="720"/>
        <w:jc w:val="both"/>
        <w:rPr>
          <w:rFonts w:ascii="Arial" w:hAnsi="Arial" w:cs="Arial"/>
          <w:sz w:val="22"/>
          <w:szCs w:val="22"/>
          <w:lang w:val="sr-Cyrl-CS"/>
        </w:rPr>
      </w:pPr>
      <w:r w:rsidRPr="000F28B1">
        <w:rPr>
          <w:rFonts w:ascii="Arial" w:hAnsi="Arial" w:cs="Arial"/>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6753DE" w:rsidRDefault="00F40631" w:rsidP="00F40631">
      <w:pPr>
        <w:tabs>
          <w:tab w:val="left" w:pos="4455"/>
        </w:tabs>
        <w:ind w:left="709"/>
        <w:jc w:val="both"/>
        <w:rPr>
          <w:rFonts w:ascii="Arial" w:hAnsi="Arial" w:cs="Arial"/>
          <w:sz w:val="22"/>
          <w:szCs w:val="22"/>
          <w:lang w:val="sr-Cyrl-CS"/>
        </w:rPr>
      </w:pPr>
      <w:r w:rsidRPr="000F28B1">
        <w:rPr>
          <w:rFonts w:ascii="Arial" w:hAnsi="Arial" w:cs="Arial"/>
          <w:sz w:val="22"/>
          <w:szCs w:val="22"/>
          <w:lang w:val="sr-Cyrl-CS"/>
        </w:rPr>
        <w:t xml:space="preserve">Понуду доставити на адресу: </w:t>
      </w:r>
      <w:r>
        <w:rPr>
          <w:rFonts w:ascii="Arial" w:hAnsi="Arial" w:cs="Arial"/>
          <w:sz w:val="22"/>
          <w:szCs w:val="22"/>
        </w:rPr>
        <w:t>Основна школа</w:t>
      </w:r>
      <w:r w:rsidRPr="00B12DDE">
        <w:rPr>
          <w:rFonts w:ascii="Arial" w:hAnsi="Arial" w:cs="Arial"/>
          <w:sz w:val="22"/>
          <w:szCs w:val="22"/>
          <w:lang w:val="sr-Cyrl-CS"/>
        </w:rPr>
        <w:t xml:space="preserve"> „</w:t>
      </w:r>
      <w:r>
        <w:rPr>
          <w:rFonts w:ascii="Arial" w:hAnsi="Arial" w:cs="Arial"/>
          <w:sz w:val="22"/>
          <w:szCs w:val="22"/>
          <w:lang w:val="sr-Cyrl-CS"/>
        </w:rPr>
        <w:t>Михаило Петровић - Алас“</w:t>
      </w:r>
      <w:r w:rsidRPr="00B12DDE">
        <w:rPr>
          <w:rFonts w:ascii="Arial" w:hAnsi="Arial" w:cs="Arial"/>
          <w:sz w:val="22"/>
          <w:szCs w:val="22"/>
          <w:lang w:val="sr-Cyrl-CS"/>
        </w:rPr>
        <w:t>„</w:t>
      </w:r>
      <w:r>
        <w:rPr>
          <w:rFonts w:ascii="Arial" w:hAnsi="Arial" w:cs="Arial"/>
          <w:sz w:val="22"/>
          <w:szCs w:val="22"/>
          <w:lang w:val="sr-Cyrl-CS"/>
        </w:rPr>
        <w:t xml:space="preserve"> Београд</w:t>
      </w:r>
      <w:r w:rsidRPr="00B12DDE">
        <w:rPr>
          <w:rFonts w:ascii="Arial" w:hAnsi="Arial" w:cs="Arial"/>
          <w:sz w:val="22"/>
          <w:szCs w:val="22"/>
          <w:lang w:val="sr-Cyrl-CS"/>
        </w:rPr>
        <w:t xml:space="preserve">, улица </w:t>
      </w:r>
      <w:r>
        <w:rPr>
          <w:rFonts w:ascii="Arial" w:hAnsi="Arial" w:cs="Arial"/>
          <w:sz w:val="22"/>
          <w:szCs w:val="22"/>
          <w:lang w:val="sr-Cyrl-CS"/>
        </w:rPr>
        <w:t>Господар Јованова бр. 22</w:t>
      </w:r>
      <w:r w:rsidRPr="00B12DDE">
        <w:rPr>
          <w:rFonts w:ascii="Arial" w:hAnsi="Arial" w:cs="Arial"/>
          <w:sz w:val="22"/>
          <w:szCs w:val="22"/>
          <w:lang w:val="sr-Cyrl-CS"/>
        </w:rPr>
        <w:t>,</w:t>
      </w:r>
      <w:r>
        <w:rPr>
          <w:rFonts w:ascii="Arial" w:hAnsi="Arial" w:cs="Arial"/>
          <w:sz w:val="22"/>
          <w:szCs w:val="22"/>
          <w:lang w:val="sr-Cyrl-CS"/>
        </w:rPr>
        <w:t xml:space="preserve"> </w:t>
      </w:r>
      <w:r w:rsidRPr="000F28B1">
        <w:rPr>
          <w:rFonts w:ascii="Arial" w:hAnsi="Arial" w:cs="Arial"/>
          <w:sz w:val="22"/>
          <w:szCs w:val="22"/>
          <w:lang w:val="sr-Cyrl-CS"/>
        </w:rPr>
        <w:t xml:space="preserve"> са назнаком: </w:t>
      </w:r>
      <w:r w:rsidRPr="000F28B1">
        <w:rPr>
          <w:rFonts w:ascii="Arial" w:hAnsi="Arial" w:cs="Arial"/>
          <w:b/>
          <w:sz w:val="22"/>
          <w:szCs w:val="22"/>
          <w:lang w:val="sr-Cyrl-CS"/>
        </w:rPr>
        <w:t xml:space="preserve">“Понуда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00EB474A">
        <w:rPr>
          <w:rFonts w:ascii="Arial" w:hAnsi="Arial" w:cs="Arial"/>
          <w:b/>
          <w:sz w:val="22"/>
          <w:szCs w:val="22"/>
          <w:lang w:val="sr-Cyrl-RS"/>
        </w:rPr>
        <w:t>Е</w:t>
      </w:r>
      <w:r w:rsidRPr="000F28B1">
        <w:rPr>
          <w:rFonts w:ascii="Arial" w:hAnsi="Arial" w:cs="Arial"/>
          <w:b/>
          <w:sz w:val="22"/>
          <w:szCs w:val="22"/>
        </w:rPr>
        <w:t>лектричн</w:t>
      </w:r>
      <w:r w:rsidR="00EB474A">
        <w:rPr>
          <w:rFonts w:ascii="Arial" w:hAnsi="Arial" w:cs="Arial"/>
          <w:b/>
          <w:sz w:val="22"/>
          <w:szCs w:val="22"/>
          <w:lang w:val="sr-Cyrl-RS"/>
        </w:rPr>
        <w:t>а</w:t>
      </w:r>
      <w:r w:rsidRPr="000F28B1">
        <w:rPr>
          <w:rFonts w:ascii="Arial" w:hAnsi="Arial" w:cs="Arial"/>
          <w:b/>
          <w:sz w:val="22"/>
          <w:szCs w:val="22"/>
        </w:rPr>
        <w:t xml:space="preserve"> енергиј</w:t>
      </w:r>
      <w:r w:rsidR="00EB474A">
        <w:rPr>
          <w:rFonts w:ascii="Arial" w:hAnsi="Arial" w:cs="Arial"/>
          <w:b/>
          <w:sz w:val="22"/>
          <w:szCs w:val="22"/>
          <w:lang w:val="sr-Cyrl-RS"/>
        </w:rPr>
        <w:t>а</w:t>
      </w:r>
      <w:r w:rsidRPr="000F28B1">
        <w:rPr>
          <w:rFonts w:ascii="Arial" w:hAnsi="Arial" w:cs="Arial"/>
          <w:b/>
          <w:sz w:val="22"/>
          <w:szCs w:val="22"/>
          <w:lang w:val="sr-Cyrl-CS"/>
        </w:rPr>
        <w:t xml:space="preserve">, ЈН број </w:t>
      </w:r>
      <w:r w:rsidRPr="00EB474A">
        <w:rPr>
          <w:rFonts w:ascii="Arial" w:hAnsi="Arial" w:cs="Arial"/>
          <w:b/>
          <w:sz w:val="22"/>
          <w:szCs w:val="22"/>
        </w:rPr>
        <w:t>1</w:t>
      </w:r>
      <w:r w:rsidRPr="000F28B1">
        <w:rPr>
          <w:rFonts w:ascii="Arial" w:hAnsi="Arial" w:cs="Arial"/>
          <w:b/>
          <w:sz w:val="22"/>
          <w:szCs w:val="22"/>
        </w:rPr>
        <w:t xml:space="preserve"> </w:t>
      </w:r>
      <w:r>
        <w:rPr>
          <w:rFonts w:ascii="Arial" w:hAnsi="Arial" w:cs="Arial"/>
          <w:b/>
          <w:sz w:val="22"/>
          <w:szCs w:val="22"/>
        </w:rPr>
        <w:t>МН</w:t>
      </w:r>
      <w:r w:rsidRPr="000F28B1">
        <w:rPr>
          <w:rFonts w:ascii="Arial" w:hAnsi="Arial" w:cs="Arial"/>
          <w:b/>
          <w:sz w:val="22"/>
          <w:szCs w:val="22"/>
        </w:rPr>
        <w:t>Д</w:t>
      </w:r>
      <w:r w:rsidRPr="000F28B1">
        <w:rPr>
          <w:rFonts w:ascii="Arial" w:hAnsi="Arial" w:cs="Arial"/>
          <w:b/>
          <w:sz w:val="22"/>
          <w:szCs w:val="22"/>
          <w:lang w:val="sr-Cyrl-CS"/>
        </w:rPr>
        <w:t>/1</w:t>
      </w:r>
      <w:r>
        <w:rPr>
          <w:rFonts w:ascii="Arial" w:hAnsi="Arial" w:cs="Arial"/>
          <w:b/>
          <w:sz w:val="22"/>
          <w:szCs w:val="22"/>
          <w:lang w:val="sr-Cyrl-CS"/>
        </w:rPr>
        <w:t>7</w:t>
      </w:r>
      <w:r w:rsidRPr="000F28B1">
        <w:rPr>
          <w:rFonts w:ascii="Arial" w:hAnsi="Arial" w:cs="Arial"/>
          <w:b/>
          <w:sz w:val="22"/>
          <w:szCs w:val="22"/>
          <w:lang w:val="sr-Cyrl-CS"/>
        </w:rPr>
        <w:t xml:space="preserve"> – НЕ ОТВАРАТИ”. </w:t>
      </w:r>
      <w:r w:rsidRPr="000F28B1">
        <w:rPr>
          <w:rFonts w:ascii="Arial" w:hAnsi="Arial" w:cs="Arial"/>
          <w:sz w:val="22"/>
          <w:szCs w:val="22"/>
          <w:lang w:val="sr-Cyrl-CS"/>
        </w:rPr>
        <w:t xml:space="preserve">Понуда се сматра благовременом уколико је примљена од стране наручиоца </w:t>
      </w:r>
      <w:r w:rsidR="00C745E3">
        <w:rPr>
          <w:rFonts w:ascii="Arial" w:hAnsi="Arial" w:cs="Arial"/>
          <w:b/>
          <w:sz w:val="22"/>
          <w:szCs w:val="22"/>
          <w:highlight w:val="yellow"/>
          <w:u w:val="single"/>
          <w:lang w:val="sr-Cyrl-RS"/>
        </w:rPr>
        <w:t>29</w:t>
      </w:r>
      <w:r>
        <w:rPr>
          <w:rFonts w:ascii="Arial" w:hAnsi="Arial" w:cs="Arial"/>
          <w:b/>
          <w:sz w:val="22"/>
          <w:szCs w:val="22"/>
          <w:highlight w:val="yellow"/>
          <w:u w:val="single"/>
        </w:rPr>
        <w:t>.0</w:t>
      </w:r>
      <w:r w:rsidR="00C745E3">
        <w:rPr>
          <w:rFonts w:ascii="Arial" w:hAnsi="Arial" w:cs="Arial"/>
          <w:b/>
          <w:sz w:val="22"/>
          <w:szCs w:val="22"/>
          <w:highlight w:val="yellow"/>
          <w:u w:val="single"/>
          <w:lang w:val="sr-Cyrl-RS"/>
        </w:rPr>
        <w:t>5</w:t>
      </w:r>
      <w:r w:rsidRPr="000F28B1">
        <w:rPr>
          <w:rFonts w:ascii="Arial" w:hAnsi="Arial" w:cs="Arial"/>
          <w:b/>
          <w:sz w:val="22"/>
          <w:szCs w:val="22"/>
          <w:highlight w:val="yellow"/>
          <w:u w:val="single"/>
        </w:rPr>
        <w:t>.201</w:t>
      </w:r>
      <w:r>
        <w:rPr>
          <w:rFonts w:ascii="Arial" w:hAnsi="Arial" w:cs="Arial"/>
          <w:b/>
          <w:sz w:val="22"/>
          <w:szCs w:val="22"/>
          <w:highlight w:val="yellow"/>
          <w:u w:val="single"/>
        </w:rPr>
        <w:t>7</w:t>
      </w:r>
      <w:r w:rsidRPr="000F28B1">
        <w:rPr>
          <w:rFonts w:ascii="Arial" w:hAnsi="Arial" w:cs="Arial"/>
          <w:b/>
          <w:sz w:val="22"/>
          <w:szCs w:val="22"/>
          <w:highlight w:val="yellow"/>
          <w:u w:val="single"/>
        </w:rPr>
        <w:t xml:space="preserve">. </w:t>
      </w:r>
      <w:r w:rsidRPr="000F28B1">
        <w:rPr>
          <w:rFonts w:ascii="Arial" w:hAnsi="Arial" w:cs="Arial"/>
          <w:b/>
          <w:sz w:val="22"/>
          <w:szCs w:val="22"/>
          <w:highlight w:val="yellow"/>
          <w:u w:val="single"/>
          <w:lang w:val="sr-Cyrl-CS"/>
        </w:rPr>
        <w:t>године до</w:t>
      </w:r>
      <w:r>
        <w:rPr>
          <w:rFonts w:ascii="Arial" w:hAnsi="Arial" w:cs="Arial"/>
          <w:b/>
          <w:sz w:val="22"/>
          <w:szCs w:val="22"/>
          <w:highlight w:val="yellow"/>
          <w:u w:val="single"/>
        </w:rPr>
        <w:t xml:space="preserve"> </w:t>
      </w:r>
      <w:r w:rsidR="00C745E3">
        <w:rPr>
          <w:rFonts w:ascii="Arial" w:hAnsi="Arial" w:cs="Arial"/>
          <w:b/>
          <w:sz w:val="22"/>
          <w:szCs w:val="22"/>
          <w:highlight w:val="yellow"/>
          <w:u w:val="single"/>
          <w:lang w:val="sr-Cyrl-RS"/>
        </w:rPr>
        <w:t>1</w:t>
      </w:r>
      <w:r w:rsidR="00B235D7">
        <w:rPr>
          <w:rFonts w:ascii="Arial" w:hAnsi="Arial" w:cs="Arial"/>
          <w:b/>
          <w:sz w:val="22"/>
          <w:szCs w:val="22"/>
          <w:highlight w:val="yellow"/>
          <w:u w:val="single"/>
          <w:lang w:val="sr-Cyrl-RS"/>
        </w:rPr>
        <w:t>5</w:t>
      </w:r>
      <w:r w:rsidRPr="000F28B1">
        <w:rPr>
          <w:rFonts w:ascii="Arial" w:hAnsi="Arial" w:cs="Arial"/>
          <w:b/>
          <w:sz w:val="22"/>
          <w:szCs w:val="22"/>
          <w:highlight w:val="yellow"/>
          <w:u w:val="single"/>
        </w:rPr>
        <w:t xml:space="preserve">,00 </w:t>
      </w:r>
      <w:r w:rsidRPr="000F28B1">
        <w:rPr>
          <w:rFonts w:ascii="Arial" w:hAnsi="Arial" w:cs="Arial"/>
          <w:b/>
          <w:sz w:val="22"/>
          <w:szCs w:val="22"/>
          <w:highlight w:val="yellow"/>
          <w:u w:val="single"/>
          <w:lang w:val="sr-Cyrl-CS"/>
        </w:rPr>
        <w:t>часова.</w:t>
      </w:r>
    </w:p>
    <w:p w:rsidR="00F40631" w:rsidRPr="000F28B1" w:rsidRDefault="00F40631" w:rsidP="00F40631">
      <w:pPr>
        <w:ind w:left="720"/>
        <w:jc w:val="both"/>
        <w:rPr>
          <w:rFonts w:ascii="Arial" w:hAnsi="Arial" w:cs="Arial"/>
          <w:sz w:val="22"/>
          <w:szCs w:val="22"/>
          <w:lang w:val="sr-Cyrl-CS"/>
        </w:rPr>
      </w:pPr>
    </w:p>
    <w:p w:rsidR="00F40631" w:rsidRPr="000F28B1" w:rsidRDefault="00F40631" w:rsidP="00F40631">
      <w:pPr>
        <w:ind w:left="720"/>
        <w:jc w:val="both"/>
        <w:rPr>
          <w:rFonts w:ascii="Arial" w:hAnsi="Arial" w:cs="Arial"/>
          <w:sz w:val="22"/>
          <w:szCs w:val="22"/>
          <w:lang w:val="sr-Cyrl-CS"/>
        </w:rPr>
      </w:pPr>
      <w:r w:rsidRPr="000F28B1">
        <w:rPr>
          <w:rFonts w:ascii="Arial" w:hAnsi="Arial" w:cs="Arial"/>
          <w:sz w:val="22"/>
          <w:szCs w:val="22"/>
          <w:lang w:val="sr-Cyrl-CS"/>
        </w:rPr>
        <w:t>Наручилац ће, по пријему одређене понуде, на коверти, односно кутији у којој се понуда налази, обележити време прије</w:t>
      </w:r>
      <w:r>
        <w:rPr>
          <w:rFonts w:ascii="Arial" w:hAnsi="Arial" w:cs="Arial"/>
          <w:sz w:val="22"/>
          <w:szCs w:val="22"/>
          <w:lang w:val="sr-Cyrl-CS"/>
        </w:rPr>
        <w:t xml:space="preserve">ма и евидентирати број и датум </w:t>
      </w:r>
      <w:r w:rsidRPr="000F28B1">
        <w:rPr>
          <w:rFonts w:ascii="Arial" w:hAnsi="Arial" w:cs="Arial"/>
          <w:sz w:val="22"/>
          <w:szCs w:val="22"/>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40631" w:rsidRPr="000F28B1" w:rsidRDefault="00F40631" w:rsidP="00F40631">
      <w:pPr>
        <w:ind w:left="720"/>
        <w:jc w:val="both"/>
        <w:rPr>
          <w:rFonts w:ascii="Arial" w:hAnsi="Arial" w:cs="Arial"/>
          <w:sz w:val="22"/>
          <w:szCs w:val="22"/>
          <w:lang w:val="sr-Cyrl-CS"/>
        </w:rPr>
      </w:pPr>
      <w:r w:rsidRPr="000F28B1">
        <w:rPr>
          <w:rFonts w:ascii="Arial" w:hAnsi="Arial" w:cs="Arial"/>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40631" w:rsidRPr="000F28B1" w:rsidRDefault="00F40631" w:rsidP="00F40631">
      <w:pPr>
        <w:ind w:left="720"/>
        <w:jc w:val="both"/>
        <w:rPr>
          <w:rFonts w:ascii="Arial" w:hAnsi="Arial" w:cs="Arial"/>
          <w:sz w:val="22"/>
          <w:szCs w:val="22"/>
          <w:lang w:val="sr-Cyrl-CS"/>
        </w:rPr>
      </w:pPr>
    </w:p>
    <w:p w:rsidR="00F40631" w:rsidRPr="00EB474A" w:rsidRDefault="00F40631" w:rsidP="00F40631">
      <w:pPr>
        <w:ind w:left="720"/>
        <w:jc w:val="both"/>
        <w:rPr>
          <w:rFonts w:ascii="Arial" w:hAnsi="Arial" w:cs="Arial"/>
          <w:b/>
          <w:color w:val="000000"/>
          <w:sz w:val="22"/>
          <w:szCs w:val="22"/>
          <w:lang w:val="sr-Cyrl-CS"/>
        </w:rPr>
      </w:pPr>
      <w:r w:rsidRPr="00EB474A">
        <w:rPr>
          <w:rFonts w:ascii="Arial" w:hAnsi="Arial" w:cs="Arial"/>
          <w:b/>
          <w:color w:val="000000"/>
          <w:sz w:val="22"/>
          <w:szCs w:val="22"/>
          <w:lang w:val="sr-Cyrl-CS"/>
        </w:rPr>
        <w:t>Понуда, поред докумената, којима се доказује испуњеност обавезних и додатних услова, мора садржати и:</w:t>
      </w:r>
    </w:p>
    <w:p w:rsidR="00F40631" w:rsidRPr="00F1656B" w:rsidRDefault="00F40631" w:rsidP="00F40631">
      <w:pPr>
        <w:ind w:left="720"/>
        <w:jc w:val="both"/>
        <w:rPr>
          <w:rFonts w:ascii="Arial" w:hAnsi="Arial" w:cs="Arial"/>
          <w:b/>
          <w:color w:val="000000"/>
          <w:sz w:val="22"/>
          <w:szCs w:val="22"/>
          <w:lang w:val="sr-Cyrl-CS"/>
        </w:rPr>
      </w:pP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Образац понуде,</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В</w:t>
      </w:r>
      <w:r w:rsidRPr="00EB474A">
        <w:rPr>
          <w:rFonts w:ascii="Arial" w:hAnsi="Arial" w:cs="Arial"/>
          <w:lang w:val="ru-RU"/>
        </w:rPr>
        <w:t xml:space="preserve">рста, техничке карактеристике, квалитет, количина и опис </w:t>
      </w:r>
      <w:r w:rsidRPr="00EB474A">
        <w:rPr>
          <w:rFonts w:ascii="Arial" w:hAnsi="Arial" w:cs="Arial"/>
          <w:lang w:val="sr-Cyrl-RS"/>
        </w:rPr>
        <w:t>добара</w:t>
      </w:r>
      <w:r w:rsidRPr="00EB474A">
        <w:rPr>
          <w:rFonts w:ascii="Arial" w:hAnsi="Arial" w:cs="Arial"/>
          <w:lang w:val="ru-RU"/>
        </w:rPr>
        <w:t xml:space="preserve">, начин </w:t>
      </w:r>
    </w:p>
    <w:p w:rsidR="00EB474A" w:rsidRPr="00EB474A" w:rsidRDefault="00EB474A" w:rsidP="00EB474A">
      <w:pPr>
        <w:pStyle w:val="Bezrazmaka1"/>
        <w:ind w:left="1440"/>
        <w:rPr>
          <w:rFonts w:ascii="Arial" w:hAnsi="Arial" w:cs="Arial"/>
          <w:lang w:val="sr-Cyrl-CS"/>
        </w:rPr>
      </w:pPr>
      <w:r w:rsidRPr="00EB474A">
        <w:rPr>
          <w:rFonts w:ascii="Arial" w:hAnsi="Arial" w:cs="Arial"/>
          <w:lang w:val="ru-RU"/>
        </w:rPr>
        <w:t xml:space="preserve">спровођења </w:t>
      </w:r>
      <w:proofErr w:type="gramStart"/>
      <w:r w:rsidRPr="00EB474A">
        <w:rPr>
          <w:rFonts w:ascii="Arial" w:hAnsi="Arial" w:cs="Arial"/>
          <w:lang w:val="ru-RU"/>
        </w:rPr>
        <w:t>контроле</w:t>
      </w:r>
      <w:proofErr w:type="gramEnd"/>
      <w:r w:rsidRPr="00EB474A">
        <w:rPr>
          <w:rFonts w:ascii="Arial" w:hAnsi="Arial" w:cs="Arial"/>
          <w:lang w:val="ru-RU"/>
        </w:rPr>
        <w:t xml:space="preserve"> и обезбеђења гаранције квалитета, рок </w:t>
      </w:r>
      <w:r w:rsidRPr="00EB474A">
        <w:rPr>
          <w:rFonts w:ascii="Arial" w:hAnsi="Arial" w:cs="Arial"/>
          <w:lang w:val="sr-Cyrl-RS"/>
        </w:rPr>
        <w:t>испоруке</w:t>
      </w:r>
      <w:r w:rsidRPr="00EB474A">
        <w:rPr>
          <w:rFonts w:ascii="Arial" w:hAnsi="Arial" w:cs="Arial"/>
          <w:lang w:val="ru-RU"/>
        </w:rPr>
        <w:t xml:space="preserve">, место </w:t>
      </w:r>
      <w:r w:rsidRPr="00EB474A">
        <w:rPr>
          <w:rFonts w:ascii="Arial" w:hAnsi="Arial" w:cs="Arial"/>
          <w:lang w:val="sr-Cyrl-RS"/>
        </w:rPr>
        <w:t>испоруке</w:t>
      </w:r>
      <w:r w:rsidRPr="00EB474A">
        <w:rPr>
          <w:rFonts w:ascii="Arial" w:hAnsi="Arial" w:cs="Arial"/>
          <w:lang w:val="sr-Cyrl-CS"/>
        </w:rPr>
        <w:t>,</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Модел уговора,</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Образац структуре цена,</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Образац трошкова припреме понуде</w:t>
      </w:r>
      <w:r w:rsidRPr="00EB474A">
        <w:rPr>
          <w:rFonts w:ascii="Arial" w:hAnsi="Arial" w:cs="Arial"/>
          <w:lang w:val="ru-RU"/>
        </w:rPr>
        <w:t xml:space="preserve"> </w:t>
      </w:r>
      <w:r w:rsidRPr="00EB474A">
        <w:rPr>
          <w:rFonts w:ascii="Arial" w:hAnsi="Arial" w:cs="Arial"/>
          <w:lang w:val="sr-Cyrl-CS"/>
        </w:rPr>
        <w:t>(достављање овог обрасца није обавезно),</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Образац изјаве о назависној понуди,</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Образац изјаве о поштовању обавеза из члана 75. став 2. Закона</w:t>
      </w:r>
    </w:p>
    <w:p w:rsidR="00F40631" w:rsidRPr="000F28B1" w:rsidRDefault="00F40631" w:rsidP="00F40631">
      <w:pPr>
        <w:ind w:left="1440"/>
        <w:jc w:val="both"/>
        <w:rPr>
          <w:rFonts w:ascii="Arial" w:hAnsi="Arial" w:cs="Arial"/>
          <w:b/>
          <w:sz w:val="22"/>
          <w:szCs w:val="22"/>
          <w:lang w:val="sr-Cyrl-CS"/>
        </w:rPr>
      </w:pPr>
    </w:p>
    <w:p w:rsidR="00F40631" w:rsidRPr="000F28B1" w:rsidRDefault="00F40631" w:rsidP="00F40631">
      <w:pPr>
        <w:ind w:left="720"/>
        <w:jc w:val="both"/>
        <w:rPr>
          <w:rFonts w:ascii="Arial" w:hAnsi="Arial" w:cs="Arial"/>
          <w:color w:val="000000"/>
          <w:sz w:val="22"/>
          <w:szCs w:val="22"/>
          <w:lang w:val="sr-Cyrl-CS"/>
        </w:rPr>
      </w:pPr>
      <w:r w:rsidRPr="000F28B1">
        <w:rPr>
          <w:rFonts w:ascii="Arial" w:hAnsi="Arial" w:cs="Arial"/>
          <w:color w:val="000000"/>
          <w:sz w:val="22"/>
          <w:szCs w:val="22"/>
          <w:lang w:val="sr-Cyrl-CS"/>
        </w:rPr>
        <w:t>Наведени обрасци морају бити попуњени, не графитном оловком, потписани од стране овлашћеног лица понуђача, и оверени печатом.</w:t>
      </w:r>
    </w:p>
    <w:p w:rsidR="00F40631" w:rsidRPr="000F28B1" w:rsidRDefault="00F40631" w:rsidP="00F40631">
      <w:pPr>
        <w:ind w:left="720"/>
        <w:jc w:val="both"/>
        <w:rPr>
          <w:rFonts w:ascii="Arial" w:hAnsi="Arial" w:cs="Arial"/>
          <w:color w:val="000000"/>
          <w:sz w:val="22"/>
          <w:szCs w:val="22"/>
        </w:rPr>
      </w:pPr>
      <w:r w:rsidRPr="000F28B1">
        <w:rPr>
          <w:rFonts w:ascii="Arial" w:hAnsi="Arial" w:cs="Arial"/>
          <w:color w:val="000000"/>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F40631" w:rsidRPr="000F28B1" w:rsidRDefault="00F40631" w:rsidP="00F40631">
      <w:pPr>
        <w:ind w:left="720"/>
        <w:jc w:val="both"/>
        <w:rPr>
          <w:rFonts w:ascii="Arial" w:hAnsi="Arial" w:cs="Arial"/>
          <w:color w:val="000000"/>
          <w:sz w:val="22"/>
          <w:szCs w:val="22"/>
          <w:lang w:val="sr-Cyrl-CS"/>
        </w:rPr>
      </w:pPr>
      <w:r w:rsidRPr="00D72B3D">
        <w:rPr>
          <w:color w:val="000000"/>
          <w:lang w:val="sr-Cyrl-CS"/>
        </w:rPr>
        <w:t xml:space="preserve">– </w:t>
      </w:r>
      <w:r w:rsidRPr="000F28B1">
        <w:rPr>
          <w:rFonts w:ascii="Arial" w:hAnsi="Arial" w:cs="Arial"/>
          <w:color w:val="000000"/>
          <w:sz w:val="22"/>
          <w:szCs w:val="22"/>
          <w:lang w:val="sr-Cyrl-CS"/>
        </w:rPr>
        <w:t>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rsidR="00F40631" w:rsidRPr="000F28B1" w:rsidRDefault="00F40631" w:rsidP="00F40631">
      <w:pPr>
        <w:ind w:left="720"/>
        <w:jc w:val="both"/>
        <w:rPr>
          <w:rFonts w:ascii="Arial" w:hAnsi="Arial" w:cs="Arial"/>
          <w:color w:val="000000"/>
          <w:sz w:val="22"/>
          <w:szCs w:val="22"/>
          <w:lang w:val="sr-Cyrl-CS"/>
        </w:rPr>
      </w:pPr>
      <w:r w:rsidRPr="000F28B1">
        <w:rPr>
          <w:rFonts w:ascii="Arial" w:hAnsi="Arial" w:cs="Arial"/>
          <w:color w:val="000000"/>
          <w:sz w:val="22"/>
          <w:szCs w:val="22"/>
          <w:lang w:val="sr-Cyrl-CS"/>
        </w:rPr>
        <w:t xml:space="preserve">Уколико понуђачи подносе заједничку понуду, обрасци који подразумевају давање изјава под моралном и кривичном одговорношћу (Образац изјаве о независној понуди и Образац изјаве у складу са чланом 75.став 2.Закона о јавним набавкама), </w:t>
      </w:r>
      <w:r w:rsidRPr="000F28B1">
        <w:rPr>
          <w:rFonts w:ascii="Arial" w:hAnsi="Arial" w:cs="Arial"/>
          <w:color w:val="000000"/>
          <w:sz w:val="22"/>
          <w:szCs w:val="22"/>
          <w:lang w:val="sr-Cyrl-CS"/>
        </w:rPr>
        <w:lastRenderedPageBreak/>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F40631" w:rsidRPr="00246776" w:rsidRDefault="00F40631" w:rsidP="00F40631">
      <w:pPr>
        <w:ind w:left="720"/>
        <w:jc w:val="both"/>
        <w:rPr>
          <w:rFonts w:ascii="Arial" w:hAnsi="Arial" w:cs="Arial"/>
          <w:sz w:val="22"/>
          <w:szCs w:val="22"/>
          <w:lang w:val="sr-Cyrl-CS"/>
        </w:rPr>
      </w:pPr>
      <w:r w:rsidRPr="00246776">
        <w:rPr>
          <w:rFonts w:ascii="Arial" w:hAnsi="Arial" w:cs="Arial"/>
          <w:color w:val="000000"/>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Pr="00246776">
        <w:rPr>
          <w:rFonts w:ascii="Arial" w:hAnsi="Arial" w:cs="Arial"/>
          <w:sz w:val="22"/>
          <w:szCs w:val="22"/>
          <w:lang w:val="sr-Cyrl-CS"/>
        </w:rPr>
        <w:t>.</w:t>
      </w:r>
    </w:p>
    <w:p w:rsidR="00F40631" w:rsidRDefault="00F40631" w:rsidP="00F40631">
      <w:pPr>
        <w:ind w:left="720"/>
        <w:jc w:val="both"/>
      </w:pPr>
    </w:p>
    <w:p w:rsidR="00F40631" w:rsidRPr="00246776" w:rsidRDefault="00F40631" w:rsidP="00F40631">
      <w:pPr>
        <w:numPr>
          <w:ilvl w:val="0"/>
          <w:numId w:val="6"/>
        </w:numPr>
        <w:jc w:val="both"/>
        <w:rPr>
          <w:rFonts w:ascii="Arial" w:hAnsi="Arial" w:cs="Arial"/>
          <w:b/>
          <w:sz w:val="22"/>
          <w:szCs w:val="22"/>
        </w:rPr>
      </w:pPr>
      <w:r w:rsidRPr="00246776">
        <w:rPr>
          <w:rFonts w:ascii="Arial" w:hAnsi="Arial" w:cs="Arial"/>
          <w:b/>
          <w:sz w:val="22"/>
          <w:szCs w:val="22"/>
        </w:rPr>
        <w:t>ПАРТИЈЕ</w:t>
      </w:r>
    </w:p>
    <w:p w:rsidR="00F40631" w:rsidRPr="00246776" w:rsidRDefault="00F40631" w:rsidP="00F40631">
      <w:pPr>
        <w:pStyle w:val="ListParagraph"/>
        <w:jc w:val="both"/>
        <w:rPr>
          <w:rFonts w:ascii="Arial" w:hAnsi="Arial" w:cs="Arial"/>
          <w:b w:val="0"/>
          <w:lang w:val="sr-Cyrl-CS"/>
        </w:rPr>
      </w:pPr>
    </w:p>
    <w:p w:rsidR="00F40631" w:rsidRPr="00246776" w:rsidRDefault="00F40631" w:rsidP="00F40631">
      <w:pPr>
        <w:pStyle w:val="ListParagraph"/>
        <w:jc w:val="both"/>
        <w:rPr>
          <w:rFonts w:ascii="Arial" w:hAnsi="Arial" w:cs="Arial"/>
          <w:b w:val="0"/>
          <w:lang w:val="sr-Cyrl-CS"/>
        </w:rPr>
      </w:pPr>
      <w:r w:rsidRPr="00246776">
        <w:rPr>
          <w:rFonts w:ascii="Arial" w:hAnsi="Arial" w:cs="Arial"/>
          <w:b w:val="0"/>
          <w:lang w:val="sr-Cyrl-CS"/>
        </w:rPr>
        <w:t>Предметна јавна набавка није обликована по партијама.</w:t>
      </w:r>
    </w:p>
    <w:p w:rsidR="00F40631" w:rsidRPr="00710812" w:rsidRDefault="00F40631" w:rsidP="00F40631">
      <w:pPr>
        <w:ind w:left="720"/>
        <w:jc w:val="both"/>
        <w:rPr>
          <w:lang w:val="sr-Cyrl-CS"/>
        </w:rPr>
      </w:pPr>
    </w:p>
    <w:p w:rsidR="00F40631" w:rsidRPr="00246776" w:rsidRDefault="00F40631" w:rsidP="00F40631">
      <w:pPr>
        <w:numPr>
          <w:ilvl w:val="0"/>
          <w:numId w:val="6"/>
        </w:numPr>
        <w:jc w:val="both"/>
        <w:rPr>
          <w:rFonts w:ascii="Arial" w:hAnsi="Arial" w:cs="Arial"/>
          <w:b/>
          <w:sz w:val="22"/>
          <w:szCs w:val="22"/>
        </w:rPr>
      </w:pPr>
      <w:r w:rsidRPr="00246776">
        <w:rPr>
          <w:rFonts w:ascii="Arial" w:hAnsi="Arial" w:cs="Arial"/>
          <w:b/>
          <w:sz w:val="22"/>
          <w:szCs w:val="22"/>
          <w:lang w:val="sr-Cyrl-CS"/>
        </w:rPr>
        <w:t>ПОНУДА СА ВАРИЈАНТАМА</w:t>
      </w:r>
    </w:p>
    <w:p w:rsidR="00F40631" w:rsidRPr="00246776" w:rsidRDefault="00F40631" w:rsidP="00F40631">
      <w:pPr>
        <w:ind w:left="720"/>
        <w:jc w:val="both"/>
        <w:rPr>
          <w:rFonts w:ascii="Arial" w:hAnsi="Arial" w:cs="Arial"/>
          <w:sz w:val="22"/>
          <w:szCs w:val="22"/>
          <w:lang w:val="sr-Cyrl-CS"/>
        </w:rPr>
      </w:pP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Подношење понуде са варијантама није дозвољено.</w:t>
      </w:r>
    </w:p>
    <w:p w:rsidR="00F40631" w:rsidRDefault="00F40631" w:rsidP="00F40631">
      <w:pPr>
        <w:ind w:left="720"/>
        <w:jc w:val="both"/>
        <w:rPr>
          <w:lang w:val="sr-Cyrl-CS"/>
        </w:rPr>
      </w:pPr>
    </w:p>
    <w:p w:rsidR="00F40631" w:rsidRPr="00246776" w:rsidRDefault="00F40631" w:rsidP="00F40631">
      <w:pPr>
        <w:numPr>
          <w:ilvl w:val="0"/>
          <w:numId w:val="6"/>
        </w:numPr>
        <w:jc w:val="both"/>
        <w:rPr>
          <w:rFonts w:ascii="Arial" w:hAnsi="Arial" w:cs="Arial"/>
          <w:b/>
          <w:sz w:val="22"/>
          <w:szCs w:val="22"/>
        </w:rPr>
      </w:pPr>
      <w:r w:rsidRPr="00246776">
        <w:rPr>
          <w:rFonts w:ascii="Arial" w:hAnsi="Arial" w:cs="Arial"/>
          <w:b/>
          <w:sz w:val="22"/>
          <w:szCs w:val="22"/>
          <w:lang w:val="sr-Cyrl-CS"/>
        </w:rPr>
        <w:t>НАЧИН ИЗМЕНЕ, ДОПУНЕ И ОПОЗИВА ПОНУДЕ</w:t>
      </w:r>
    </w:p>
    <w:p w:rsidR="00F40631" w:rsidRPr="00246776" w:rsidRDefault="00F40631" w:rsidP="00F40631">
      <w:pPr>
        <w:ind w:left="720"/>
        <w:jc w:val="both"/>
        <w:rPr>
          <w:rFonts w:ascii="Arial" w:hAnsi="Arial" w:cs="Arial"/>
          <w:sz w:val="22"/>
          <w:szCs w:val="22"/>
          <w:lang w:val="sr-Cyrl-CS"/>
        </w:rPr>
      </w:pP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Понуђач је дужан да јасно назначи који део понуде мења, односно која документа накнадно доставља.</w:t>
      </w: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 xml:space="preserve">Измену, допуну или опозив понуде треба доставити на адресу: </w:t>
      </w:r>
      <w:r>
        <w:rPr>
          <w:rFonts w:ascii="Arial" w:hAnsi="Arial" w:cs="Arial"/>
          <w:sz w:val="22"/>
          <w:szCs w:val="22"/>
        </w:rPr>
        <w:t>Основна школа</w:t>
      </w:r>
      <w:r w:rsidRPr="00B12DDE">
        <w:rPr>
          <w:rFonts w:ascii="Arial" w:hAnsi="Arial" w:cs="Arial"/>
          <w:sz w:val="22"/>
          <w:szCs w:val="22"/>
          <w:lang w:val="sr-Cyrl-CS"/>
        </w:rPr>
        <w:t xml:space="preserve"> „</w:t>
      </w:r>
      <w:r>
        <w:rPr>
          <w:rFonts w:ascii="Arial" w:hAnsi="Arial" w:cs="Arial"/>
          <w:sz w:val="22"/>
          <w:szCs w:val="22"/>
          <w:lang w:val="sr-Cyrl-CS"/>
        </w:rPr>
        <w:t>Михаило Петровић - Алас“</w:t>
      </w:r>
      <w:r w:rsidRPr="00B12DDE">
        <w:rPr>
          <w:rFonts w:ascii="Arial" w:hAnsi="Arial" w:cs="Arial"/>
          <w:sz w:val="22"/>
          <w:szCs w:val="22"/>
          <w:lang w:val="sr-Cyrl-CS"/>
        </w:rPr>
        <w:t>„</w:t>
      </w:r>
      <w:r>
        <w:rPr>
          <w:rFonts w:ascii="Arial" w:hAnsi="Arial" w:cs="Arial"/>
          <w:sz w:val="22"/>
          <w:szCs w:val="22"/>
          <w:lang w:val="sr-Cyrl-CS"/>
        </w:rPr>
        <w:t xml:space="preserve"> Београд</w:t>
      </w:r>
      <w:r w:rsidRPr="00B12DDE">
        <w:rPr>
          <w:rFonts w:ascii="Arial" w:hAnsi="Arial" w:cs="Arial"/>
          <w:sz w:val="22"/>
          <w:szCs w:val="22"/>
          <w:lang w:val="sr-Cyrl-CS"/>
        </w:rPr>
        <w:t xml:space="preserve">, улица </w:t>
      </w:r>
      <w:r>
        <w:rPr>
          <w:rFonts w:ascii="Arial" w:hAnsi="Arial" w:cs="Arial"/>
          <w:sz w:val="22"/>
          <w:szCs w:val="22"/>
          <w:lang w:val="sr-Cyrl-CS"/>
        </w:rPr>
        <w:t>Господар Јованова бр. 22</w:t>
      </w:r>
      <w:r w:rsidRPr="00B12DDE">
        <w:rPr>
          <w:rFonts w:ascii="Arial" w:hAnsi="Arial" w:cs="Arial"/>
          <w:sz w:val="22"/>
          <w:szCs w:val="22"/>
          <w:lang w:val="sr-Cyrl-CS"/>
        </w:rPr>
        <w:t>,</w:t>
      </w:r>
      <w:r>
        <w:rPr>
          <w:rFonts w:ascii="Arial" w:hAnsi="Arial" w:cs="Arial"/>
          <w:sz w:val="22"/>
          <w:szCs w:val="22"/>
          <w:lang w:val="sr-Cyrl-CS"/>
        </w:rPr>
        <w:t xml:space="preserve"> </w:t>
      </w:r>
      <w:r w:rsidRPr="00246776">
        <w:rPr>
          <w:rFonts w:ascii="Arial" w:hAnsi="Arial" w:cs="Arial"/>
          <w:sz w:val="22"/>
          <w:szCs w:val="22"/>
          <w:lang w:val="sr-Cyrl-CS"/>
        </w:rPr>
        <w:t>са назнаком:</w:t>
      </w:r>
    </w:p>
    <w:p w:rsidR="00F40631" w:rsidRPr="00246776" w:rsidRDefault="00F40631" w:rsidP="00F40631">
      <w:pPr>
        <w:ind w:left="720"/>
        <w:jc w:val="both"/>
        <w:rPr>
          <w:rFonts w:ascii="Arial" w:hAnsi="Arial" w:cs="Arial"/>
          <w:sz w:val="22"/>
          <w:szCs w:val="22"/>
          <w:lang w:val="sr-Cyrl-CS"/>
        </w:rPr>
      </w:pPr>
      <w:r w:rsidRPr="00246776">
        <w:rPr>
          <w:rFonts w:ascii="Arial" w:hAnsi="Arial" w:cs="Arial"/>
          <w:b/>
          <w:sz w:val="22"/>
          <w:szCs w:val="22"/>
          <w:lang w:val="sr-Cyrl-CS"/>
        </w:rPr>
        <w:t xml:space="preserve">“Измена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004505AE">
        <w:rPr>
          <w:rFonts w:ascii="Arial" w:hAnsi="Arial" w:cs="Arial"/>
          <w:b/>
          <w:sz w:val="22"/>
          <w:szCs w:val="22"/>
          <w:lang w:val="sr-Cyrl-RS"/>
        </w:rPr>
        <w:t>Е</w:t>
      </w:r>
      <w:r w:rsidR="004505AE">
        <w:rPr>
          <w:rFonts w:ascii="Arial" w:hAnsi="Arial" w:cs="Arial"/>
          <w:b/>
          <w:sz w:val="22"/>
          <w:szCs w:val="22"/>
        </w:rPr>
        <w:t>лектрична</w:t>
      </w:r>
      <w:r w:rsidRPr="000F28B1">
        <w:rPr>
          <w:rFonts w:ascii="Arial" w:hAnsi="Arial" w:cs="Arial"/>
          <w:b/>
          <w:sz w:val="22"/>
          <w:szCs w:val="22"/>
        </w:rPr>
        <w:t xml:space="preserve"> енергиј</w:t>
      </w:r>
      <w:r w:rsidR="004505AE">
        <w:rPr>
          <w:rFonts w:ascii="Arial" w:hAnsi="Arial" w:cs="Arial"/>
          <w:b/>
          <w:sz w:val="22"/>
          <w:szCs w:val="22"/>
          <w:lang w:val="sr-Cyrl-RS"/>
        </w:rPr>
        <w:t>а</w:t>
      </w:r>
      <w:r w:rsidRPr="000F28B1">
        <w:rPr>
          <w:rFonts w:ascii="Arial" w:hAnsi="Arial" w:cs="Arial"/>
          <w:b/>
          <w:sz w:val="22"/>
          <w:szCs w:val="22"/>
          <w:lang w:val="sr-Cyrl-CS"/>
        </w:rPr>
        <w:t xml:space="preserve">, ЈН број </w:t>
      </w:r>
      <w:r w:rsidRPr="004505AE">
        <w:rPr>
          <w:rFonts w:ascii="Arial" w:hAnsi="Arial" w:cs="Arial"/>
          <w:b/>
          <w:sz w:val="22"/>
          <w:szCs w:val="22"/>
        </w:rPr>
        <w:t>1</w:t>
      </w:r>
      <w:r w:rsidRPr="000F28B1">
        <w:rPr>
          <w:rFonts w:ascii="Arial" w:hAnsi="Arial" w:cs="Arial"/>
          <w:b/>
          <w:sz w:val="22"/>
          <w:szCs w:val="22"/>
        </w:rPr>
        <w:t xml:space="preserve"> </w:t>
      </w:r>
      <w:r>
        <w:rPr>
          <w:rFonts w:ascii="Arial" w:hAnsi="Arial" w:cs="Arial"/>
          <w:b/>
          <w:sz w:val="22"/>
          <w:szCs w:val="22"/>
        </w:rPr>
        <w:t>МН</w:t>
      </w:r>
      <w:r w:rsidRPr="000F28B1">
        <w:rPr>
          <w:rFonts w:ascii="Arial" w:hAnsi="Arial" w:cs="Arial"/>
          <w:b/>
          <w:sz w:val="22"/>
          <w:szCs w:val="22"/>
        </w:rPr>
        <w:t>Д</w:t>
      </w:r>
      <w:r w:rsidRPr="000F28B1">
        <w:rPr>
          <w:rFonts w:ascii="Arial" w:hAnsi="Arial" w:cs="Arial"/>
          <w:b/>
          <w:sz w:val="22"/>
          <w:szCs w:val="22"/>
          <w:lang w:val="sr-Cyrl-CS"/>
        </w:rPr>
        <w:t>/1</w:t>
      </w:r>
      <w:r>
        <w:rPr>
          <w:rFonts w:ascii="Arial" w:hAnsi="Arial" w:cs="Arial"/>
          <w:b/>
          <w:sz w:val="22"/>
          <w:szCs w:val="22"/>
          <w:lang w:val="sr-Cyrl-CS"/>
        </w:rPr>
        <w:t>7</w:t>
      </w:r>
      <w:r w:rsidRPr="000F28B1">
        <w:rPr>
          <w:rFonts w:ascii="Arial" w:hAnsi="Arial" w:cs="Arial"/>
          <w:b/>
          <w:sz w:val="22"/>
          <w:szCs w:val="22"/>
          <w:lang w:val="sr-Cyrl-CS"/>
        </w:rPr>
        <w:t xml:space="preserve"> – НЕ ОТВАРАТИ”</w:t>
      </w:r>
      <w:r w:rsidRPr="00246776">
        <w:rPr>
          <w:rFonts w:ascii="Arial" w:hAnsi="Arial" w:cs="Arial"/>
          <w:sz w:val="22"/>
          <w:szCs w:val="22"/>
          <w:lang w:val="sr-Cyrl-CS"/>
        </w:rPr>
        <w:t>, или</w:t>
      </w:r>
    </w:p>
    <w:p w:rsidR="00F40631" w:rsidRPr="00246776" w:rsidRDefault="00F40631" w:rsidP="00F40631">
      <w:pPr>
        <w:ind w:left="720"/>
        <w:jc w:val="both"/>
        <w:rPr>
          <w:rFonts w:ascii="Arial" w:hAnsi="Arial" w:cs="Arial"/>
          <w:sz w:val="22"/>
          <w:szCs w:val="22"/>
          <w:lang w:val="sr-Cyrl-CS"/>
        </w:rPr>
      </w:pPr>
      <w:r w:rsidRPr="00246776">
        <w:rPr>
          <w:rFonts w:ascii="Arial" w:hAnsi="Arial" w:cs="Arial"/>
          <w:b/>
          <w:sz w:val="22"/>
          <w:szCs w:val="22"/>
          <w:lang w:val="sr-Cyrl-CS"/>
        </w:rPr>
        <w:t xml:space="preserve">“Допуна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004505AE">
        <w:rPr>
          <w:rFonts w:ascii="Arial" w:hAnsi="Arial" w:cs="Arial"/>
          <w:b/>
          <w:sz w:val="22"/>
          <w:szCs w:val="22"/>
          <w:lang w:val="sr-Cyrl-RS"/>
        </w:rPr>
        <w:t>Е</w:t>
      </w:r>
      <w:r w:rsidR="004505AE">
        <w:rPr>
          <w:rFonts w:ascii="Arial" w:hAnsi="Arial" w:cs="Arial"/>
          <w:b/>
          <w:sz w:val="22"/>
          <w:szCs w:val="22"/>
        </w:rPr>
        <w:t>лектрична</w:t>
      </w:r>
      <w:r w:rsidR="004505AE" w:rsidRPr="000F28B1">
        <w:rPr>
          <w:rFonts w:ascii="Arial" w:hAnsi="Arial" w:cs="Arial"/>
          <w:b/>
          <w:sz w:val="22"/>
          <w:szCs w:val="22"/>
        </w:rPr>
        <w:t xml:space="preserve"> енергиј</w:t>
      </w:r>
      <w:r w:rsidR="004505AE">
        <w:rPr>
          <w:rFonts w:ascii="Arial" w:hAnsi="Arial" w:cs="Arial"/>
          <w:b/>
          <w:sz w:val="22"/>
          <w:szCs w:val="22"/>
          <w:lang w:val="sr-Cyrl-RS"/>
        </w:rPr>
        <w:t>а</w:t>
      </w:r>
      <w:r w:rsidRPr="000F28B1">
        <w:rPr>
          <w:rFonts w:ascii="Arial" w:hAnsi="Arial" w:cs="Arial"/>
          <w:b/>
          <w:sz w:val="22"/>
          <w:szCs w:val="22"/>
          <w:lang w:val="sr-Cyrl-CS"/>
        </w:rPr>
        <w:t xml:space="preserve">, ЈН број </w:t>
      </w:r>
      <w:r w:rsidRPr="004505AE">
        <w:rPr>
          <w:rFonts w:ascii="Arial" w:hAnsi="Arial" w:cs="Arial"/>
          <w:b/>
          <w:sz w:val="22"/>
          <w:szCs w:val="22"/>
        </w:rPr>
        <w:t>1 М</w:t>
      </w:r>
      <w:r>
        <w:rPr>
          <w:rFonts w:ascii="Arial" w:hAnsi="Arial" w:cs="Arial"/>
          <w:b/>
          <w:sz w:val="22"/>
          <w:szCs w:val="22"/>
        </w:rPr>
        <w:t>Н</w:t>
      </w:r>
      <w:r w:rsidRPr="000F28B1">
        <w:rPr>
          <w:rFonts w:ascii="Arial" w:hAnsi="Arial" w:cs="Arial"/>
          <w:b/>
          <w:sz w:val="22"/>
          <w:szCs w:val="22"/>
        </w:rPr>
        <w:t>Д</w:t>
      </w:r>
      <w:r w:rsidRPr="000F28B1">
        <w:rPr>
          <w:rFonts w:ascii="Arial" w:hAnsi="Arial" w:cs="Arial"/>
          <w:b/>
          <w:sz w:val="22"/>
          <w:szCs w:val="22"/>
          <w:lang w:val="sr-Cyrl-CS"/>
        </w:rPr>
        <w:t>/1</w:t>
      </w:r>
      <w:r>
        <w:rPr>
          <w:rFonts w:ascii="Arial" w:hAnsi="Arial" w:cs="Arial"/>
          <w:b/>
          <w:sz w:val="22"/>
          <w:szCs w:val="22"/>
          <w:lang w:val="sr-Cyrl-CS"/>
        </w:rPr>
        <w:t>7</w:t>
      </w:r>
      <w:r w:rsidRPr="000F28B1">
        <w:rPr>
          <w:rFonts w:ascii="Arial" w:hAnsi="Arial" w:cs="Arial"/>
          <w:b/>
          <w:sz w:val="22"/>
          <w:szCs w:val="22"/>
          <w:lang w:val="sr-Cyrl-CS"/>
        </w:rPr>
        <w:t xml:space="preserve"> – НЕ ОТВАРАТИ”</w:t>
      </w:r>
      <w:r w:rsidRPr="00246776">
        <w:rPr>
          <w:rFonts w:ascii="Arial" w:hAnsi="Arial" w:cs="Arial"/>
          <w:sz w:val="22"/>
          <w:szCs w:val="22"/>
          <w:lang w:val="sr-Cyrl-CS"/>
        </w:rPr>
        <w:t>, или</w:t>
      </w:r>
    </w:p>
    <w:p w:rsidR="00F40631" w:rsidRPr="00246776" w:rsidRDefault="00F40631" w:rsidP="00F40631">
      <w:pPr>
        <w:ind w:left="720"/>
        <w:jc w:val="both"/>
        <w:rPr>
          <w:rFonts w:ascii="Arial" w:hAnsi="Arial" w:cs="Arial"/>
          <w:sz w:val="22"/>
          <w:szCs w:val="22"/>
          <w:lang w:val="sr-Cyrl-CS"/>
        </w:rPr>
      </w:pPr>
      <w:r w:rsidRPr="00246776">
        <w:rPr>
          <w:rFonts w:ascii="Arial" w:hAnsi="Arial" w:cs="Arial"/>
          <w:b/>
          <w:sz w:val="22"/>
          <w:szCs w:val="22"/>
          <w:lang w:val="sr-Cyrl-CS"/>
        </w:rPr>
        <w:t xml:space="preserve">“Опозив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004505AE">
        <w:rPr>
          <w:rFonts w:ascii="Arial" w:hAnsi="Arial" w:cs="Arial"/>
          <w:b/>
          <w:sz w:val="22"/>
          <w:szCs w:val="22"/>
          <w:lang w:val="sr-Cyrl-RS"/>
        </w:rPr>
        <w:t>Е</w:t>
      </w:r>
      <w:r w:rsidR="004505AE">
        <w:rPr>
          <w:rFonts w:ascii="Arial" w:hAnsi="Arial" w:cs="Arial"/>
          <w:b/>
          <w:sz w:val="22"/>
          <w:szCs w:val="22"/>
        </w:rPr>
        <w:t>лектрична</w:t>
      </w:r>
      <w:r w:rsidR="004505AE" w:rsidRPr="000F28B1">
        <w:rPr>
          <w:rFonts w:ascii="Arial" w:hAnsi="Arial" w:cs="Arial"/>
          <w:b/>
          <w:sz w:val="22"/>
          <w:szCs w:val="22"/>
        </w:rPr>
        <w:t xml:space="preserve"> енергиј</w:t>
      </w:r>
      <w:r w:rsidR="004505AE">
        <w:rPr>
          <w:rFonts w:ascii="Arial" w:hAnsi="Arial" w:cs="Arial"/>
          <w:b/>
          <w:sz w:val="22"/>
          <w:szCs w:val="22"/>
          <w:lang w:val="sr-Cyrl-RS"/>
        </w:rPr>
        <w:t>а</w:t>
      </w:r>
      <w:r w:rsidRPr="000F28B1">
        <w:rPr>
          <w:rFonts w:ascii="Arial" w:hAnsi="Arial" w:cs="Arial"/>
          <w:b/>
          <w:sz w:val="22"/>
          <w:szCs w:val="22"/>
          <w:lang w:val="sr-Cyrl-CS"/>
        </w:rPr>
        <w:t xml:space="preserve">, ЈН број </w:t>
      </w:r>
      <w:r w:rsidRPr="004505AE">
        <w:rPr>
          <w:rFonts w:ascii="Arial" w:hAnsi="Arial" w:cs="Arial"/>
          <w:b/>
          <w:sz w:val="22"/>
          <w:szCs w:val="22"/>
        </w:rPr>
        <w:t>1 МНД</w:t>
      </w:r>
      <w:r w:rsidRPr="000F28B1">
        <w:rPr>
          <w:rFonts w:ascii="Arial" w:hAnsi="Arial" w:cs="Arial"/>
          <w:b/>
          <w:sz w:val="22"/>
          <w:szCs w:val="22"/>
          <w:lang w:val="sr-Cyrl-CS"/>
        </w:rPr>
        <w:t>/1</w:t>
      </w:r>
      <w:r>
        <w:rPr>
          <w:rFonts w:ascii="Arial" w:hAnsi="Arial" w:cs="Arial"/>
          <w:b/>
          <w:sz w:val="22"/>
          <w:szCs w:val="22"/>
          <w:lang w:val="sr-Cyrl-CS"/>
        </w:rPr>
        <w:t>7</w:t>
      </w:r>
      <w:r w:rsidRPr="000F28B1">
        <w:rPr>
          <w:rFonts w:ascii="Arial" w:hAnsi="Arial" w:cs="Arial"/>
          <w:b/>
          <w:sz w:val="22"/>
          <w:szCs w:val="22"/>
          <w:lang w:val="sr-Cyrl-CS"/>
        </w:rPr>
        <w:t xml:space="preserve"> – НЕ ОТВАРАТИ”</w:t>
      </w:r>
      <w:r w:rsidRPr="00246776">
        <w:rPr>
          <w:rFonts w:ascii="Arial" w:hAnsi="Arial" w:cs="Arial"/>
          <w:sz w:val="22"/>
          <w:szCs w:val="22"/>
          <w:lang w:val="sr-Cyrl-CS"/>
        </w:rPr>
        <w:t>, или</w:t>
      </w:r>
    </w:p>
    <w:p w:rsidR="00F40631" w:rsidRPr="00246776" w:rsidRDefault="00F40631" w:rsidP="00F40631">
      <w:pPr>
        <w:ind w:left="720"/>
        <w:jc w:val="both"/>
        <w:rPr>
          <w:rFonts w:ascii="Arial" w:hAnsi="Arial" w:cs="Arial"/>
          <w:b/>
          <w:sz w:val="22"/>
          <w:szCs w:val="22"/>
          <w:lang w:val="sr-Cyrl-CS"/>
        </w:rPr>
      </w:pPr>
      <w:r w:rsidRPr="00246776">
        <w:rPr>
          <w:rFonts w:ascii="Arial" w:hAnsi="Arial" w:cs="Arial"/>
          <w:b/>
          <w:sz w:val="22"/>
          <w:szCs w:val="22"/>
          <w:lang w:val="sr-Cyrl-CS"/>
        </w:rPr>
        <w:t xml:space="preserve">“Измена и допуна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004505AE">
        <w:rPr>
          <w:rFonts w:ascii="Arial" w:hAnsi="Arial" w:cs="Arial"/>
          <w:b/>
          <w:sz w:val="22"/>
          <w:szCs w:val="22"/>
          <w:lang w:val="sr-Cyrl-RS"/>
        </w:rPr>
        <w:t>Е</w:t>
      </w:r>
      <w:r w:rsidR="004505AE">
        <w:rPr>
          <w:rFonts w:ascii="Arial" w:hAnsi="Arial" w:cs="Arial"/>
          <w:b/>
          <w:sz w:val="22"/>
          <w:szCs w:val="22"/>
        </w:rPr>
        <w:t>лектрична</w:t>
      </w:r>
      <w:r w:rsidR="004505AE" w:rsidRPr="000F28B1">
        <w:rPr>
          <w:rFonts w:ascii="Arial" w:hAnsi="Arial" w:cs="Arial"/>
          <w:b/>
          <w:sz w:val="22"/>
          <w:szCs w:val="22"/>
        </w:rPr>
        <w:t xml:space="preserve"> енергиј</w:t>
      </w:r>
      <w:r w:rsidR="004505AE">
        <w:rPr>
          <w:rFonts w:ascii="Arial" w:hAnsi="Arial" w:cs="Arial"/>
          <w:b/>
          <w:sz w:val="22"/>
          <w:szCs w:val="22"/>
          <w:lang w:val="sr-Cyrl-RS"/>
        </w:rPr>
        <w:t>а</w:t>
      </w:r>
      <w:r w:rsidRPr="000F28B1">
        <w:rPr>
          <w:rFonts w:ascii="Arial" w:hAnsi="Arial" w:cs="Arial"/>
          <w:b/>
          <w:sz w:val="22"/>
          <w:szCs w:val="22"/>
          <w:lang w:val="sr-Cyrl-CS"/>
        </w:rPr>
        <w:t xml:space="preserve">, ЈН </w:t>
      </w:r>
      <w:r w:rsidRPr="004505AE">
        <w:rPr>
          <w:rFonts w:ascii="Arial" w:hAnsi="Arial" w:cs="Arial"/>
          <w:b/>
          <w:sz w:val="22"/>
          <w:szCs w:val="22"/>
          <w:lang w:val="sr-Cyrl-CS"/>
        </w:rPr>
        <w:t xml:space="preserve">број </w:t>
      </w:r>
      <w:r w:rsidRPr="004505AE">
        <w:rPr>
          <w:rFonts w:ascii="Arial" w:hAnsi="Arial" w:cs="Arial"/>
          <w:b/>
          <w:sz w:val="22"/>
          <w:szCs w:val="22"/>
        </w:rPr>
        <w:t>1 МНД</w:t>
      </w:r>
      <w:r w:rsidRPr="000F28B1">
        <w:rPr>
          <w:rFonts w:ascii="Arial" w:hAnsi="Arial" w:cs="Arial"/>
          <w:b/>
          <w:sz w:val="22"/>
          <w:szCs w:val="22"/>
          <w:lang w:val="sr-Cyrl-CS"/>
        </w:rPr>
        <w:t>/1</w:t>
      </w:r>
      <w:r>
        <w:rPr>
          <w:rFonts w:ascii="Arial" w:hAnsi="Arial" w:cs="Arial"/>
          <w:b/>
          <w:sz w:val="22"/>
          <w:szCs w:val="22"/>
          <w:lang w:val="sr-Cyrl-CS"/>
        </w:rPr>
        <w:t>7</w:t>
      </w:r>
      <w:r w:rsidRPr="000F28B1">
        <w:rPr>
          <w:rFonts w:ascii="Arial" w:hAnsi="Arial" w:cs="Arial"/>
          <w:b/>
          <w:sz w:val="22"/>
          <w:szCs w:val="22"/>
          <w:lang w:val="sr-Cyrl-CS"/>
        </w:rPr>
        <w:t>– НЕ ОТВАРАТИ”</w:t>
      </w:r>
      <w:r w:rsidRPr="00246776">
        <w:rPr>
          <w:rFonts w:ascii="Arial" w:hAnsi="Arial" w:cs="Arial"/>
          <w:b/>
          <w:sz w:val="22"/>
          <w:szCs w:val="22"/>
          <w:lang w:val="sr-Cyrl-CS"/>
        </w:rPr>
        <w:t>.</w:t>
      </w:r>
    </w:p>
    <w:p w:rsidR="00F40631" w:rsidRPr="00246776" w:rsidRDefault="00F40631" w:rsidP="00F40631">
      <w:pPr>
        <w:ind w:left="720"/>
        <w:jc w:val="both"/>
        <w:rPr>
          <w:rFonts w:ascii="Arial" w:hAnsi="Arial" w:cs="Arial"/>
          <w:b/>
          <w:sz w:val="22"/>
          <w:szCs w:val="22"/>
          <w:lang w:val="sr-Cyrl-CS"/>
        </w:rPr>
      </w:pP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По истеку рока за подношење понуда понуђач не може да повуче нити да мења своју понуду.</w:t>
      </w:r>
    </w:p>
    <w:p w:rsidR="00F40631" w:rsidRDefault="00F40631" w:rsidP="00F40631">
      <w:pPr>
        <w:ind w:left="720"/>
        <w:jc w:val="both"/>
        <w:rPr>
          <w:lang w:val="sr-Cyrl-CS"/>
        </w:rPr>
      </w:pPr>
    </w:p>
    <w:p w:rsidR="00F40631" w:rsidRPr="00246776" w:rsidRDefault="00F40631" w:rsidP="00F40631">
      <w:pPr>
        <w:numPr>
          <w:ilvl w:val="0"/>
          <w:numId w:val="6"/>
        </w:numPr>
        <w:jc w:val="both"/>
        <w:rPr>
          <w:rFonts w:ascii="Arial" w:hAnsi="Arial" w:cs="Arial"/>
          <w:sz w:val="22"/>
          <w:szCs w:val="22"/>
          <w:lang w:val="sr-Cyrl-CS"/>
        </w:rPr>
      </w:pPr>
      <w:r w:rsidRPr="00246776">
        <w:rPr>
          <w:rFonts w:ascii="Arial" w:hAnsi="Arial" w:cs="Arial"/>
          <w:b/>
          <w:sz w:val="22"/>
          <w:szCs w:val="22"/>
          <w:lang w:val="sr-Cyrl-CS"/>
        </w:rPr>
        <w:t>УЧЕСТВОВАЊЕ У ЗАЈЕДНИЧКОЈ ПОНУДИ ИЛИ КАО ПОДИЗВОЂАЧ</w:t>
      </w:r>
    </w:p>
    <w:p w:rsidR="00F40631" w:rsidRPr="00246776" w:rsidRDefault="00F40631" w:rsidP="00F40631">
      <w:pPr>
        <w:ind w:left="720"/>
        <w:jc w:val="both"/>
        <w:rPr>
          <w:rFonts w:ascii="Arial" w:hAnsi="Arial" w:cs="Arial"/>
          <w:color w:val="000000"/>
          <w:sz w:val="22"/>
          <w:szCs w:val="22"/>
          <w:lang w:val="sr-Cyrl-CS"/>
        </w:rPr>
      </w:pP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40631" w:rsidRPr="00246776" w:rsidRDefault="00F40631" w:rsidP="00F40631">
      <w:pPr>
        <w:ind w:left="720"/>
        <w:jc w:val="both"/>
        <w:rPr>
          <w:rFonts w:ascii="Arial" w:hAnsi="Arial" w:cs="Arial"/>
          <w:sz w:val="22"/>
          <w:szCs w:val="22"/>
          <w:lang w:val="sr-Latn-CS"/>
        </w:rPr>
      </w:pPr>
      <w:r>
        <w:rPr>
          <w:rFonts w:ascii="Arial" w:hAnsi="Arial" w:cs="Arial"/>
          <w:color w:val="000000"/>
          <w:sz w:val="22"/>
          <w:szCs w:val="22"/>
          <w:lang w:val="sr-Cyrl-CS"/>
        </w:rPr>
        <w:t>У Обрасцу понуде</w:t>
      </w:r>
      <w:r w:rsidRPr="00246776">
        <w:rPr>
          <w:rFonts w:ascii="Arial" w:hAnsi="Arial" w:cs="Arial"/>
          <w:color w:val="000000"/>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46776">
        <w:rPr>
          <w:rFonts w:ascii="Arial" w:hAnsi="Arial" w:cs="Arial"/>
          <w:sz w:val="22"/>
          <w:szCs w:val="22"/>
          <w:lang w:val="sr-Cyrl-CS"/>
        </w:rPr>
        <w:t>.</w:t>
      </w:r>
    </w:p>
    <w:p w:rsidR="00F40631" w:rsidRPr="00D84601" w:rsidRDefault="00F40631" w:rsidP="00F40631">
      <w:pPr>
        <w:jc w:val="both"/>
        <w:rPr>
          <w:b/>
        </w:rPr>
      </w:pPr>
    </w:p>
    <w:p w:rsidR="00F40631" w:rsidRPr="00246776" w:rsidRDefault="00F40631" w:rsidP="00F40631">
      <w:pPr>
        <w:numPr>
          <w:ilvl w:val="0"/>
          <w:numId w:val="6"/>
        </w:numPr>
        <w:jc w:val="both"/>
        <w:rPr>
          <w:rFonts w:ascii="Arial" w:hAnsi="Arial" w:cs="Arial"/>
          <w:sz w:val="22"/>
          <w:szCs w:val="22"/>
          <w:lang w:val="sr-Cyrl-CS"/>
        </w:rPr>
      </w:pPr>
      <w:r w:rsidRPr="00246776">
        <w:rPr>
          <w:rFonts w:ascii="Arial" w:hAnsi="Arial" w:cs="Arial"/>
          <w:b/>
          <w:sz w:val="22"/>
          <w:szCs w:val="22"/>
          <w:lang w:val="sr-Cyrl-CS"/>
        </w:rPr>
        <w:t>ПОНУДА СА ПОДИЗВОЂАЧЕМ</w:t>
      </w:r>
    </w:p>
    <w:p w:rsidR="00F40631" w:rsidRPr="00246776" w:rsidRDefault="00F40631" w:rsidP="00F40631">
      <w:pPr>
        <w:ind w:left="720"/>
        <w:jc w:val="both"/>
        <w:rPr>
          <w:rFonts w:ascii="Arial" w:hAnsi="Arial" w:cs="Arial"/>
          <w:color w:val="000000"/>
          <w:sz w:val="22"/>
          <w:szCs w:val="22"/>
          <w:lang w:val="sr-Cyrl-CS"/>
        </w:rPr>
      </w:pP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 xml:space="preserve">Уколико понуђач подноси понуду са подизвођачем, дужан </w:t>
      </w:r>
      <w:r>
        <w:rPr>
          <w:rFonts w:ascii="Arial" w:hAnsi="Arial" w:cs="Arial"/>
          <w:color w:val="000000"/>
          <w:sz w:val="22"/>
          <w:szCs w:val="22"/>
          <w:lang w:val="sr-Cyrl-CS"/>
        </w:rPr>
        <w:t>је да у Обрасцу понуде</w:t>
      </w:r>
      <w:r w:rsidRPr="00246776">
        <w:rPr>
          <w:rFonts w:ascii="Arial" w:hAnsi="Arial" w:cs="Arial"/>
          <w:color w:val="000000"/>
          <w:sz w:val="22"/>
          <w:szCs w:val="22"/>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Pr>
          <w:rFonts w:ascii="Arial" w:hAnsi="Arial" w:cs="Arial"/>
          <w:color w:val="000000"/>
          <w:sz w:val="22"/>
          <w:szCs w:val="22"/>
          <w:lang w:val="sr-Cyrl-CS"/>
        </w:rPr>
        <w:t>ке који ће извршити преко подиз</w:t>
      </w:r>
      <w:r w:rsidRPr="00246776">
        <w:rPr>
          <w:rFonts w:ascii="Arial" w:hAnsi="Arial" w:cs="Arial"/>
          <w:color w:val="000000"/>
          <w:sz w:val="22"/>
          <w:szCs w:val="22"/>
          <w:lang w:val="sr-Cyrl-CS"/>
        </w:rPr>
        <w:t>в</w:t>
      </w:r>
      <w:r>
        <w:rPr>
          <w:rFonts w:ascii="Arial" w:hAnsi="Arial" w:cs="Arial"/>
          <w:color w:val="000000"/>
          <w:sz w:val="22"/>
          <w:szCs w:val="22"/>
          <w:lang w:val="sr-Cyrl-CS"/>
        </w:rPr>
        <w:t>о</w:t>
      </w:r>
      <w:r w:rsidRPr="00246776">
        <w:rPr>
          <w:rFonts w:ascii="Arial" w:hAnsi="Arial" w:cs="Arial"/>
          <w:color w:val="000000"/>
          <w:sz w:val="22"/>
          <w:szCs w:val="22"/>
          <w:lang w:val="sr-Cyrl-CS"/>
        </w:rPr>
        <w:t>ђача.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lastRenderedPageBreak/>
        <w:t>Понуђач у Обрасцу пону</w:t>
      </w:r>
      <w:r>
        <w:rPr>
          <w:rFonts w:ascii="Arial" w:hAnsi="Arial" w:cs="Arial"/>
          <w:color w:val="000000"/>
          <w:sz w:val="22"/>
          <w:szCs w:val="22"/>
          <w:lang w:val="sr-Cyrl-CS"/>
        </w:rPr>
        <w:t>де наводи назив и седиште подиз</w:t>
      </w:r>
      <w:r w:rsidRPr="00246776">
        <w:rPr>
          <w:rFonts w:ascii="Arial" w:hAnsi="Arial" w:cs="Arial"/>
          <w:color w:val="000000"/>
          <w:sz w:val="22"/>
          <w:szCs w:val="22"/>
          <w:lang w:val="sr-Cyrl-CS"/>
        </w:rPr>
        <w:t>в</w:t>
      </w:r>
      <w:r>
        <w:rPr>
          <w:rFonts w:ascii="Arial" w:hAnsi="Arial" w:cs="Arial"/>
          <w:color w:val="000000"/>
          <w:sz w:val="22"/>
          <w:szCs w:val="22"/>
          <w:lang w:val="sr-Cyrl-CS"/>
        </w:rPr>
        <w:t>о</w:t>
      </w:r>
      <w:r w:rsidRPr="00246776">
        <w:rPr>
          <w:rFonts w:ascii="Arial" w:hAnsi="Arial" w:cs="Arial"/>
          <w:color w:val="000000"/>
          <w:sz w:val="22"/>
          <w:szCs w:val="22"/>
          <w:lang w:val="sr-Cyrl-CS"/>
        </w:rPr>
        <w:t>ђача, уколико ће делимично извршење набавке поверити подизвођачу.</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F40631" w:rsidRDefault="00F40631" w:rsidP="00F40631">
      <w:pPr>
        <w:ind w:left="720"/>
        <w:jc w:val="both"/>
        <w:rPr>
          <w:lang w:val="sr-Cyrl-CS"/>
        </w:rPr>
      </w:pPr>
    </w:p>
    <w:p w:rsidR="00F40631" w:rsidRPr="00246776" w:rsidRDefault="00F40631" w:rsidP="00F40631">
      <w:pPr>
        <w:numPr>
          <w:ilvl w:val="0"/>
          <w:numId w:val="6"/>
        </w:numPr>
        <w:jc w:val="both"/>
        <w:rPr>
          <w:rFonts w:ascii="Arial" w:hAnsi="Arial" w:cs="Arial"/>
          <w:sz w:val="22"/>
          <w:szCs w:val="22"/>
          <w:lang w:val="sr-Cyrl-CS"/>
        </w:rPr>
      </w:pPr>
      <w:r w:rsidRPr="00246776">
        <w:rPr>
          <w:rFonts w:ascii="Arial" w:hAnsi="Arial" w:cs="Arial"/>
          <w:b/>
          <w:sz w:val="22"/>
          <w:szCs w:val="22"/>
          <w:lang w:val="sr-Cyrl-CS"/>
        </w:rPr>
        <w:t>ЗАЈЕДНИЧКА ПОНУДА</w:t>
      </w:r>
    </w:p>
    <w:p w:rsidR="00F40631" w:rsidRPr="00246776" w:rsidRDefault="00F40631" w:rsidP="00F40631">
      <w:pPr>
        <w:ind w:left="720"/>
        <w:jc w:val="both"/>
        <w:rPr>
          <w:rFonts w:ascii="Arial" w:hAnsi="Arial" w:cs="Arial"/>
          <w:color w:val="000000"/>
          <w:sz w:val="22"/>
          <w:szCs w:val="22"/>
          <w:lang w:val="sr-Cyrl-CS"/>
        </w:rPr>
      </w:pP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Понуду може поднети група понуђача.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F40631" w:rsidRPr="00246776" w:rsidRDefault="00F40631" w:rsidP="00F40631">
      <w:pPr>
        <w:numPr>
          <w:ilvl w:val="0"/>
          <w:numId w:val="8"/>
        </w:numPr>
        <w:jc w:val="both"/>
        <w:rPr>
          <w:rFonts w:ascii="Arial" w:hAnsi="Arial" w:cs="Arial"/>
          <w:sz w:val="22"/>
          <w:szCs w:val="22"/>
          <w:lang w:val="sr-Cyrl-CS"/>
        </w:rPr>
      </w:pPr>
      <w:r w:rsidRPr="00246776">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 и</w:t>
      </w:r>
    </w:p>
    <w:p w:rsidR="00F40631" w:rsidRPr="00246776" w:rsidRDefault="00F40631" w:rsidP="00F40631">
      <w:pPr>
        <w:numPr>
          <w:ilvl w:val="0"/>
          <w:numId w:val="8"/>
        </w:numPr>
        <w:jc w:val="both"/>
        <w:rPr>
          <w:rFonts w:ascii="Arial" w:hAnsi="Arial" w:cs="Arial"/>
          <w:sz w:val="22"/>
          <w:szCs w:val="22"/>
          <w:lang w:val="sr-Cyrl-CS"/>
        </w:rPr>
      </w:pPr>
      <w:proofErr w:type="gramStart"/>
      <w:r w:rsidRPr="00246776">
        <w:rPr>
          <w:rFonts w:ascii="Arial" w:hAnsi="Arial" w:cs="Arial"/>
          <w:sz w:val="22"/>
          <w:szCs w:val="22"/>
        </w:rPr>
        <w:t>опис</w:t>
      </w:r>
      <w:proofErr w:type="gramEnd"/>
      <w:r w:rsidRPr="00246776">
        <w:rPr>
          <w:rFonts w:ascii="Arial" w:hAnsi="Arial" w:cs="Arial"/>
          <w:sz w:val="22"/>
          <w:szCs w:val="22"/>
        </w:rPr>
        <w:t xml:space="preserve"> послова сваког од понуђача из групе понуђача у извршењу уговора</w:t>
      </w:r>
      <w:r w:rsidRPr="00246776">
        <w:rPr>
          <w:rFonts w:ascii="Arial" w:hAnsi="Arial" w:cs="Arial"/>
          <w:sz w:val="22"/>
          <w:szCs w:val="22"/>
          <w:lang w:val="sr-Cyrl-CS"/>
        </w:rPr>
        <w:t>.</w:t>
      </w:r>
    </w:p>
    <w:p w:rsidR="00F40631" w:rsidRPr="00246776" w:rsidRDefault="00F40631" w:rsidP="00F40631">
      <w:pPr>
        <w:ind w:left="720"/>
        <w:jc w:val="both"/>
        <w:rPr>
          <w:rFonts w:ascii="Arial" w:hAnsi="Arial" w:cs="Arial"/>
          <w:color w:val="000000"/>
          <w:sz w:val="22"/>
          <w:szCs w:val="22"/>
          <w:lang w:val="sr-Cyrl-CS"/>
        </w:rPr>
      </w:pP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Група понуђача је дужна да дост</w:t>
      </w:r>
      <w:r>
        <w:rPr>
          <w:rFonts w:ascii="Arial" w:hAnsi="Arial" w:cs="Arial"/>
          <w:color w:val="000000"/>
          <w:sz w:val="22"/>
          <w:szCs w:val="22"/>
          <w:lang w:val="sr-Cyrl-CS"/>
        </w:rPr>
        <w:t>а</w:t>
      </w:r>
      <w:r w:rsidRPr="00246776">
        <w:rPr>
          <w:rFonts w:ascii="Arial" w:hAnsi="Arial" w:cs="Arial"/>
          <w:color w:val="000000"/>
          <w:sz w:val="22"/>
          <w:szCs w:val="22"/>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Понуђачи из групе понуђача одговарају неограничено солидарно према наручиоцу.</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Задруга може поднети понуду самостално, у своје име, а за рачун задругара или заједничку понуду у име задругара.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40631" w:rsidRPr="00246776" w:rsidRDefault="00F40631" w:rsidP="00F40631">
      <w:pPr>
        <w:ind w:left="720"/>
        <w:jc w:val="both"/>
        <w:rPr>
          <w:rFonts w:ascii="Arial" w:hAnsi="Arial" w:cs="Arial"/>
          <w:sz w:val="22"/>
          <w:szCs w:val="22"/>
          <w:lang w:val="sr-Cyrl-CS"/>
        </w:rPr>
      </w:pPr>
      <w:r w:rsidRPr="00246776">
        <w:rPr>
          <w:rFonts w:ascii="Arial" w:hAnsi="Arial" w:cs="Arial"/>
          <w:color w:val="000000"/>
          <w:sz w:val="22"/>
          <w:szCs w:val="22"/>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246776">
        <w:rPr>
          <w:rFonts w:ascii="Arial" w:hAnsi="Arial" w:cs="Arial"/>
          <w:sz w:val="22"/>
          <w:szCs w:val="22"/>
          <w:lang w:val="sr-Cyrl-CS"/>
        </w:rPr>
        <w:t>.</w:t>
      </w:r>
    </w:p>
    <w:p w:rsidR="00F40631" w:rsidRPr="00BA70D8" w:rsidRDefault="00F40631" w:rsidP="00F40631">
      <w:pPr>
        <w:jc w:val="both"/>
      </w:pPr>
    </w:p>
    <w:p w:rsidR="00F40631" w:rsidRPr="001A5F12" w:rsidRDefault="00F40631" w:rsidP="00F40631">
      <w:pPr>
        <w:numPr>
          <w:ilvl w:val="0"/>
          <w:numId w:val="6"/>
        </w:numPr>
        <w:jc w:val="both"/>
        <w:rPr>
          <w:rFonts w:ascii="Arial" w:hAnsi="Arial" w:cs="Arial"/>
          <w:b/>
          <w:sz w:val="22"/>
          <w:szCs w:val="22"/>
          <w:lang w:val="sr-Cyrl-CS"/>
        </w:rPr>
      </w:pPr>
      <w:r w:rsidRPr="001A5F12">
        <w:rPr>
          <w:rFonts w:ascii="Arial" w:hAnsi="Arial" w:cs="Arial"/>
          <w:b/>
          <w:sz w:val="22"/>
          <w:szCs w:val="22"/>
          <w:shd w:val="clear" w:color="auto" w:fill="FFFFFF" w:themeFill="background1"/>
          <w:lang w:val="sr-Cyrl-CS"/>
        </w:rPr>
        <w:t>НАЧИН И УСЛОВИ</w:t>
      </w:r>
      <w:r w:rsidRPr="001A5F12">
        <w:rPr>
          <w:rFonts w:ascii="Arial" w:hAnsi="Arial" w:cs="Arial"/>
          <w:b/>
          <w:sz w:val="22"/>
          <w:szCs w:val="22"/>
          <w:lang w:val="sr-Cyrl-CS"/>
        </w:rPr>
        <w:t xml:space="preserve"> ПЛАЋАЊА, ГАРАНТНИ РОК, КАО И ДРУГЕ ОКОЛНОСТИ ОД КОЈИХ ЗАВИСИ ПРИХВАТАЊЕ ПОНУДЕ</w:t>
      </w:r>
    </w:p>
    <w:p w:rsidR="00F40631" w:rsidRDefault="00F40631" w:rsidP="00F40631">
      <w:pPr>
        <w:pStyle w:val="ListParagraph"/>
        <w:ind w:left="851"/>
        <w:jc w:val="both"/>
        <w:rPr>
          <w:b w:val="0"/>
          <w:sz w:val="24"/>
          <w:szCs w:val="24"/>
          <w:u w:val="single"/>
          <w:lang w:val="sr-Cyrl-CS"/>
        </w:rPr>
      </w:pPr>
    </w:p>
    <w:p w:rsidR="00F40631" w:rsidRPr="001A5F12" w:rsidRDefault="00F40631" w:rsidP="00F40631">
      <w:pPr>
        <w:pStyle w:val="ListParagraph"/>
        <w:numPr>
          <w:ilvl w:val="1"/>
          <w:numId w:val="6"/>
        </w:numPr>
        <w:ind w:left="851" w:firstLine="0"/>
        <w:jc w:val="both"/>
        <w:rPr>
          <w:rFonts w:ascii="Arial" w:hAnsi="Arial" w:cs="Arial"/>
          <w:b w:val="0"/>
          <w:u w:val="single"/>
          <w:lang w:val="sr-Cyrl-CS"/>
        </w:rPr>
      </w:pPr>
      <w:r w:rsidRPr="001A5F12">
        <w:rPr>
          <w:rFonts w:ascii="Arial" w:hAnsi="Arial" w:cs="Arial"/>
          <w:b w:val="0"/>
          <w:u w:val="single"/>
          <w:lang w:val="sr-Cyrl-CS"/>
        </w:rPr>
        <w:t>Захтеви у погледу начина, рока и услова плаћања</w:t>
      </w:r>
    </w:p>
    <w:p w:rsidR="00F40631" w:rsidRPr="001A5F12" w:rsidRDefault="00F40631" w:rsidP="00F40631">
      <w:pPr>
        <w:pStyle w:val="ListParagraph"/>
        <w:jc w:val="both"/>
        <w:rPr>
          <w:rFonts w:ascii="Arial" w:hAnsi="Arial" w:cs="Arial"/>
          <w:b w:val="0"/>
          <w:lang w:val="sr-Cyrl-CS"/>
        </w:rPr>
      </w:pPr>
      <w:r w:rsidRPr="001A5F12">
        <w:rPr>
          <w:rFonts w:ascii="Arial" w:hAnsi="Arial" w:cs="Arial"/>
          <w:b w:val="0"/>
          <w:lang w:val="sr-Cyrl-CS"/>
        </w:rPr>
        <w:t xml:space="preserve">Рок плаћања </w:t>
      </w:r>
      <w:r w:rsidRPr="001A5F12">
        <w:rPr>
          <w:rFonts w:ascii="Arial" w:hAnsi="Arial" w:cs="Arial"/>
          <w:b w:val="0"/>
        </w:rPr>
        <w:t xml:space="preserve">_______дана </w:t>
      </w:r>
      <w:r w:rsidRPr="004505AE">
        <w:rPr>
          <w:rFonts w:ascii="Arial" w:hAnsi="Arial" w:cs="Arial"/>
          <w:b w:val="0"/>
        </w:rPr>
        <w:t>(најкраћи рок 15 дана,</w:t>
      </w:r>
      <w:r w:rsidRPr="001A5F12">
        <w:rPr>
          <w:rFonts w:ascii="Arial" w:hAnsi="Arial" w:cs="Arial"/>
          <w:b w:val="0"/>
        </w:rPr>
        <w:t xml:space="preserve"> а најдужи 45 дана) од дана пријема исправног рачуна на архиви Наручиоца, под условима утврђеним моделом уговора</w:t>
      </w:r>
      <w:r w:rsidRPr="001A5F12">
        <w:rPr>
          <w:rFonts w:ascii="Arial" w:hAnsi="Arial" w:cs="Arial"/>
          <w:b w:val="0"/>
          <w:lang w:val="sr-Cyrl-CS"/>
        </w:rPr>
        <w:t>.</w:t>
      </w:r>
    </w:p>
    <w:p w:rsidR="00F40631" w:rsidRPr="001A5F12" w:rsidRDefault="00F40631" w:rsidP="00F40631">
      <w:pPr>
        <w:pStyle w:val="ListParagraph"/>
        <w:jc w:val="both"/>
        <w:rPr>
          <w:rFonts w:ascii="Arial" w:hAnsi="Arial" w:cs="Arial"/>
          <w:b w:val="0"/>
          <w:lang w:val="sr-Cyrl-CS"/>
        </w:rPr>
      </w:pPr>
      <w:r w:rsidRPr="001A5F12">
        <w:rPr>
          <w:rFonts w:ascii="Arial" w:hAnsi="Arial" w:cs="Arial"/>
          <w:b w:val="0"/>
          <w:lang w:val="sr-Cyrl-CS"/>
        </w:rPr>
        <w:t>Плаћање се врши уплатом на рачун понуђача.</w:t>
      </w:r>
    </w:p>
    <w:p w:rsidR="00F40631" w:rsidRDefault="00F40631" w:rsidP="00F40631">
      <w:pPr>
        <w:pStyle w:val="ListParagraph"/>
        <w:jc w:val="both"/>
        <w:rPr>
          <w:rFonts w:ascii="Arial" w:hAnsi="Arial" w:cs="Arial"/>
          <w:b w:val="0"/>
          <w:lang w:val="sr-Cyrl-CS"/>
        </w:rPr>
      </w:pPr>
      <w:r w:rsidRPr="001A5F12">
        <w:rPr>
          <w:rFonts w:ascii="Arial" w:hAnsi="Arial" w:cs="Arial"/>
          <w:b w:val="0"/>
          <w:lang w:val="sr-Cyrl-CS"/>
        </w:rPr>
        <w:t>Понуђачу није дозвољено да захтева аванс.</w:t>
      </w:r>
    </w:p>
    <w:p w:rsidR="00F40631" w:rsidRPr="001A5F12" w:rsidRDefault="00F40631" w:rsidP="00F40631">
      <w:pPr>
        <w:pStyle w:val="ListParagraph"/>
        <w:jc w:val="both"/>
        <w:rPr>
          <w:b w:val="0"/>
        </w:rPr>
      </w:pPr>
    </w:p>
    <w:p w:rsidR="00F40631" w:rsidRPr="001A5F12" w:rsidRDefault="00F40631" w:rsidP="00F40631">
      <w:pPr>
        <w:numPr>
          <w:ilvl w:val="1"/>
          <w:numId w:val="6"/>
        </w:numPr>
        <w:ind w:left="1260"/>
        <w:jc w:val="both"/>
        <w:rPr>
          <w:rFonts w:ascii="Arial" w:hAnsi="Arial" w:cs="Arial"/>
          <w:sz w:val="22"/>
          <w:szCs w:val="22"/>
          <w:u w:val="single"/>
          <w:lang w:val="sr-Cyrl-CS"/>
        </w:rPr>
      </w:pPr>
      <w:r w:rsidRPr="001A5F12">
        <w:rPr>
          <w:rFonts w:ascii="Arial" w:hAnsi="Arial" w:cs="Arial"/>
          <w:sz w:val="22"/>
          <w:szCs w:val="22"/>
          <w:lang w:val="sr-Cyrl-CS"/>
        </w:rPr>
        <w:t xml:space="preserve">   </w:t>
      </w:r>
      <w:r w:rsidRPr="001A5F12">
        <w:rPr>
          <w:rFonts w:ascii="Arial" w:hAnsi="Arial" w:cs="Arial"/>
          <w:sz w:val="22"/>
          <w:szCs w:val="22"/>
          <w:u w:val="single"/>
          <w:lang w:val="sr-Cyrl-CS"/>
        </w:rPr>
        <w:t>Захтеви у погледу капацитета испоруке</w:t>
      </w:r>
    </w:p>
    <w:p w:rsidR="00F40631" w:rsidRDefault="00F40631" w:rsidP="00F40631">
      <w:pPr>
        <w:ind w:left="720"/>
        <w:jc w:val="both"/>
        <w:rPr>
          <w:rFonts w:ascii="Arial" w:hAnsi="Arial" w:cs="Arial"/>
          <w:sz w:val="22"/>
          <w:szCs w:val="22"/>
          <w:lang w:val="sr-Cyrl-CS"/>
        </w:rPr>
      </w:pPr>
      <w:r w:rsidRPr="001A5F12">
        <w:rPr>
          <w:rFonts w:ascii="Arial" w:hAnsi="Arial" w:cs="Arial"/>
          <w:sz w:val="22"/>
          <w:szCs w:val="22"/>
          <w:lang w:val="sr-Cyrl-CS"/>
        </w:rPr>
        <w:t>Према спецификацији – на бази процењених месечних и годишње потребе.</w:t>
      </w:r>
    </w:p>
    <w:p w:rsidR="00F40631" w:rsidRDefault="00F40631" w:rsidP="00F40631">
      <w:pPr>
        <w:ind w:left="720"/>
        <w:jc w:val="both"/>
        <w:rPr>
          <w:lang w:val="sr-Cyrl-CS"/>
        </w:rPr>
      </w:pPr>
    </w:p>
    <w:p w:rsidR="00F40631" w:rsidRPr="001A5F12" w:rsidRDefault="00F40631" w:rsidP="00F40631">
      <w:pPr>
        <w:numPr>
          <w:ilvl w:val="1"/>
          <w:numId w:val="6"/>
        </w:numPr>
        <w:ind w:left="1260"/>
        <w:jc w:val="both"/>
        <w:rPr>
          <w:rFonts w:ascii="Arial" w:hAnsi="Arial" w:cs="Arial"/>
          <w:sz w:val="22"/>
          <w:szCs w:val="22"/>
          <w:u w:val="single"/>
          <w:lang w:val="sr-Cyrl-CS"/>
        </w:rPr>
      </w:pPr>
      <w:r w:rsidRPr="001A5F12">
        <w:rPr>
          <w:rFonts w:ascii="Arial" w:hAnsi="Arial" w:cs="Arial"/>
          <w:sz w:val="22"/>
          <w:szCs w:val="22"/>
          <w:lang w:val="sr-Cyrl-CS"/>
        </w:rPr>
        <w:t xml:space="preserve">   </w:t>
      </w:r>
      <w:r w:rsidRPr="001A5F12">
        <w:rPr>
          <w:rFonts w:ascii="Arial" w:hAnsi="Arial" w:cs="Arial"/>
          <w:sz w:val="22"/>
          <w:szCs w:val="22"/>
          <w:u w:val="single"/>
          <w:lang w:val="sr-Cyrl-CS"/>
        </w:rPr>
        <w:t>Захтеви у погледу периода испоруке</w:t>
      </w:r>
    </w:p>
    <w:p w:rsidR="00F40631" w:rsidRPr="001A5F12" w:rsidRDefault="00F40631" w:rsidP="00F40631">
      <w:pPr>
        <w:numPr>
          <w:ilvl w:val="0"/>
          <w:numId w:val="19"/>
        </w:numPr>
        <w:tabs>
          <w:tab w:val="num" w:pos="720"/>
        </w:tabs>
        <w:ind w:left="720" w:hanging="1984"/>
        <w:jc w:val="both"/>
        <w:rPr>
          <w:rFonts w:ascii="Arial" w:hAnsi="Arial" w:cs="Arial"/>
          <w:sz w:val="22"/>
          <w:szCs w:val="22"/>
          <w:lang w:val="sr-Cyrl-CS"/>
        </w:rPr>
      </w:pPr>
      <w:r w:rsidRPr="001A5F12">
        <w:rPr>
          <w:rFonts w:ascii="Arial" w:hAnsi="Arial" w:cs="Arial"/>
          <w:sz w:val="22"/>
          <w:szCs w:val="22"/>
          <w:lang w:val="sr-Cyrl-CS"/>
        </w:rPr>
        <w:t xml:space="preserve">Годину дана од дана обостраног потписивања оквирног споразума, од </w:t>
      </w:r>
      <w:r w:rsidRPr="001A5F12">
        <w:rPr>
          <w:rFonts w:ascii="Arial" w:hAnsi="Arial" w:cs="Arial"/>
          <w:sz w:val="22"/>
          <w:szCs w:val="22"/>
        </w:rPr>
        <w:t>00:00h-24:00h.</w:t>
      </w:r>
    </w:p>
    <w:p w:rsidR="00F40631" w:rsidRDefault="00F40631" w:rsidP="00F40631">
      <w:pPr>
        <w:jc w:val="both"/>
        <w:rPr>
          <w:lang w:val="sr-Cyrl-CS"/>
        </w:rPr>
      </w:pPr>
    </w:p>
    <w:p w:rsidR="00F40631" w:rsidRPr="001A5F12" w:rsidRDefault="00F40631" w:rsidP="00F40631">
      <w:pPr>
        <w:numPr>
          <w:ilvl w:val="1"/>
          <w:numId w:val="6"/>
        </w:numPr>
        <w:ind w:left="1260"/>
        <w:jc w:val="both"/>
        <w:rPr>
          <w:rFonts w:ascii="Arial" w:hAnsi="Arial" w:cs="Arial"/>
          <w:sz w:val="22"/>
          <w:szCs w:val="22"/>
          <w:u w:val="single"/>
          <w:lang w:val="sr-Cyrl-CS"/>
        </w:rPr>
      </w:pPr>
      <w:r w:rsidRPr="001A5F12">
        <w:rPr>
          <w:rFonts w:ascii="Arial" w:hAnsi="Arial" w:cs="Arial"/>
          <w:sz w:val="22"/>
          <w:szCs w:val="22"/>
          <w:lang w:val="sr-Cyrl-CS"/>
        </w:rPr>
        <w:t xml:space="preserve">   </w:t>
      </w:r>
      <w:r w:rsidRPr="001A5F12">
        <w:rPr>
          <w:rFonts w:ascii="Arial" w:hAnsi="Arial" w:cs="Arial"/>
          <w:sz w:val="22"/>
          <w:szCs w:val="22"/>
          <w:u w:val="single"/>
          <w:lang w:val="sr-Cyrl-CS"/>
        </w:rPr>
        <w:t>Захтеви у погледу рока важења понуде</w:t>
      </w:r>
    </w:p>
    <w:p w:rsidR="00F40631" w:rsidRPr="001A5F12" w:rsidRDefault="00F40631" w:rsidP="00F40631">
      <w:pPr>
        <w:ind w:left="720"/>
        <w:jc w:val="both"/>
        <w:rPr>
          <w:rFonts w:ascii="Arial" w:hAnsi="Arial" w:cs="Arial"/>
          <w:sz w:val="22"/>
          <w:szCs w:val="22"/>
          <w:lang w:val="sr-Cyrl-CS"/>
        </w:rPr>
      </w:pPr>
      <w:r w:rsidRPr="001A5F12">
        <w:rPr>
          <w:rFonts w:ascii="Arial" w:hAnsi="Arial" w:cs="Arial"/>
          <w:sz w:val="22"/>
          <w:szCs w:val="22"/>
          <w:lang w:val="sr-Cyrl-CS"/>
        </w:rPr>
        <w:t>Рок важења понуде не може бити краћи од 45 дана од дана отварања понуда.</w:t>
      </w:r>
    </w:p>
    <w:p w:rsidR="00F40631" w:rsidRPr="001A5F12" w:rsidRDefault="00F40631" w:rsidP="00F40631">
      <w:pPr>
        <w:ind w:left="720"/>
        <w:jc w:val="both"/>
        <w:rPr>
          <w:rFonts w:ascii="Arial" w:hAnsi="Arial" w:cs="Arial"/>
          <w:sz w:val="22"/>
          <w:szCs w:val="22"/>
          <w:lang w:val="sr-Cyrl-CS"/>
        </w:rPr>
      </w:pPr>
      <w:r w:rsidRPr="001A5F12">
        <w:rPr>
          <w:rFonts w:ascii="Arial" w:hAnsi="Arial" w:cs="Arial"/>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F40631" w:rsidRDefault="00F40631" w:rsidP="00F40631">
      <w:pPr>
        <w:ind w:left="720"/>
        <w:jc w:val="both"/>
        <w:rPr>
          <w:rFonts w:ascii="Arial" w:hAnsi="Arial" w:cs="Arial"/>
          <w:sz w:val="22"/>
          <w:szCs w:val="22"/>
          <w:lang w:val="sr-Cyrl-CS"/>
        </w:rPr>
      </w:pPr>
      <w:r w:rsidRPr="001A5F12">
        <w:rPr>
          <w:rFonts w:ascii="Arial" w:hAnsi="Arial" w:cs="Arial"/>
          <w:sz w:val="22"/>
          <w:szCs w:val="22"/>
          <w:lang w:val="sr-Cyrl-CS"/>
        </w:rPr>
        <w:t>Понуђач који прихвати захтев за продужење рока важења понуде не може мењати понуду.</w:t>
      </w:r>
    </w:p>
    <w:p w:rsidR="00F40631" w:rsidRDefault="00F40631" w:rsidP="00F40631">
      <w:pPr>
        <w:ind w:left="720"/>
        <w:jc w:val="both"/>
        <w:rPr>
          <w:rFonts w:ascii="Arial" w:hAnsi="Arial" w:cs="Arial"/>
          <w:sz w:val="22"/>
          <w:szCs w:val="22"/>
          <w:lang w:val="sr-Cyrl-CS"/>
        </w:rPr>
      </w:pPr>
    </w:p>
    <w:p w:rsidR="00F40631" w:rsidRPr="001A5F12" w:rsidRDefault="00F40631" w:rsidP="00F40631">
      <w:pPr>
        <w:ind w:left="720"/>
        <w:jc w:val="both"/>
        <w:rPr>
          <w:rFonts w:ascii="Arial" w:hAnsi="Arial" w:cs="Arial"/>
          <w:sz w:val="22"/>
          <w:szCs w:val="22"/>
          <w:lang w:val="sr-Cyrl-CS"/>
        </w:rPr>
      </w:pPr>
      <w:r>
        <w:rPr>
          <w:lang w:val="sr-Cyrl-CS"/>
        </w:rPr>
        <w:t xml:space="preserve"> </w:t>
      </w:r>
    </w:p>
    <w:p w:rsidR="00F40631" w:rsidRPr="00A477EB" w:rsidRDefault="00F40631" w:rsidP="00F40631">
      <w:pPr>
        <w:pStyle w:val="ListParagraph"/>
        <w:numPr>
          <w:ilvl w:val="1"/>
          <w:numId w:val="6"/>
        </w:numPr>
        <w:ind w:left="1260"/>
        <w:jc w:val="both"/>
        <w:rPr>
          <w:rFonts w:ascii="Arial" w:hAnsi="Arial" w:cs="Arial"/>
          <w:b w:val="0"/>
          <w:u w:val="single"/>
          <w:lang w:val="sr-Cyrl-CS"/>
        </w:rPr>
      </w:pPr>
      <w:r w:rsidRPr="00A477EB">
        <w:rPr>
          <w:rFonts w:ascii="Arial" w:hAnsi="Arial" w:cs="Arial"/>
          <w:b w:val="0"/>
          <w:lang w:val="sr-Cyrl-CS"/>
        </w:rPr>
        <w:t xml:space="preserve">   </w:t>
      </w:r>
      <w:r w:rsidRPr="00A477EB">
        <w:rPr>
          <w:rFonts w:ascii="Arial" w:hAnsi="Arial" w:cs="Arial"/>
          <w:b w:val="0"/>
          <w:u w:val="single"/>
          <w:lang w:val="sr-Cyrl-CS"/>
        </w:rPr>
        <w:t>Захтеви у погледу места испоруке</w:t>
      </w:r>
    </w:p>
    <w:p w:rsidR="00F40631" w:rsidRPr="00A477EB" w:rsidRDefault="00F40631" w:rsidP="00F40631">
      <w:pPr>
        <w:ind w:left="720"/>
        <w:jc w:val="both"/>
        <w:rPr>
          <w:rFonts w:ascii="Arial" w:hAnsi="Arial" w:cs="Arial"/>
          <w:sz w:val="22"/>
          <w:szCs w:val="22"/>
          <w:lang w:val="sr-Cyrl-CS"/>
        </w:rPr>
      </w:pPr>
      <w:proofErr w:type="gramStart"/>
      <w:r w:rsidRPr="00A477EB">
        <w:rPr>
          <w:rFonts w:ascii="Arial" w:hAnsi="Arial" w:cs="Arial"/>
          <w:sz w:val="22"/>
          <w:szCs w:val="22"/>
        </w:rPr>
        <w:t>М</w:t>
      </w:r>
      <w:r w:rsidRPr="00A477EB">
        <w:rPr>
          <w:rFonts w:ascii="Arial" w:hAnsi="Arial" w:cs="Arial"/>
          <w:sz w:val="22"/>
          <w:szCs w:val="22"/>
          <w:lang w:val="sr-Cyrl-CS"/>
        </w:rPr>
        <w:t>ерна места, наведена у спецификацији, за објекте прикључене на преносни систем ЈП ЕМС, у категорији потрошње на ниском напону и широкој потрошњи, укључујући и сва нова мерна места током периода снабдевања.</w:t>
      </w:r>
      <w:proofErr w:type="gramEnd"/>
    </w:p>
    <w:p w:rsidR="00F40631" w:rsidRDefault="00F40631" w:rsidP="00F40631">
      <w:pPr>
        <w:ind w:left="720"/>
        <w:jc w:val="both"/>
        <w:rPr>
          <w:lang w:val="sr-Cyrl-CS"/>
        </w:rPr>
      </w:pPr>
    </w:p>
    <w:p w:rsidR="00F40631" w:rsidRPr="00A477EB" w:rsidRDefault="00F40631" w:rsidP="00F40631">
      <w:pPr>
        <w:numPr>
          <w:ilvl w:val="1"/>
          <w:numId w:val="6"/>
        </w:numPr>
        <w:ind w:left="1260"/>
        <w:jc w:val="both"/>
        <w:rPr>
          <w:rFonts w:ascii="Arial" w:hAnsi="Arial" w:cs="Arial"/>
          <w:sz w:val="22"/>
          <w:szCs w:val="22"/>
          <w:u w:val="single"/>
          <w:lang w:val="sr-Cyrl-CS"/>
        </w:rPr>
      </w:pPr>
      <w:r w:rsidRPr="00A477EB">
        <w:rPr>
          <w:rFonts w:ascii="Arial" w:hAnsi="Arial" w:cs="Arial"/>
          <w:sz w:val="22"/>
          <w:szCs w:val="22"/>
          <w:lang w:val="sr-Cyrl-CS"/>
        </w:rPr>
        <w:t xml:space="preserve">   </w:t>
      </w:r>
      <w:r w:rsidRPr="00A477EB">
        <w:rPr>
          <w:rFonts w:ascii="Arial" w:hAnsi="Arial" w:cs="Arial"/>
          <w:sz w:val="22"/>
          <w:szCs w:val="22"/>
          <w:u w:val="single"/>
          <w:lang w:val="sr-Cyrl-CS"/>
        </w:rPr>
        <w:t>Други захтеви</w:t>
      </w:r>
    </w:p>
    <w:p w:rsidR="00F40631" w:rsidRPr="00A477EB" w:rsidRDefault="00F40631" w:rsidP="00F40631">
      <w:pPr>
        <w:pStyle w:val="ListParagraph"/>
        <w:jc w:val="both"/>
        <w:rPr>
          <w:rFonts w:ascii="Arial" w:hAnsi="Arial" w:cs="Arial"/>
          <w:b w:val="0"/>
          <w:lang w:val="sr-Cyrl-CS"/>
        </w:rPr>
      </w:pPr>
      <w:r w:rsidRPr="00A477EB">
        <w:rPr>
          <w:rFonts w:ascii="Arial" w:hAnsi="Arial" w:cs="Arial"/>
          <w:b w:val="0"/>
          <w:lang w:val="sr-Cyrl-CS"/>
        </w:rPr>
        <w:t>Количина електричне енергије одређиваће се на основу остварене потрошње купца на месту примопредаје током периода снабдевања.</w:t>
      </w:r>
    </w:p>
    <w:p w:rsidR="00F40631" w:rsidRDefault="00F40631" w:rsidP="00F40631">
      <w:pPr>
        <w:pStyle w:val="ListParagraph"/>
        <w:jc w:val="both"/>
        <w:rPr>
          <w:rFonts w:ascii="Arial" w:hAnsi="Arial" w:cs="Arial"/>
          <w:b w:val="0"/>
          <w:lang w:val="sr-Cyrl-CS"/>
        </w:rPr>
      </w:pPr>
      <w:r w:rsidRPr="00A477EB">
        <w:rPr>
          <w:rFonts w:ascii="Arial" w:hAnsi="Arial" w:cs="Arial"/>
          <w:b w:val="0"/>
          <w:lang w:val="sr-Cyrl-CS"/>
        </w:rPr>
        <w:t>Снабдевач је балансно одговоран за место примопредаје купца.</w:t>
      </w:r>
    </w:p>
    <w:p w:rsidR="004505AE" w:rsidRDefault="004505AE" w:rsidP="004505AE">
      <w:pPr>
        <w:pStyle w:val="ListParagraph"/>
        <w:rPr>
          <w:rFonts w:ascii="Arial" w:hAnsi="Arial" w:cs="Arial"/>
          <w:lang w:val="sr-Cyrl-CS"/>
        </w:rPr>
      </w:pPr>
    </w:p>
    <w:p w:rsidR="004505AE" w:rsidRPr="004505AE" w:rsidRDefault="004505AE" w:rsidP="004505AE">
      <w:pPr>
        <w:pStyle w:val="ListParagraph"/>
        <w:rPr>
          <w:rFonts w:ascii="Arial" w:hAnsi="Arial" w:cs="Arial"/>
          <w:lang w:val="sr-Cyrl-CS"/>
        </w:rPr>
      </w:pPr>
      <w:r w:rsidRPr="004505AE">
        <w:rPr>
          <w:rFonts w:ascii="Arial" w:hAnsi="Arial" w:cs="Arial"/>
          <w:lang w:val="sr-Cyrl-CS"/>
        </w:rPr>
        <w:t xml:space="preserve">Понуђач је дужан да уз понуду достави изјаву на свом меморандуму,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141. </w:t>
      </w:r>
      <w:r w:rsidRPr="004505AE">
        <w:rPr>
          <w:rFonts w:ascii="Arial" w:hAnsi="Arial" w:cs="Arial"/>
          <w:lang w:val="sr-Cyrl-RS"/>
        </w:rPr>
        <w:t>с</w:t>
      </w:r>
      <w:r w:rsidRPr="004505AE">
        <w:rPr>
          <w:rFonts w:ascii="Arial" w:hAnsi="Arial" w:cs="Arial"/>
          <w:lang w:val="sr-Cyrl-CS"/>
        </w:rPr>
        <w:t>тав 5 Закона о енергетици, односно да ће одмах по потписивању Уговора закључити:</w:t>
      </w:r>
    </w:p>
    <w:p w:rsidR="004505AE" w:rsidRPr="004505AE" w:rsidRDefault="004505AE" w:rsidP="004505AE">
      <w:pPr>
        <w:pStyle w:val="ListParagraph"/>
        <w:numPr>
          <w:ilvl w:val="0"/>
          <w:numId w:val="31"/>
        </w:numPr>
        <w:rPr>
          <w:rFonts w:ascii="Arial" w:hAnsi="Arial" w:cs="Arial"/>
          <w:lang w:val="sr-Cyrl-CS"/>
        </w:rPr>
      </w:pPr>
      <w:r w:rsidRPr="004505AE">
        <w:rPr>
          <w:rFonts w:ascii="Arial" w:hAnsi="Arial" w:cs="Arial"/>
          <w:lang w:val="sr-Cyrl-CS"/>
        </w:rPr>
        <w:t>Уговор о приступу систему са оператором система на који је објекат крајњег купца прикључен;</w:t>
      </w:r>
    </w:p>
    <w:p w:rsidR="004505AE" w:rsidRPr="004505AE" w:rsidRDefault="004505AE" w:rsidP="004505AE">
      <w:pPr>
        <w:pStyle w:val="ListParagraph"/>
        <w:numPr>
          <w:ilvl w:val="0"/>
          <w:numId w:val="31"/>
        </w:numPr>
        <w:jc w:val="both"/>
        <w:rPr>
          <w:rFonts w:ascii="Arial" w:hAnsi="Arial" w:cs="Arial"/>
          <w:lang w:val="sr-Cyrl-CS"/>
        </w:rPr>
      </w:pPr>
      <w:r w:rsidRPr="004505AE">
        <w:rPr>
          <w:rFonts w:ascii="Arial" w:hAnsi="Arial" w:cs="Arial"/>
          <w:lang w:val="sr-Cyrl-CS"/>
        </w:rPr>
        <w:t>Уговор којим преузима балансну одговорност за места примопредаје крајњег купца</w:t>
      </w:r>
    </w:p>
    <w:p w:rsidR="00F40631" w:rsidRPr="006830FA" w:rsidRDefault="00F40631" w:rsidP="00F40631">
      <w:pPr>
        <w:pStyle w:val="ListParagraph"/>
        <w:jc w:val="both"/>
        <w:rPr>
          <w:b w:val="0"/>
          <w:sz w:val="24"/>
          <w:szCs w:val="24"/>
        </w:rPr>
      </w:pPr>
    </w:p>
    <w:p w:rsidR="00F40631" w:rsidRPr="006B7B06" w:rsidRDefault="00F40631" w:rsidP="00F40631">
      <w:pPr>
        <w:numPr>
          <w:ilvl w:val="0"/>
          <w:numId w:val="6"/>
        </w:numPr>
        <w:jc w:val="both"/>
        <w:rPr>
          <w:rFonts w:ascii="Arial" w:hAnsi="Arial" w:cs="Arial"/>
          <w:b/>
          <w:sz w:val="22"/>
          <w:szCs w:val="22"/>
          <w:lang w:val="sr-Cyrl-CS"/>
        </w:rPr>
      </w:pPr>
      <w:r w:rsidRPr="006B7B06">
        <w:rPr>
          <w:rFonts w:ascii="Arial" w:hAnsi="Arial" w:cs="Arial"/>
          <w:b/>
          <w:sz w:val="22"/>
          <w:szCs w:val="22"/>
          <w:lang w:val="sr-Cyrl-CS"/>
        </w:rPr>
        <w:t>ВАЛУТА И НАЧИН НА КОЈИ МОРА ДА БУДЕ НАВЕДЕНА И ИЗРАЖЕНА ЦЕНА У ПОНУДИ</w:t>
      </w:r>
    </w:p>
    <w:p w:rsidR="00F40631" w:rsidRPr="006B7B06" w:rsidRDefault="00F40631" w:rsidP="00F40631">
      <w:pPr>
        <w:ind w:left="720"/>
        <w:jc w:val="both"/>
        <w:rPr>
          <w:rFonts w:ascii="Arial" w:hAnsi="Arial" w:cs="Arial"/>
          <w:color w:val="000000"/>
          <w:sz w:val="22"/>
          <w:szCs w:val="22"/>
          <w:lang w:val="sr-Cyrl-CS"/>
        </w:rPr>
      </w:pPr>
    </w:p>
    <w:p w:rsidR="00F40631" w:rsidRPr="006B7B06" w:rsidRDefault="00F40631" w:rsidP="00F40631">
      <w:pPr>
        <w:ind w:left="720"/>
        <w:jc w:val="both"/>
        <w:rPr>
          <w:rFonts w:ascii="Arial" w:hAnsi="Arial" w:cs="Arial"/>
          <w:color w:val="000000"/>
          <w:sz w:val="22"/>
          <w:szCs w:val="22"/>
          <w:lang w:val="sr-Cyrl-CS"/>
        </w:rPr>
      </w:pPr>
      <w:r w:rsidRPr="006B7B06">
        <w:rPr>
          <w:rFonts w:ascii="Arial" w:hAnsi="Arial" w:cs="Arial"/>
          <w:color w:val="000000"/>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40631" w:rsidRPr="006B7B06" w:rsidRDefault="00F40631" w:rsidP="00F40631">
      <w:pPr>
        <w:ind w:left="720"/>
        <w:jc w:val="both"/>
        <w:rPr>
          <w:rFonts w:ascii="Arial" w:hAnsi="Arial" w:cs="Arial"/>
          <w:color w:val="000000"/>
          <w:sz w:val="22"/>
          <w:szCs w:val="22"/>
          <w:lang w:val="sr-Cyrl-CS"/>
        </w:rPr>
      </w:pPr>
      <w:r w:rsidRPr="006B7B06">
        <w:rPr>
          <w:rFonts w:ascii="Arial" w:hAnsi="Arial" w:cs="Arial"/>
          <w:color w:val="000000"/>
          <w:sz w:val="22"/>
          <w:szCs w:val="22"/>
          <w:lang w:val="sr-Cyrl-CS"/>
        </w:rPr>
        <w:t>У цену је урачуната испорука предметних добара на адресу наручиоца.</w:t>
      </w:r>
    </w:p>
    <w:p w:rsidR="00F40631" w:rsidRPr="006B7B06" w:rsidRDefault="00F40631" w:rsidP="00F40631">
      <w:pPr>
        <w:ind w:left="720"/>
        <w:jc w:val="both"/>
        <w:rPr>
          <w:rFonts w:ascii="Arial" w:hAnsi="Arial" w:cs="Arial"/>
          <w:color w:val="000000"/>
          <w:sz w:val="22"/>
          <w:szCs w:val="22"/>
          <w:lang w:val="sr-Cyrl-CS"/>
        </w:rPr>
      </w:pPr>
      <w:r w:rsidRPr="006B7B06">
        <w:rPr>
          <w:rFonts w:ascii="Arial" w:hAnsi="Arial" w:cs="Arial"/>
          <w:color w:val="000000"/>
          <w:sz w:val="22"/>
          <w:szCs w:val="22"/>
          <w:lang w:val="sr-Cyrl-CS"/>
        </w:rPr>
        <w:t>Цена је фиксна и не може се мењати.</w:t>
      </w:r>
    </w:p>
    <w:p w:rsidR="00F40631" w:rsidRPr="006B7B06" w:rsidRDefault="00F40631" w:rsidP="00F40631">
      <w:pPr>
        <w:pStyle w:val="ListParagraph"/>
        <w:jc w:val="both"/>
        <w:rPr>
          <w:rFonts w:ascii="Arial" w:hAnsi="Arial" w:cs="Arial"/>
          <w:b w:val="0"/>
          <w:lang w:val="sr-Cyrl-CS"/>
        </w:rPr>
      </w:pPr>
      <w:r w:rsidRPr="006B7B06">
        <w:rPr>
          <w:rFonts w:ascii="Arial" w:hAnsi="Arial" w:cs="Arial"/>
          <w:b w:val="0"/>
          <w:color w:val="000000"/>
          <w:lang w:val="sr-Cyrl-CS"/>
        </w:rPr>
        <w:t>Ако је у понуди исказана неуобичајено ниска цена, наручилац ће поступити у складу са чланом 92. Закона</w:t>
      </w:r>
      <w:r w:rsidRPr="006B7B06">
        <w:rPr>
          <w:rFonts w:ascii="Arial" w:hAnsi="Arial" w:cs="Arial"/>
          <w:b w:val="0"/>
          <w:lang w:val="sr-Cyrl-CS"/>
        </w:rPr>
        <w:t>.</w:t>
      </w:r>
    </w:p>
    <w:p w:rsidR="00F40631" w:rsidRPr="006830FA" w:rsidRDefault="00F40631" w:rsidP="00F40631">
      <w:pPr>
        <w:ind w:left="720"/>
        <w:jc w:val="both"/>
        <w:rPr>
          <w:sz w:val="16"/>
          <w:szCs w:val="16"/>
          <w:lang w:val="sr-Cyrl-CS"/>
        </w:rPr>
      </w:pPr>
    </w:p>
    <w:p w:rsidR="00F40631" w:rsidRPr="006B7B06" w:rsidRDefault="00F40631" w:rsidP="00F40631">
      <w:pPr>
        <w:numPr>
          <w:ilvl w:val="0"/>
          <w:numId w:val="6"/>
        </w:numPr>
        <w:jc w:val="both"/>
        <w:rPr>
          <w:rFonts w:ascii="Arial" w:hAnsi="Arial" w:cs="Arial"/>
          <w:b/>
          <w:sz w:val="22"/>
          <w:szCs w:val="22"/>
          <w:lang w:val="sr-Cyrl-CS"/>
        </w:rPr>
      </w:pPr>
      <w:r w:rsidRPr="006B7B06">
        <w:rPr>
          <w:rFonts w:ascii="Arial" w:hAnsi="Arial" w:cs="Arial"/>
          <w:b/>
          <w:sz w:val="22"/>
          <w:szCs w:val="22"/>
          <w:lang w:val="sr-Cyrl-CS"/>
        </w:rPr>
        <w:t xml:space="preserve">ПОДАЦИ О ВРСТИ, САДРЖИНИ, НАЧИНУ ПОДНОШЕЊА, ВИСИНИ И РОКОВИМА ОБЕЗБЕЂЕЊА </w:t>
      </w:r>
      <w:r>
        <w:rPr>
          <w:rFonts w:ascii="Arial" w:hAnsi="Arial" w:cs="Arial"/>
          <w:b/>
          <w:sz w:val="22"/>
          <w:szCs w:val="22"/>
          <w:lang w:val="sr-Cyrl-CS"/>
        </w:rPr>
        <w:t xml:space="preserve">ФИНАНСИЈСКОГ </w:t>
      </w:r>
      <w:r w:rsidRPr="006B7B06">
        <w:rPr>
          <w:rFonts w:ascii="Arial" w:hAnsi="Arial" w:cs="Arial"/>
          <w:b/>
          <w:sz w:val="22"/>
          <w:szCs w:val="22"/>
          <w:lang w:val="sr-Cyrl-CS"/>
        </w:rPr>
        <w:t>ИСПУЊЕЊА ОБАВЕЗА ПОНУЂАЧА</w:t>
      </w:r>
    </w:p>
    <w:p w:rsidR="00F40631" w:rsidRDefault="00F40631" w:rsidP="00F40631">
      <w:pPr>
        <w:pStyle w:val="ListParagraph"/>
        <w:jc w:val="both"/>
        <w:rPr>
          <w:u w:val="single"/>
          <w:lang w:val="sr-Cyrl-CS"/>
        </w:rPr>
      </w:pPr>
    </w:p>
    <w:p w:rsidR="00F40631" w:rsidRDefault="00F40631" w:rsidP="00F40631">
      <w:pPr>
        <w:ind w:left="720"/>
        <w:jc w:val="both"/>
        <w:rPr>
          <w:sz w:val="16"/>
          <w:szCs w:val="16"/>
          <w:lang w:val="sr-Cyrl-CS"/>
        </w:rPr>
      </w:pPr>
    </w:p>
    <w:p w:rsidR="004505AE" w:rsidRPr="004505AE" w:rsidRDefault="004505AE" w:rsidP="004505AE">
      <w:pPr>
        <w:spacing w:after="200" w:line="276" w:lineRule="auto"/>
        <w:ind w:firstLine="720"/>
        <w:jc w:val="both"/>
        <w:rPr>
          <w:rFonts w:ascii="Arial" w:hAnsi="Arial" w:cs="Arial"/>
          <w:u w:val="single"/>
          <w:lang w:val="sr-Cyrl-CS"/>
        </w:rPr>
      </w:pPr>
      <w:r w:rsidRPr="004505AE">
        <w:rPr>
          <w:rFonts w:ascii="Arial" w:hAnsi="Arial" w:cs="Arial"/>
          <w:u w:val="single"/>
          <w:lang w:val="sr-Cyrl-CS"/>
        </w:rPr>
        <w:t>За добро извршење посла</w:t>
      </w:r>
    </w:p>
    <w:p w:rsidR="004505AE" w:rsidRPr="004505AE" w:rsidRDefault="004505AE" w:rsidP="004505AE">
      <w:pPr>
        <w:ind w:left="720"/>
        <w:jc w:val="both"/>
        <w:rPr>
          <w:rFonts w:ascii="Arial" w:hAnsi="Arial" w:cs="Arial"/>
          <w:lang w:val="sr-Cyrl-CS"/>
        </w:rPr>
      </w:pPr>
      <w:r w:rsidRPr="004505AE">
        <w:rPr>
          <w:rFonts w:ascii="Arial" w:hAnsi="Arial" w:cs="Arial"/>
          <w:lang w:val="sr-Cyrl-CS"/>
        </w:rPr>
        <w:t>Изабрани понуђач се обавезује да у тренутку закључења уговора достави бланко сопствену меницу, која морају бити евидентирана у Регистру меница и овлашћења Народне банке Србије, као и доказ о регистрацији менице. Меница мора бити оверена початом и потписана од стране лица овлашћеног за потписивање, а уз исту мора бити достављњно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13 месеци од закључења уговора. Ако се за време трајања уговора промене рокови за извршење уговорне обавезе, важност менице мора да се продужи.</w:t>
      </w:r>
    </w:p>
    <w:p w:rsidR="00F40631" w:rsidRPr="004505AE" w:rsidRDefault="004505AE" w:rsidP="004505AE">
      <w:pPr>
        <w:pStyle w:val="ListParagraph"/>
        <w:jc w:val="both"/>
        <w:rPr>
          <w:rFonts w:ascii="Arial" w:hAnsi="Arial" w:cs="Arial"/>
          <w:b w:val="0"/>
        </w:rPr>
      </w:pPr>
      <w:r w:rsidRPr="004505AE">
        <w:rPr>
          <w:rFonts w:ascii="Arial" w:hAnsi="Arial" w:cs="Arial"/>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r w:rsidR="00F40631" w:rsidRPr="004505AE">
        <w:rPr>
          <w:rFonts w:ascii="Arial" w:hAnsi="Arial" w:cs="Arial"/>
          <w:b w:val="0"/>
          <w:lang w:val="sr-Cyrl-CS"/>
        </w:rPr>
        <w:t>.</w:t>
      </w:r>
    </w:p>
    <w:p w:rsidR="00F40631" w:rsidRPr="002D34F5" w:rsidRDefault="00F40631" w:rsidP="00F40631">
      <w:pPr>
        <w:pStyle w:val="ListParagraph"/>
        <w:ind w:left="900"/>
        <w:jc w:val="both"/>
        <w:rPr>
          <w:b w:val="0"/>
          <w:sz w:val="16"/>
          <w:szCs w:val="16"/>
        </w:rPr>
      </w:pPr>
    </w:p>
    <w:p w:rsidR="00F40631" w:rsidRDefault="00F40631" w:rsidP="00F40631">
      <w:pPr>
        <w:pStyle w:val="ListParagraph"/>
        <w:jc w:val="both"/>
        <w:rPr>
          <w:b w:val="0"/>
          <w:sz w:val="16"/>
          <w:szCs w:val="16"/>
          <w:lang w:val="sr-Cyrl-CS"/>
        </w:rPr>
      </w:pPr>
    </w:p>
    <w:p w:rsidR="00F40631" w:rsidRPr="008E74D6" w:rsidRDefault="00F40631" w:rsidP="00F40631">
      <w:pPr>
        <w:ind w:left="720"/>
        <w:jc w:val="both"/>
        <w:rPr>
          <w:b/>
          <w:lang w:val="sr-Cyrl-CS"/>
        </w:rPr>
      </w:pPr>
    </w:p>
    <w:p w:rsidR="00F40631" w:rsidRPr="00A26AF9" w:rsidRDefault="00F40631" w:rsidP="00F40631">
      <w:pPr>
        <w:numPr>
          <w:ilvl w:val="0"/>
          <w:numId w:val="6"/>
        </w:numPr>
        <w:jc w:val="both"/>
        <w:rPr>
          <w:rFonts w:ascii="Arial" w:hAnsi="Arial" w:cs="Arial"/>
          <w:b/>
          <w:sz w:val="22"/>
          <w:szCs w:val="22"/>
          <w:lang w:val="sr-Cyrl-CS"/>
        </w:rPr>
      </w:pPr>
      <w:r w:rsidRPr="00A26AF9">
        <w:rPr>
          <w:rFonts w:ascii="Arial" w:hAnsi="Arial" w:cs="Arial"/>
          <w:b/>
          <w:sz w:val="22"/>
          <w:szCs w:val="22"/>
          <w:lang w:val="sr-Cyrl-CS"/>
        </w:rPr>
        <w:lastRenderedPageBreak/>
        <w:t>ЗАШТИТА ПОВЕРЉИВОСТИ ПОДАТАКА КОЈЕ НАРУЧИЛАЦ СТАВЉА ПОНУЂАЧИМА НА РАСПОЛАГАЊЕ, УКЉУЧУЈУЋИ И ЊИХОВЕ ПОДИЗВОЂАЧЕ</w:t>
      </w:r>
    </w:p>
    <w:p w:rsidR="00F40631" w:rsidRPr="00A26AF9" w:rsidRDefault="00F40631" w:rsidP="00F40631">
      <w:pPr>
        <w:ind w:left="720"/>
        <w:jc w:val="both"/>
        <w:rPr>
          <w:rFonts w:ascii="Arial" w:hAnsi="Arial" w:cs="Arial"/>
          <w:sz w:val="22"/>
          <w:szCs w:val="22"/>
          <w:lang w:val="sr-Cyrl-CS"/>
        </w:rPr>
      </w:pPr>
    </w:p>
    <w:p w:rsidR="00F40631" w:rsidRPr="00A26AF9" w:rsidRDefault="00F40631" w:rsidP="00F40631">
      <w:pPr>
        <w:ind w:left="720"/>
        <w:jc w:val="both"/>
        <w:rPr>
          <w:rFonts w:ascii="Arial" w:hAnsi="Arial" w:cs="Arial"/>
          <w:sz w:val="22"/>
          <w:szCs w:val="22"/>
        </w:rPr>
      </w:pPr>
      <w:r w:rsidRPr="00A26AF9">
        <w:rPr>
          <w:rFonts w:ascii="Arial" w:hAnsi="Arial" w:cs="Arial"/>
          <w:sz w:val="22"/>
          <w:szCs w:val="22"/>
          <w:lang w:val="sr-Cyrl-CS"/>
        </w:rPr>
        <w:t>Предметна набавка не садржи поверљиве информације које наручилац ставља на располагање.</w:t>
      </w:r>
    </w:p>
    <w:p w:rsidR="00F40631" w:rsidRPr="008E74D6" w:rsidRDefault="00F40631" w:rsidP="00F40631">
      <w:pPr>
        <w:ind w:left="720"/>
        <w:jc w:val="both"/>
      </w:pPr>
    </w:p>
    <w:p w:rsidR="00F40631" w:rsidRPr="00A26AF9" w:rsidRDefault="00F40631" w:rsidP="00F40631">
      <w:pPr>
        <w:numPr>
          <w:ilvl w:val="0"/>
          <w:numId w:val="6"/>
        </w:numPr>
        <w:jc w:val="both"/>
        <w:rPr>
          <w:rFonts w:ascii="Arial" w:hAnsi="Arial" w:cs="Arial"/>
          <w:b/>
          <w:sz w:val="22"/>
          <w:szCs w:val="22"/>
          <w:lang w:val="sr-Cyrl-CS"/>
        </w:rPr>
      </w:pPr>
      <w:r w:rsidRPr="00A26AF9">
        <w:rPr>
          <w:rFonts w:ascii="Arial" w:hAnsi="Arial" w:cs="Arial"/>
          <w:b/>
          <w:sz w:val="22"/>
          <w:szCs w:val="22"/>
          <w:lang w:val="sr-Cyrl-CS"/>
        </w:rPr>
        <w:t>ДОДАТНЕ ИНФОРМАЦИЈЕ ИЛИ ПОЈАШЊЕЊА У ВЕЗИ СА ПРИПРЕМАЊЕМ ПОНУДЕ</w:t>
      </w:r>
    </w:p>
    <w:p w:rsidR="00F40631" w:rsidRDefault="00F40631" w:rsidP="00F40631">
      <w:pPr>
        <w:ind w:left="720"/>
        <w:jc w:val="both"/>
        <w:rPr>
          <w:lang w:val="sr-Cyrl-CS"/>
        </w:rPr>
      </w:pP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Заинтересовано лице може, у писаном облику (путем поште на адресу наручиоца, електронске поште на е-</w:t>
      </w:r>
      <w:r w:rsidRPr="004505AE">
        <w:rPr>
          <w:rFonts w:ascii="Arial" w:hAnsi="Arial" w:cs="Arial"/>
          <w:sz w:val="22"/>
          <w:szCs w:val="22"/>
          <w:lang w:val="sr-Latn-CS"/>
        </w:rPr>
        <w:t>mail</w:t>
      </w:r>
      <w:r w:rsidRPr="004505AE">
        <w:rPr>
          <w:rFonts w:ascii="Arial" w:hAnsi="Arial" w:cs="Arial"/>
          <w:sz w:val="22"/>
          <w:szCs w:val="22"/>
        </w:rPr>
        <w:t xml:space="preserve"> osmpalas@sbb.rs</w:t>
      </w:r>
      <w:r w:rsidRPr="004505AE">
        <w:rPr>
          <w:rFonts w:ascii="Arial" w:hAnsi="Arial" w:cs="Arial"/>
          <w:sz w:val="22"/>
          <w:szCs w:val="22"/>
          <w:lang w:val="sr-Latn-CS"/>
        </w:rPr>
        <w:t>,</w:t>
      </w:r>
      <w:r w:rsidRPr="002A7B39">
        <w:rPr>
          <w:rFonts w:ascii="Arial" w:hAnsi="Arial" w:cs="Arial"/>
          <w:sz w:val="22"/>
          <w:szCs w:val="22"/>
          <w:lang w:val="sr-Latn-CS"/>
        </w:rPr>
        <w:t xml:space="preserve"> </w:t>
      </w:r>
      <w:r w:rsidRPr="002A7B39">
        <w:rPr>
          <w:rFonts w:ascii="Arial" w:hAnsi="Arial" w:cs="Arial"/>
          <w:sz w:val="22"/>
          <w:szCs w:val="22"/>
          <w:lang w:val="sr-Cyrl-CS"/>
        </w:rPr>
        <w:t xml:space="preserve">тражити од наручиоца додатне информације или појашњења у вези са припремањем понуде, </w:t>
      </w:r>
      <w:r w:rsidRPr="002A7B39">
        <w:rPr>
          <w:rFonts w:ascii="Arial" w:hAnsi="Arial" w:cs="Arial"/>
          <w:sz w:val="22"/>
          <w:szCs w:val="22"/>
        </w:rPr>
        <w:t xml:space="preserve">при чему може да укаже Наручиоцу и на евентуалне недостатке и неправилности у конкурсној документацији, </w:t>
      </w:r>
      <w:r w:rsidRPr="002A7B39">
        <w:rPr>
          <w:rFonts w:ascii="Arial" w:hAnsi="Arial" w:cs="Arial"/>
          <w:sz w:val="22"/>
          <w:szCs w:val="22"/>
          <w:lang w:val="sr-Cyrl-CS"/>
        </w:rPr>
        <w:t>најкасније 5 дана пре истека рока за подношење понуде.</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 xml:space="preserve">Наручилац </w:t>
      </w:r>
      <w:r w:rsidRPr="002A7B39">
        <w:rPr>
          <w:rFonts w:ascii="Arial" w:hAnsi="Arial" w:cs="Arial"/>
          <w:sz w:val="22"/>
          <w:szCs w:val="22"/>
        </w:rPr>
        <w:t>је дужан да</w:t>
      </w:r>
      <w:r w:rsidRPr="002A7B39">
        <w:rPr>
          <w:rFonts w:ascii="Arial" w:hAnsi="Arial" w:cs="Arial"/>
          <w:sz w:val="22"/>
          <w:szCs w:val="22"/>
          <w:lang w:val="sr-Cyrl-CS"/>
        </w:rPr>
        <w:t xml:space="preserve"> у року од 3 дана од дана пријема захтева</w:t>
      </w:r>
      <w:r w:rsidRPr="002A7B39">
        <w:rPr>
          <w:rFonts w:ascii="Arial" w:hAnsi="Arial" w:cs="Arial"/>
          <w:sz w:val="22"/>
          <w:szCs w:val="22"/>
        </w:rPr>
        <w:t>, објави одговор на Порталу јавних набавки и на својој интернет страници.</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Pr="004505AE">
        <w:rPr>
          <w:rFonts w:ascii="Arial" w:hAnsi="Arial" w:cs="Arial"/>
          <w:sz w:val="22"/>
          <w:szCs w:val="22"/>
        </w:rPr>
        <w:t xml:space="preserve">1 </w:t>
      </w:r>
      <w:r w:rsidRPr="002A7B39">
        <w:rPr>
          <w:rFonts w:ascii="Arial" w:hAnsi="Arial" w:cs="Arial"/>
          <w:sz w:val="22"/>
          <w:szCs w:val="22"/>
        </w:rPr>
        <w:t>МНД</w:t>
      </w:r>
      <w:r w:rsidRPr="002A7B39">
        <w:rPr>
          <w:rFonts w:ascii="Arial" w:hAnsi="Arial" w:cs="Arial"/>
          <w:sz w:val="22"/>
          <w:szCs w:val="22"/>
          <w:lang w:val="sr-Cyrl-CS"/>
        </w:rPr>
        <w:t>/1</w:t>
      </w:r>
      <w:r>
        <w:rPr>
          <w:rFonts w:ascii="Arial" w:hAnsi="Arial" w:cs="Arial"/>
          <w:sz w:val="22"/>
          <w:szCs w:val="22"/>
          <w:lang w:val="sr-Cyrl-CS"/>
        </w:rPr>
        <w:t>7</w:t>
      </w:r>
      <w:r w:rsidRPr="002A7B39">
        <w:rPr>
          <w:rFonts w:ascii="Arial" w:hAnsi="Arial" w:cs="Arial"/>
          <w:sz w:val="22"/>
          <w:szCs w:val="22"/>
          <w:lang w:val="sr-Cyrl-CS"/>
        </w:rPr>
        <w:t>”.</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По истеку рока предвиђеног за подношење понуда наручилац не може да мења нити да допуњује конкурсну документацију.</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Тражење додатних информација или појашњења у вези са припремањем понуде, телефоном није дозвољено.</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Комуникација у поступку јавне набавке врши се искључиво на начин одређен чланом 20. Закона.</w:t>
      </w:r>
    </w:p>
    <w:p w:rsidR="00F40631" w:rsidRPr="00842BD6" w:rsidRDefault="00F40631" w:rsidP="00F40631">
      <w:pPr>
        <w:ind w:left="720"/>
        <w:jc w:val="both"/>
        <w:rPr>
          <w:sz w:val="16"/>
          <w:szCs w:val="16"/>
        </w:rPr>
      </w:pPr>
    </w:p>
    <w:p w:rsidR="00F40631" w:rsidRPr="002A7B39" w:rsidRDefault="00F40631" w:rsidP="00F40631">
      <w:pPr>
        <w:numPr>
          <w:ilvl w:val="0"/>
          <w:numId w:val="6"/>
        </w:numPr>
        <w:jc w:val="both"/>
        <w:rPr>
          <w:rFonts w:ascii="Arial" w:hAnsi="Arial" w:cs="Arial"/>
          <w:sz w:val="22"/>
          <w:szCs w:val="22"/>
          <w:lang w:val="sr-Cyrl-CS"/>
        </w:rPr>
      </w:pPr>
      <w:r w:rsidRPr="002A7B39">
        <w:rPr>
          <w:rFonts w:ascii="Arial" w:hAnsi="Arial" w:cs="Arial"/>
          <w:b/>
          <w:sz w:val="22"/>
          <w:szCs w:val="22"/>
          <w:lang w:val="sr-Cyrl-CS"/>
        </w:rPr>
        <w:t>ДОДАТНА ОБЈАШЊЕЊА ОД ПОНУЂАЧА ПОСЛЕ ОТВАРАЊА ПОНУДА И КОНТРОЛА КОД ПОНУЂАЧА ОДНОСНО ЊЕГОВОГ ПОДИЗВОЂАЧА</w:t>
      </w:r>
    </w:p>
    <w:p w:rsidR="00F40631" w:rsidRDefault="00F40631" w:rsidP="00F40631">
      <w:pPr>
        <w:ind w:left="720"/>
        <w:jc w:val="both"/>
        <w:rPr>
          <w:lang w:val="sr-Cyrl-CS"/>
        </w:rPr>
      </w:pP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F40631" w:rsidRPr="002A7B39" w:rsidRDefault="00F40631" w:rsidP="00F40631">
      <w:pPr>
        <w:ind w:left="720"/>
        <w:jc w:val="both"/>
        <w:rPr>
          <w:rFonts w:ascii="Arial" w:hAnsi="Arial" w:cs="Arial"/>
          <w:sz w:val="22"/>
          <w:szCs w:val="22"/>
        </w:rPr>
      </w:pPr>
      <w:r w:rsidRPr="002A7B39">
        <w:rPr>
          <w:rFonts w:ascii="Arial" w:hAnsi="Arial" w:cs="Arial"/>
          <w:sz w:val="22"/>
          <w:szCs w:val="22"/>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У случају разлике између јединичне и укупне цене, меродавна је јединична цена.</w:t>
      </w:r>
    </w:p>
    <w:p w:rsidR="00F40631"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F40631" w:rsidRPr="00150B82" w:rsidRDefault="00F40631" w:rsidP="00F40631">
      <w:pPr>
        <w:jc w:val="both"/>
        <w:rPr>
          <w:lang w:val="sr-Cyrl-CS"/>
        </w:rPr>
      </w:pPr>
    </w:p>
    <w:p w:rsidR="00F40631" w:rsidRPr="002A7B39" w:rsidRDefault="00F40631" w:rsidP="00F40631">
      <w:pPr>
        <w:pStyle w:val="ListParagraph"/>
        <w:numPr>
          <w:ilvl w:val="0"/>
          <w:numId w:val="6"/>
        </w:numPr>
        <w:jc w:val="both"/>
        <w:rPr>
          <w:rFonts w:ascii="Arial" w:hAnsi="Arial" w:cs="Arial"/>
          <w:lang w:val="sr-Cyrl-CS"/>
        </w:rPr>
      </w:pPr>
      <w:r w:rsidRPr="002A7B39">
        <w:rPr>
          <w:rFonts w:ascii="Arial" w:hAnsi="Arial" w:cs="Arial"/>
          <w:lang w:val="sr-Cyrl-CS"/>
        </w:rPr>
        <w:t>КОРИШЋЕЊЕ ПАТЕНТА И ОДГОВОРНОСТ ЗА ПОВРЕДУ ЗАШТИЋЕНИХ ПРАВА ИНТЕЛЕКТУАЛНЕ СВОЈИНЕ ТРЕЋИХ ЛИЦА</w:t>
      </w:r>
    </w:p>
    <w:p w:rsidR="00F40631" w:rsidRDefault="00F40631" w:rsidP="00F40631">
      <w:pPr>
        <w:ind w:left="720"/>
        <w:jc w:val="both"/>
        <w:rPr>
          <w:lang w:val="sr-Cyrl-CS"/>
        </w:rPr>
      </w:pP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F40631" w:rsidRPr="00A65AEB" w:rsidRDefault="00F40631" w:rsidP="00F40631">
      <w:pPr>
        <w:ind w:left="720"/>
        <w:jc w:val="both"/>
      </w:pPr>
    </w:p>
    <w:p w:rsidR="00F40631" w:rsidRDefault="00F40631" w:rsidP="00F40631">
      <w:pPr>
        <w:numPr>
          <w:ilvl w:val="0"/>
          <w:numId w:val="6"/>
        </w:numPr>
        <w:jc w:val="both"/>
        <w:rPr>
          <w:rFonts w:ascii="Arial" w:hAnsi="Arial" w:cs="Arial"/>
          <w:b/>
          <w:sz w:val="22"/>
          <w:szCs w:val="22"/>
          <w:lang w:val="sr-Cyrl-CS"/>
        </w:rPr>
      </w:pPr>
      <w:r w:rsidRPr="00034EAF">
        <w:rPr>
          <w:rFonts w:ascii="Arial" w:hAnsi="Arial" w:cs="Arial"/>
          <w:b/>
          <w:sz w:val="22"/>
          <w:szCs w:val="22"/>
          <w:lang w:val="sr-Cyrl-CS"/>
        </w:rPr>
        <w:t>РОКОВИ И НАЧИН ПОДНОШЕЊА ЗАХТЕВА ЗА ЗАШТИТУ ПРАВА СА УПУТСТВОМ О УПЛАТИ ТАКСЕ ИЗ ЧЛАНА 156. ЗАКОНА</w:t>
      </w:r>
    </w:p>
    <w:p w:rsidR="004505AE" w:rsidRPr="00034EAF" w:rsidRDefault="004505AE" w:rsidP="004505AE">
      <w:pPr>
        <w:ind w:left="720"/>
        <w:jc w:val="both"/>
        <w:rPr>
          <w:rFonts w:ascii="Arial" w:hAnsi="Arial" w:cs="Arial"/>
          <w:b/>
          <w:sz w:val="22"/>
          <w:szCs w:val="22"/>
          <w:lang w:val="sr-Cyrl-CS"/>
        </w:rPr>
      </w:pPr>
    </w:p>
    <w:p w:rsidR="00F40631" w:rsidRPr="00170230" w:rsidRDefault="00F40631" w:rsidP="00F40631">
      <w:pPr>
        <w:ind w:left="720"/>
        <w:jc w:val="both"/>
        <w:rPr>
          <w:rFonts w:ascii="Arial" w:hAnsi="Arial" w:cs="Arial"/>
          <w:sz w:val="22"/>
          <w:szCs w:val="22"/>
          <w:lang w:val="sr-Cyrl-CS"/>
        </w:rPr>
      </w:pPr>
      <w:r w:rsidRPr="00170230">
        <w:rPr>
          <w:rFonts w:ascii="Arial" w:hAnsi="Arial" w:cs="Arial"/>
          <w:sz w:val="22"/>
          <w:szCs w:val="22"/>
          <w:lang w:val="sr-Cyrl-CS"/>
        </w:rPr>
        <w:lastRenderedPageBreak/>
        <w:t xml:space="preserve">Захтев за заштиту права може да поднесе понуђач, </w:t>
      </w:r>
      <w:r w:rsidRPr="00170230">
        <w:rPr>
          <w:rFonts w:ascii="Arial" w:hAnsi="Arial" w:cs="Arial"/>
          <w:sz w:val="22"/>
          <w:szCs w:val="22"/>
        </w:rPr>
        <w:t>односно заинтересовано лице, које има интерес за доделу уговора</w:t>
      </w:r>
      <w:r>
        <w:rPr>
          <w:rFonts w:ascii="Arial" w:hAnsi="Arial" w:cs="Arial"/>
          <w:sz w:val="22"/>
          <w:szCs w:val="22"/>
        </w:rPr>
        <w:t>, односно оквирног споразума</w:t>
      </w:r>
      <w:r w:rsidRPr="00170230">
        <w:rPr>
          <w:rFonts w:ascii="Arial" w:hAnsi="Arial" w:cs="Arial"/>
          <w:sz w:val="22"/>
          <w:szCs w:val="22"/>
        </w:rPr>
        <w:t xml:space="preserve"> у </w:t>
      </w:r>
      <w:r>
        <w:rPr>
          <w:rFonts w:ascii="Arial" w:hAnsi="Arial" w:cs="Arial"/>
          <w:sz w:val="22"/>
          <w:szCs w:val="22"/>
        </w:rPr>
        <w:t>конкретном поступку јавне набавке и који је претрпео или би могао</w:t>
      </w:r>
      <w:r w:rsidRPr="00170230">
        <w:rPr>
          <w:rFonts w:ascii="Arial" w:hAnsi="Arial" w:cs="Arial"/>
          <w:sz w:val="22"/>
          <w:szCs w:val="22"/>
        </w:rPr>
        <w:t xml:space="preserve"> да претрпи штету због поступања наручиоца противно одредбама Закона</w:t>
      </w:r>
      <w:r w:rsidRPr="00170230">
        <w:rPr>
          <w:rFonts w:ascii="Arial" w:hAnsi="Arial" w:cs="Arial"/>
          <w:sz w:val="22"/>
          <w:szCs w:val="22"/>
          <w:lang w:val="sr-Cyrl-CS"/>
        </w:rPr>
        <w:t>.</w:t>
      </w:r>
    </w:p>
    <w:p w:rsidR="00F40631" w:rsidRPr="00170230" w:rsidRDefault="00F40631" w:rsidP="00F40631">
      <w:pPr>
        <w:ind w:left="720"/>
        <w:jc w:val="both"/>
        <w:rPr>
          <w:rFonts w:ascii="Arial" w:hAnsi="Arial" w:cs="Arial"/>
          <w:sz w:val="22"/>
          <w:szCs w:val="22"/>
          <w:lang w:val="sr-Cyrl-CS"/>
        </w:rPr>
      </w:pPr>
      <w:r w:rsidRPr="00170230">
        <w:rPr>
          <w:rFonts w:ascii="Arial" w:hAnsi="Arial" w:cs="Arial"/>
          <w:sz w:val="22"/>
          <w:szCs w:val="22"/>
          <w:lang w:val="sr-Cyrl-CS"/>
        </w:rPr>
        <w:t xml:space="preserve">Захтев за заштиту права подноси се </w:t>
      </w:r>
      <w:r w:rsidRPr="00170230">
        <w:rPr>
          <w:rFonts w:ascii="Arial" w:hAnsi="Arial" w:cs="Arial"/>
          <w:sz w:val="22"/>
          <w:szCs w:val="22"/>
        </w:rPr>
        <w:t>Наручиоцу, а копија се истовремено доставља Републичкој комисији</w:t>
      </w:r>
      <w:r w:rsidRPr="00170230">
        <w:rPr>
          <w:rFonts w:ascii="Arial" w:hAnsi="Arial" w:cs="Arial"/>
          <w:sz w:val="22"/>
          <w:szCs w:val="22"/>
          <w:lang w:val="sr-Cyrl-CS"/>
        </w:rPr>
        <w:t>.</w:t>
      </w:r>
    </w:p>
    <w:p w:rsidR="00F40631" w:rsidRPr="00034EAF" w:rsidRDefault="00F40631" w:rsidP="00F40631">
      <w:pPr>
        <w:ind w:left="720"/>
        <w:jc w:val="both"/>
        <w:rPr>
          <w:rFonts w:ascii="Arial" w:hAnsi="Arial" w:cs="Arial"/>
          <w:sz w:val="22"/>
          <w:szCs w:val="22"/>
          <w:lang w:val="sr-Cyrl-CS"/>
        </w:rPr>
      </w:pPr>
      <w:r w:rsidRPr="00170230">
        <w:rPr>
          <w:rFonts w:ascii="Arial" w:hAnsi="Arial" w:cs="Arial"/>
          <w:sz w:val="22"/>
          <w:szCs w:val="22"/>
          <w:lang w:val="sr-Cyrl-CS"/>
        </w:rPr>
        <w:t>Захтев за заштит</w:t>
      </w:r>
      <w:r w:rsidR="004505AE">
        <w:rPr>
          <w:rFonts w:ascii="Arial" w:hAnsi="Arial" w:cs="Arial"/>
          <w:sz w:val="22"/>
          <w:szCs w:val="22"/>
          <w:lang w:val="sr-Cyrl-CS"/>
        </w:rPr>
        <w:t xml:space="preserve">у права се доставља непосредно </w:t>
      </w:r>
      <w:r w:rsidRPr="00170230">
        <w:rPr>
          <w:rFonts w:ascii="Arial" w:hAnsi="Arial" w:cs="Arial"/>
          <w:sz w:val="22"/>
          <w:szCs w:val="22"/>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40631" w:rsidRPr="00170230" w:rsidRDefault="00F40631" w:rsidP="00F40631">
      <w:pPr>
        <w:ind w:left="720"/>
        <w:jc w:val="both"/>
        <w:rPr>
          <w:rFonts w:ascii="Arial" w:hAnsi="Arial" w:cs="Arial"/>
          <w:sz w:val="22"/>
          <w:szCs w:val="22"/>
        </w:rPr>
      </w:pPr>
      <w:r w:rsidRPr="00170230">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w:t>
      </w:r>
      <w:r>
        <w:rPr>
          <w:rFonts w:ascii="Arial" w:hAnsi="Arial" w:cs="Arial"/>
          <w:sz w:val="22"/>
          <w:szCs w:val="22"/>
        </w:rPr>
        <w:t xml:space="preserve">раће се благовоременим ако је </w:t>
      </w:r>
      <w:r w:rsidRPr="00170230">
        <w:rPr>
          <w:rFonts w:ascii="Arial" w:hAnsi="Arial" w:cs="Arial"/>
          <w:sz w:val="22"/>
          <w:szCs w:val="22"/>
        </w:rPr>
        <w:t xml:space="preserve"> примљен од стране наручиоца најкасније</w:t>
      </w:r>
      <w:r>
        <w:rPr>
          <w:rFonts w:ascii="Arial" w:hAnsi="Arial" w:cs="Arial"/>
          <w:sz w:val="22"/>
          <w:szCs w:val="22"/>
        </w:rPr>
        <w:t xml:space="preserve"> 3</w:t>
      </w:r>
      <w:r w:rsidRPr="00170230">
        <w:rPr>
          <w:rFonts w:ascii="Arial" w:hAnsi="Arial" w:cs="Arial"/>
          <w:sz w:val="22"/>
          <w:szCs w:val="22"/>
        </w:rPr>
        <w:t xml:space="preserve"> </w:t>
      </w:r>
      <w:r>
        <w:rPr>
          <w:rFonts w:ascii="Arial" w:hAnsi="Arial" w:cs="Arial"/>
          <w:sz w:val="22"/>
          <w:szCs w:val="22"/>
        </w:rPr>
        <w:t>(</w:t>
      </w:r>
      <w:r w:rsidRPr="00170230">
        <w:rPr>
          <w:rFonts w:ascii="Arial" w:hAnsi="Arial" w:cs="Arial"/>
          <w:sz w:val="22"/>
          <w:szCs w:val="22"/>
        </w:rPr>
        <w:t>три</w:t>
      </w:r>
      <w:r>
        <w:rPr>
          <w:rFonts w:ascii="Arial" w:hAnsi="Arial" w:cs="Arial"/>
          <w:sz w:val="22"/>
          <w:szCs w:val="22"/>
        </w:rPr>
        <w:t>)</w:t>
      </w:r>
      <w:r w:rsidRPr="00170230">
        <w:rPr>
          <w:rFonts w:ascii="Arial" w:hAnsi="Arial" w:cs="Arial"/>
          <w:sz w:val="22"/>
          <w:szCs w:val="22"/>
        </w:rPr>
        <w:t xml:space="preserve"> дана пре истека рока за подношење понуда, без обзира на начин достављања и уколико је подносилац захтева у ск</w:t>
      </w:r>
      <w:r>
        <w:rPr>
          <w:rFonts w:ascii="Arial" w:hAnsi="Arial" w:cs="Arial"/>
          <w:sz w:val="22"/>
          <w:szCs w:val="22"/>
        </w:rPr>
        <w:t xml:space="preserve">ладу са чланом 63. </w:t>
      </w:r>
      <w:proofErr w:type="gramStart"/>
      <w:r>
        <w:rPr>
          <w:rFonts w:ascii="Arial" w:hAnsi="Arial" w:cs="Arial"/>
          <w:sz w:val="22"/>
          <w:szCs w:val="22"/>
        </w:rPr>
        <w:t>став</w:t>
      </w:r>
      <w:proofErr w:type="gramEnd"/>
      <w:r>
        <w:rPr>
          <w:rFonts w:ascii="Arial" w:hAnsi="Arial" w:cs="Arial"/>
          <w:sz w:val="22"/>
          <w:szCs w:val="22"/>
        </w:rPr>
        <w:t xml:space="preserve"> 2. </w:t>
      </w:r>
      <w:proofErr w:type="gramStart"/>
      <w:r w:rsidRPr="00170230">
        <w:rPr>
          <w:rFonts w:ascii="Arial" w:hAnsi="Arial" w:cs="Arial"/>
          <w:sz w:val="22"/>
          <w:szCs w:val="22"/>
        </w:rPr>
        <w:t>Закона указао Наручиоцу на евентуалне недостатке и неправилности, а Наручилац исте није отклонио.</w:t>
      </w:r>
      <w:proofErr w:type="gramEnd"/>
    </w:p>
    <w:p w:rsidR="00F40631" w:rsidRPr="00170230" w:rsidRDefault="00F40631" w:rsidP="00F40631">
      <w:pPr>
        <w:ind w:left="720"/>
        <w:jc w:val="both"/>
        <w:rPr>
          <w:rFonts w:ascii="Arial" w:hAnsi="Arial" w:cs="Arial"/>
          <w:sz w:val="22"/>
          <w:szCs w:val="22"/>
        </w:rPr>
      </w:pPr>
      <w:proofErr w:type="gramStart"/>
      <w:r w:rsidRPr="00170230">
        <w:rPr>
          <w:rFonts w:ascii="Arial" w:hAnsi="Arial" w:cs="Arial"/>
          <w:sz w:val="22"/>
          <w:szCs w:val="22"/>
        </w:rPr>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170230">
        <w:rPr>
          <w:rFonts w:ascii="Arial" w:hAnsi="Arial" w:cs="Arial"/>
          <w:sz w:val="22"/>
          <w:szCs w:val="22"/>
        </w:rPr>
        <w:t xml:space="preserve"> </w:t>
      </w:r>
      <w:proofErr w:type="gramStart"/>
      <w:r w:rsidRPr="00170230">
        <w:rPr>
          <w:rFonts w:ascii="Arial" w:hAnsi="Arial" w:cs="Arial"/>
          <w:sz w:val="22"/>
          <w:szCs w:val="22"/>
        </w:rPr>
        <w:t>члана</w:t>
      </w:r>
      <w:proofErr w:type="gramEnd"/>
      <w:r w:rsidRPr="00170230">
        <w:rPr>
          <w:rFonts w:ascii="Arial" w:hAnsi="Arial" w:cs="Arial"/>
          <w:sz w:val="22"/>
          <w:szCs w:val="22"/>
        </w:rPr>
        <w:t xml:space="preserve"> 149. </w:t>
      </w:r>
      <w:proofErr w:type="gramStart"/>
      <w:r w:rsidRPr="00170230">
        <w:rPr>
          <w:rFonts w:ascii="Arial" w:hAnsi="Arial" w:cs="Arial"/>
          <w:sz w:val="22"/>
          <w:szCs w:val="22"/>
        </w:rPr>
        <w:t>Закона, сматраће се благовременим уколико је поднет најкасније до истека рока за подношење понуда.</w:t>
      </w:r>
      <w:proofErr w:type="gramEnd"/>
    </w:p>
    <w:p w:rsidR="00F40631" w:rsidRPr="00170230" w:rsidRDefault="00F40631" w:rsidP="00F40631">
      <w:pPr>
        <w:ind w:left="720"/>
        <w:jc w:val="both"/>
        <w:rPr>
          <w:rFonts w:ascii="Arial" w:hAnsi="Arial" w:cs="Arial"/>
          <w:sz w:val="22"/>
          <w:szCs w:val="22"/>
        </w:rPr>
      </w:pPr>
      <w:r w:rsidRPr="00170230">
        <w:rPr>
          <w:rFonts w:ascii="Arial" w:hAnsi="Arial" w:cs="Arial"/>
          <w:sz w:val="22"/>
          <w:szCs w:val="22"/>
          <w:lang w:val="sr-Cyrl-CS"/>
        </w:rPr>
        <w:t>После доношења одлуке о додели уговор</w:t>
      </w:r>
      <w:r>
        <w:rPr>
          <w:rFonts w:ascii="Arial" w:hAnsi="Arial" w:cs="Arial"/>
          <w:sz w:val="22"/>
          <w:szCs w:val="22"/>
          <w:lang w:val="sr-Cyrl-CS"/>
        </w:rPr>
        <w:t>, одлуке о закључењу оквирног споразума</w:t>
      </w:r>
      <w:r w:rsidRPr="00170230">
        <w:rPr>
          <w:rFonts w:ascii="Arial" w:hAnsi="Arial" w:cs="Arial"/>
          <w:sz w:val="22"/>
          <w:szCs w:val="22"/>
          <w:lang w:val="sr-Cyrl-CS"/>
        </w:rPr>
        <w:t xml:space="preserve"> или одлуке о обустави поступка ја</w:t>
      </w:r>
      <w:r>
        <w:rPr>
          <w:rFonts w:ascii="Arial" w:hAnsi="Arial" w:cs="Arial"/>
          <w:sz w:val="22"/>
          <w:szCs w:val="22"/>
          <w:lang w:val="sr-Cyrl-CS"/>
        </w:rPr>
        <w:t>вне набавке</w:t>
      </w:r>
      <w:r w:rsidRPr="00170230">
        <w:rPr>
          <w:rFonts w:ascii="Arial" w:hAnsi="Arial" w:cs="Arial"/>
          <w:sz w:val="22"/>
          <w:szCs w:val="22"/>
          <w:lang w:val="sr-Cyrl-CS"/>
        </w:rPr>
        <w:t>, рок за подношењ</w:t>
      </w:r>
      <w:r>
        <w:rPr>
          <w:rFonts w:ascii="Arial" w:hAnsi="Arial" w:cs="Arial"/>
          <w:sz w:val="22"/>
          <w:szCs w:val="22"/>
          <w:lang w:val="sr-Cyrl-CS"/>
        </w:rPr>
        <w:t>е захтева за заштиту права је 5 (пет)</w:t>
      </w:r>
      <w:r w:rsidRPr="00170230">
        <w:rPr>
          <w:rFonts w:ascii="Arial" w:hAnsi="Arial" w:cs="Arial"/>
          <w:sz w:val="22"/>
          <w:szCs w:val="22"/>
          <w:lang w:val="sr-Cyrl-CS"/>
        </w:rPr>
        <w:t xml:space="preserve"> дана од дана </w:t>
      </w:r>
      <w:r w:rsidRPr="00170230">
        <w:rPr>
          <w:rFonts w:ascii="Arial" w:hAnsi="Arial" w:cs="Arial"/>
          <w:sz w:val="22"/>
          <w:szCs w:val="22"/>
        </w:rPr>
        <w:t>објављивања одлуке на Порталу јавних набавки.</w:t>
      </w:r>
    </w:p>
    <w:p w:rsidR="00F40631" w:rsidRPr="00170230" w:rsidRDefault="00F40631" w:rsidP="00F40631">
      <w:pPr>
        <w:ind w:left="720"/>
        <w:jc w:val="both"/>
        <w:rPr>
          <w:rFonts w:ascii="Arial" w:hAnsi="Arial" w:cs="Arial"/>
          <w:sz w:val="22"/>
          <w:szCs w:val="22"/>
        </w:rPr>
      </w:pPr>
      <w:r w:rsidRPr="00170230">
        <w:rPr>
          <w:rFonts w:ascii="Arial" w:hAnsi="Arial" w:cs="Arial"/>
          <w:sz w:val="22"/>
          <w:szCs w:val="22"/>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70230">
        <w:rPr>
          <w:rFonts w:ascii="Arial" w:hAnsi="Arial" w:cs="Arial"/>
          <w:sz w:val="22"/>
          <w:szCs w:val="22"/>
        </w:rPr>
        <w:t xml:space="preserve">подношење захтева из става 3. </w:t>
      </w:r>
      <w:proofErr w:type="gramStart"/>
      <w:r w:rsidRPr="00170230">
        <w:rPr>
          <w:rFonts w:ascii="Arial" w:hAnsi="Arial" w:cs="Arial"/>
          <w:sz w:val="22"/>
          <w:szCs w:val="22"/>
        </w:rPr>
        <w:t>и</w:t>
      </w:r>
      <w:proofErr w:type="gramEnd"/>
      <w:r w:rsidRPr="00170230">
        <w:rPr>
          <w:rFonts w:ascii="Arial" w:hAnsi="Arial" w:cs="Arial"/>
          <w:sz w:val="22"/>
          <w:szCs w:val="22"/>
        </w:rPr>
        <w:t xml:space="preserve"> 4. </w:t>
      </w:r>
      <w:proofErr w:type="gramStart"/>
      <w:r w:rsidRPr="00170230">
        <w:rPr>
          <w:rFonts w:ascii="Arial" w:hAnsi="Arial" w:cs="Arial"/>
          <w:sz w:val="22"/>
          <w:szCs w:val="22"/>
        </w:rPr>
        <w:t>члана</w:t>
      </w:r>
      <w:proofErr w:type="gramEnd"/>
      <w:r w:rsidRPr="00170230">
        <w:rPr>
          <w:rFonts w:ascii="Arial" w:hAnsi="Arial" w:cs="Arial"/>
          <w:sz w:val="22"/>
          <w:szCs w:val="22"/>
        </w:rPr>
        <w:t xml:space="preserve"> 149. </w:t>
      </w:r>
      <w:proofErr w:type="gramStart"/>
      <w:r w:rsidRPr="00170230">
        <w:rPr>
          <w:rFonts w:ascii="Arial" w:hAnsi="Arial" w:cs="Arial"/>
          <w:sz w:val="22"/>
          <w:szCs w:val="22"/>
        </w:rPr>
        <w:t>Закона</w:t>
      </w:r>
      <w:r w:rsidRPr="00170230">
        <w:rPr>
          <w:rFonts w:ascii="Arial" w:hAnsi="Arial" w:cs="Arial"/>
          <w:sz w:val="22"/>
          <w:szCs w:val="22"/>
          <w:lang w:val="sr-Cyrl-CS"/>
        </w:rPr>
        <w:t>, а подносилац захтева га није поднео пре истека тог рока.</w:t>
      </w:r>
      <w:proofErr w:type="gramEnd"/>
    </w:p>
    <w:p w:rsidR="00F40631" w:rsidRPr="00170230" w:rsidRDefault="00F40631" w:rsidP="00F40631">
      <w:pPr>
        <w:ind w:left="720"/>
        <w:jc w:val="both"/>
        <w:rPr>
          <w:rFonts w:ascii="Arial" w:hAnsi="Arial" w:cs="Arial"/>
          <w:sz w:val="22"/>
          <w:szCs w:val="22"/>
          <w:lang w:val="sr-Cyrl-CS"/>
        </w:rPr>
      </w:pPr>
      <w:r w:rsidRPr="00170230">
        <w:rPr>
          <w:rFonts w:ascii="Arial" w:hAnsi="Arial" w:cs="Arial"/>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40631" w:rsidRPr="00170230" w:rsidRDefault="00F40631" w:rsidP="00F40631">
      <w:pPr>
        <w:ind w:left="720"/>
        <w:jc w:val="both"/>
        <w:rPr>
          <w:rFonts w:ascii="Arial" w:hAnsi="Arial" w:cs="Arial"/>
          <w:sz w:val="22"/>
          <w:szCs w:val="22"/>
        </w:rPr>
      </w:pPr>
      <w:r w:rsidRPr="00170230">
        <w:rPr>
          <w:rFonts w:ascii="Arial" w:hAnsi="Arial" w:cs="Arial"/>
          <w:sz w:val="22"/>
          <w:szCs w:val="22"/>
          <w:lang w:val="sr-Cyrl-CS"/>
        </w:rPr>
        <w:t xml:space="preserve">О поднетом захтеву за заштиту права наручилац </w:t>
      </w:r>
      <w:r w:rsidRPr="00170230">
        <w:rPr>
          <w:rFonts w:ascii="Arial" w:hAnsi="Arial" w:cs="Arial"/>
          <w:sz w:val="22"/>
          <w:szCs w:val="22"/>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40631" w:rsidRPr="00170230" w:rsidRDefault="00F40631" w:rsidP="00F40631">
      <w:pPr>
        <w:ind w:left="720"/>
        <w:jc w:val="both"/>
        <w:rPr>
          <w:rFonts w:ascii="Arial" w:hAnsi="Arial" w:cs="Arial"/>
          <w:sz w:val="22"/>
          <w:szCs w:val="22"/>
        </w:rPr>
      </w:pPr>
      <w:proofErr w:type="gramStart"/>
      <w:r w:rsidRPr="00170230">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170230">
        <w:rPr>
          <w:rFonts w:ascii="Arial" w:hAnsi="Arial" w:cs="Arial"/>
          <w:sz w:val="22"/>
          <w:szCs w:val="22"/>
        </w:rPr>
        <w:t xml:space="preserve"> </w:t>
      </w:r>
      <w:proofErr w:type="gramStart"/>
      <w:r w:rsidRPr="00170230">
        <w:rPr>
          <w:rFonts w:ascii="Arial" w:hAnsi="Arial" w:cs="Arial"/>
          <w:sz w:val="22"/>
          <w:szCs w:val="22"/>
        </w:rPr>
        <w:t>Закона.</w:t>
      </w:r>
      <w:proofErr w:type="gramEnd"/>
    </w:p>
    <w:p w:rsidR="00F40631" w:rsidRPr="00170230" w:rsidRDefault="00F40631" w:rsidP="00F40631">
      <w:pPr>
        <w:ind w:left="720"/>
        <w:jc w:val="both"/>
        <w:rPr>
          <w:rFonts w:ascii="Arial" w:hAnsi="Arial" w:cs="Arial"/>
          <w:sz w:val="22"/>
          <w:szCs w:val="22"/>
          <w:lang w:val="sr-Cyrl-CS"/>
        </w:rPr>
      </w:pPr>
      <w:proofErr w:type="gramStart"/>
      <w:r w:rsidRPr="00170230">
        <w:rPr>
          <w:rFonts w:ascii="Arial" w:hAnsi="Arial" w:cs="Arial"/>
          <w:sz w:val="22"/>
          <w:szCs w:val="22"/>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F40631" w:rsidRPr="00170230" w:rsidRDefault="00F40631" w:rsidP="00F40631">
      <w:pPr>
        <w:pStyle w:val="Bezrazmaka1"/>
        <w:ind w:left="720"/>
        <w:jc w:val="both"/>
        <w:rPr>
          <w:rFonts w:ascii="Arial" w:hAnsi="Arial" w:cs="Arial"/>
          <w:lang w:val="ru-RU"/>
        </w:rPr>
      </w:pPr>
      <w:r w:rsidRPr="00170230">
        <w:rPr>
          <w:rFonts w:ascii="Arial" w:hAnsi="Arial" w:cs="Arial"/>
          <w:lang w:val="sr-Cyrl-CS"/>
        </w:rPr>
        <w:t xml:space="preserve">Подносилац захтева је дужан да на одређен рачун буџета Републике Србије уплати таксу из члана 156. Закона у износу од </w:t>
      </w:r>
      <w:r w:rsidRPr="00170230">
        <w:rPr>
          <w:rFonts w:ascii="Arial" w:hAnsi="Arial" w:cs="Arial"/>
        </w:rPr>
        <w:t>6</w:t>
      </w:r>
      <w:r w:rsidRPr="00170230">
        <w:rPr>
          <w:rFonts w:ascii="Arial" w:hAnsi="Arial" w:cs="Arial"/>
          <w:lang w:val="sr-Cyrl-CS"/>
        </w:rPr>
        <w:t>0.000,00 динара</w:t>
      </w:r>
      <w:r w:rsidRPr="00170230">
        <w:rPr>
          <w:rFonts w:ascii="Arial" w:hAnsi="Arial" w:cs="Arial"/>
          <w:lang w:val="ru-RU"/>
        </w:rPr>
        <w:t xml:space="preserve"> .</w:t>
      </w:r>
    </w:p>
    <w:p w:rsidR="00F40631" w:rsidRPr="00170230" w:rsidRDefault="00F40631" w:rsidP="00F40631">
      <w:pPr>
        <w:pStyle w:val="Bezrazmaka1"/>
        <w:ind w:firstLine="720"/>
        <w:jc w:val="both"/>
        <w:rPr>
          <w:rFonts w:ascii="Arial" w:hAnsi="Arial" w:cs="Arial"/>
          <w:b/>
        </w:rPr>
      </w:pPr>
      <w:proofErr w:type="gramStart"/>
      <w:r w:rsidRPr="00170230">
        <w:rPr>
          <w:rFonts w:ascii="Arial" w:hAnsi="Arial" w:cs="Arial"/>
          <w:b/>
        </w:rPr>
        <w:t>Као доказ о уплати таксе, у смислу члана 151.</w:t>
      </w:r>
      <w:proofErr w:type="gramEnd"/>
      <w:r w:rsidRPr="00170230">
        <w:rPr>
          <w:rFonts w:ascii="Arial" w:hAnsi="Arial" w:cs="Arial"/>
          <w:b/>
        </w:rPr>
        <w:t xml:space="preserve"> </w:t>
      </w:r>
      <w:proofErr w:type="gramStart"/>
      <w:r w:rsidRPr="00170230">
        <w:rPr>
          <w:rFonts w:ascii="Arial" w:hAnsi="Arial" w:cs="Arial"/>
          <w:b/>
        </w:rPr>
        <w:t>став</w:t>
      </w:r>
      <w:proofErr w:type="gramEnd"/>
      <w:r w:rsidRPr="00170230">
        <w:rPr>
          <w:rFonts w:ascii="Arial" w:hAnsi="Arial" w:cs="Arial"/>
          <w:b/>
        </w:rPr>
        <w:t xml:space="preserve"> 1. </w:t>
      </w:r>
      <w:proofErr w:type="gramStart"/>
      <w:r w:rsidRPr="00170230">
        <w:rPr>
          <w:rFonts w:ascii="Arial" w:hAnsi="Arial" w:cs="Arial"/>
          <w:b/>
        </w:rPr>
        <w:t>тачка</w:t>
      </w:r>
      <w:proofErr w:type="gramEnd"/>
      <w:r w:rsidRPr="00170230">
        <w:rPr>
          <w:rFonts w:ascii="Arial" w:hAnsi="Arial" w:cs="Arial"/>
          <w:b/>
        </w:rPr>
        <w:t xml:space="preserve"> 6) ЗЈН, прихватиће се:</w:t>
      </w:r>
    </w:p>
    <w:p w:rsidR="00F40631" w:rsidRPr="00170230" w:rsidRDefault="00F40631" w:rsidP="00F40631">
      <w:pPr>
        <w:autoSpaceDE w:val="0"/>
        <w:autoSpaceDN w:val="0"/>
        <w:adjustRightInd w:val="0"/>
        <w:jc w:val="both"/>
        <w:rPr>
          <w:rFonts w:ascii="Arial" w:hAnsi="Arial" w:cs="Arial"/>
          <w:b/>
          <w:bCs/>
          <w:sz w:val="22"/>
          <w:szCs w:val="22"/>
        </w:rPr>
      </w:pPr>
      <w:r w:rsidRPr="00170230">
        <w:rPr>
          <w:rFonts w:ascii="Arial" w:hAnsi="Arial" w:cs="Arial"/>
          <w:b/>
          <w:bCs/>
          <w:sz w:val="22"/>
          <w:szCs w:val="22"/>
        </w:rPr>
        <w:tab/>
        <w:t>1. Потврда о извршеној уплати таксе из члана 156. ЗЈН која садржи следеће</w:t>
      </w:r>
    </w:p>
    <w:p w:rsidR="00F40631" w:rsidRPr="00170230" w:rsidRDefault="00F40631" w:rsidP="00F40631">
      <w:pPr>
        <w:autoSpaceDE w:val="0"/>
        <w:autoSpaceDN w:val="0"/>
        <w:adjustRightInd w:val="0"/>
        <w:jc w:val="both"/>
        <w:rPr>
          <w:rFonts w:ascii="Arial" w:hAnsi="Arial" w:cs="Arial"/>
          <w:b/>
          <w:bCs/>
          <w:sz w:val="22"/>
          <w:szCs w:val="22"/>
        </w:rPr>
      </w:pPr>
      <w:r w:rsidRPr="00170230">
        <w:rPr>
          <w:rFonts w:ascii="Arial" w:hAnsi="Arial" w:cs="Arial"/>
          <w:b/>
          <w:bCs/>
          <w:sz w:val="22"/>
          <w:szCs w:val="22"/>
        </w:rPr>
        <w:tab/>
      </w:r>
      <w:proofErr w:type="gramStart"/>
      <w:r w:rsidRPr="00170230">
        <w:rPr>
          <w:rFonts w:ascii="Arial" w:hAnsi="Arial" w:cs="Arial"/>
          <w:b/>
          <w:bCs/>
          <w:sz w:val="22"/>
          <w:szCs w:val="22"/>
        </w:rPr>
        <w:t>елементе</w:t>
      </w:r>
      <w:proofErr w:type="gramEnd"/>
      <w:r w:rsidRPr="00170230">
        <w:rPr>
          <w:rFonts w:ascii="Arial" w:hAnsi="Arial" w:cs="Arial"/>
          <w:b/>
          <w:bCs/>
          <w:sz w:val="22"/>
          <w:szCs w:val="22"/>
        </w:rPr>
        <w:t>:</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 xml:space="preserve">(1) </w:t>
      </w:r>
      <w:proofErr w:type="gramStart"/>
      <w:r w:rsidRPr="00170230">
        <w:rPr>
          <w:rFonts w:ascii="Arial" w:hAnsi="Arial" w:cs="Arial"/>
          <w:sz w:val="22"/>
          <w:szCs w:val="22"/>
        </w:rPr>
        <w:t>да</w:t>
      </w:r>
      <w:proofErr w:type="gramEnd"/>
      <w:r w:rsidRPr="00170230">
        <w:rPr>
          <w:rFonts w:ascii="Arial" w:hAnsi="Arial" w:cs="Arial"/>
          <w:sz w:val="22"/>
          <w:szCs w:val="22"/>
        </w:rPr>
        <w:t xml:space="preserve"> буде издата од стране банке и да садржи печат банке;</w:t>
      </w:r>
    </w:p>
    <w:p w:rsidR="00F40631" w:rsidRPr="00170230" w:rsidRDefault="00F40631" w:rsidP="00F40631">
      <w:pPr>
        <w:autoSpaceDE w:val="0"/>
        <w:autoSpaceDN w:val="0"/>
        <w:adjustRightInd w:val="0"/>
        <w:ind w:left="720"/>
        <w:jc w:val="both"/>
        <w:rPr>
          <w:rFonts w:ascii="Arial" w:hAnsi="Arial" w:cs="Arial"/>
          <w:bCs/>
          <w:i/>
          <w:iCs/>
          <w:sz w:val="22"/>
          <w:szCs w:val="22"/>
        </w:rPr>
      </w:pPr>
      <w:r w:rsidRPr="00170230">
        <w:rPr>
          <w:rFonts w:ascii="Arial" w:hAnsi="Arial" w:cs="Arial"/>
          <w:sz w:val="22"/>
          <w:szCs w:val="22"/>
        </w:rPr>
        <w:t xml:space="preserve">(2) </w:t>
      </w:r>
      <w:proofErr w:type="gramStart"/>
      <w:r w:rsidRPr="00170230">
        <w:rPr>
          <w:rFonts w:ascii="Arial" w:hAnsi="Arial" w:cs="Arial"/>
          <w:sz w:val="22"/>
          <w:szCs w:val="22"/>
        </w:rPr>
        <w:t>да</w:t>
      </w:r>
      <w:proofErr w:type="gramEnd"/>
      <w:r w:rsidRPr="00170230">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170230">
        <w:rPr>
          <w:rFonts w:ascii="Arial" w:hAnsi="Arial" w:cs="Arial"/>
          <w:b/>
          <w:bCs/>
          <w:i/>
          <w:iCs/>
          <w:sz w:val="22"/>
          <w:szCs w:val="22"/>
        </w:rPr>
        <w:t xml:space="preserve"> </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 xml:space="preserve">(3) </w:t>
      </w:r>
      <w:proofErr w:type="gramStart"/>
      <w:r w:rsidRPr="00170230">
        <w:rPr>
          <w:rFonts w:ascii="Arial" w:hAnsi="Arial" w:cs="Arial"/>
          <w:sz w:val="22"/>
          <w:szCs w:val="22"/>
        </w:rPr>
        <w:t>износ</w:t>
      </w:r>
      <w:proofErr w:type="gramEnd"/>
      <w:r w:rsidRPr="00170230">
        <w:rPr>
          <w:rFonts w:ascii="Arial" w:hAnsi="Arial" w:cs="Arial"/>
          <w:sz w:val="22"/>
          <w:szCs w:val="22"/>
        </w:rPr>
        <w:t xml:space="preserve"> таксе из члана 156. ЗЈН чија се уплата врши;</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 xml:space="preserve">(4) </w:t>
      </w:r>
      <w:proofErr w:type="gramStart"/>
      <w:r w:rsidRPr="00170230">
        <w:rPr>
          <w:rFonts w:ascii="Arial" w:hAnsi="Arial" w:cs="Arial"/>
          <w:sz w:val="22"/>
          <w:szCs w:val="22"/>
        </w:rPr>
        <w:t>број</w:t>
      </w:r>
      <w:proofErr w:type="gramEnd"/>
      <w:r w:rsidRPr="00170230">
        <w:rPr>
          <w:rFonts w:ascii="Arial" w:hAnsi="Arial" w:cs="Arial"/>
          <w:sz w:val="22"/>
          <w:szCs w:val="22"/>
        </w:rPr>
        <w:t xml:space="preserve"> рачуна: 840-30678845-06;</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 xml:space="preserve">(5) </w:t>
      </w:r>
      <w:proofErr w:type="gramStart"/>
      <w:r w:rsidRPr="00170230">
        <w:rPr>
          <w:rFonts w:ascii="Arial" w:hAnsi="Arial" w:cs="Arial"/>
          <w:sz w:val="22"/>
          <w:szCs w:val="22"/>
        </w:rPr>
        <w:t>шифру</w:t>
      </w:r>
      <w:proofErr w:type="gramEnd"/>
      <w:r w:rsidRPr="00170230">
        <w:rPr>
          <w:rFonts w:ascii="Arial" w:hAnsi="Arial" w:cs="Arial"/>
          <w:sz w:val="22"/>
          <w:szCs w:val="22"/>
        </w:rPr>
        <w:t xml:space="preserve"> плаћања: 153 или 253;</w:t>
      </w:r>
    </w:p>
    <w:p w:rsidR="00F40631" w:rsidRPr="00170230" w:rsidRDefault="00F40631" w:rsidP="00F40631">
      <w:pPr>
        <w:autoSpaceDE w:val="0"/>
        <w:autoSpaceDN w:val="0"/>
        <w:adjustRightInd w:val="0"/>
        <w:ind w:left="720"/>
        <w:jc w:val="both"/>
        <w:rPr>
          <w:rFonts w:ascii="Arial" w:hAnsi="Arial" w:cs="Arial"/>
          <w:sz w:val="22"/>
          <w:szCs w:val="22"/>
        </w:rPr>
      </w:pPr>
      <w:r w:rsidRPr="00170230">
        <w:rPr>
          <w:rFonts w:ascii="Arial" w:hAnsi="Arial" w:cs="Arial"/>
          <w:sz w:val="22"/>
          <w:szCs w:val="22"/>
        </w:rPr>
        <w:t xml:space="preserve">(6) </w:t>
      </w:r>
      <w:proofErr w:type="gramStart"/>
      <w:r w:rsidRPr="00170230">
        <w:rPr>
          <w:rFonts w:ascii="Arial" w:hAnsi="Arial" w:cs="Arial"/>
          <w:sz w:val="22"/>
          <w:szCs w:val="22"/>
        </w:rPr>
        <w:t>позив</w:t>
      </w:r>
      <w:proofErr w:type="gramEnd"/>
      <w:r w:rsidRPr="00170230">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F40631" w:rsidRPr="00170230" w:rsidRDefault="00F40631" w:rsidP="00F40631">
      <w:pPr>
        <w:autoSpaceDE w:val="0"/>
        <w:autoSpaceDN w:val="0"/>
        <w:adjustRightInd w:val="0"/>
        <w:ind w:left="720"/>
        <w:jc w:val="both"/>
        <w:rPr>
          <w:rFonts w:ascii="Arial" w:hAnsi="Arial" w:cs="Arial"/>
          <w:sz w:val="22"/>
          <w:szCs w:val="22"/>
        </w:rPr>
      </w:pPr>
      <w:r w:rsidRPr="00170230">
        <w:rPr>
          <w:rFonts w:ascii="Arial" w:hAnsi="Arial" w:cs="Arial"/>
          <w:sz w:val="22"/>
          <w:szCs w:val="22"/>
        </w:rPr>
        <w:t xml:space="preserve">(7) </w:t>
      </w:r>
      <w:proofErr w:type="gramStart"/>
      <w:r w:rsidRPr="00170230">
        <w:rPr>
          <w:rFonts w:ascii="Arial" w:hAnsi="Arial" w:cs="Arial"/>
          <w:sz w:val="22"/>
          <w:szCs w:val="22"/>
        </w:rPr>
        <w:t>сврха</w:t>
      </w:r>
      <w:proofErr w:type="gramEnd"/>
      <w:r w:rsidRPr="00170230">
        <w:rPr>
          <w:rFonts w:ascii="Arial" w:hAnsi="Arial" w:cs="Arial"/>
          <w:sz w:val="22"/>
          <w:szCs w:val="22"/>
        </w:rPr>
        <w:t>: ЗЗП; назив наручиоца; број или ознака јавне набавке поводом које се подноси захтев за заштиту права;</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 xml:space="preserve">(8) </w:t>
      </w:r>
      <w:proofErr w:type="gramStart"/>
      <w:r w:rsidRPr="00170230">
        <w:rPr>
          <w:rFonts w:ascii="Arial" w:hAnsi="Arial" w:cs="Arial"/>
          <w:sz w:val="22"/>
          <w:szCs w:val="22"/>
        </w:rPr>
        <w:t>корисник</w:t>
      </w:r>
      <w:proofErr w:type="gramEnd"/>
      <w:r w:rsidRPr="00170230">
        <w:rPr>
          <w:rFonts w:ascii="Arial" w:hAnsi="Arial" w:cs="Arial"/>
          <w:sz w:val="22"/>
          <w:szCs w:val="22"/>
        </w:rPr>
        <w:t>: буџет Републике Србије;</w:t>
      </w:r>
    </w:p>
    <w:p w:rsidR="00F40631" w:rsidRPr="00170230" w:rsidRDefault="00F40631" w:rsidP="00F40631">
      <w:pPr>
        <w:autoSpaceDE w:val="0"/>
        <w:autoSpaceDN w:val="0"/>
        <w:adjustRightInd w:val="0"/>
        <w:ind w:left="720"/>
        <w:jc w:val="both"/>
        <w:rPr>
          <w:rFonts w:ascii="Arial" w:hAnsi="Arial" w:cs="Arial"/>
          <w:sz w:val="22"/>
          <w:szCs w:val="22"/>
        </w:rPr>
      </w:pPr>
      <w:r w:rsidRPr="00170230">
        <w:rPr>
          <w:rFonts w:ascii="Arial" w:hAnsi="Arial" w:cs="Arial"/>
          <w:sz w:val="22"/>
          <w:szCs w:val="22"/>
        </w:rPr>
        <w:lastRenderedPageBreak/>
        <w:t xml:space="preserve">(9) </w:t>
      </w:r>
      <w:proofErr w:type="gramStart"/>
      <w:r w:rsidRPr="00170230">
        <w:rPr>
          <w:rFonts w:ascii="Arial" w:hAnsi="Arial" w:cs="Arial"/>
          <w:sz w:val="22"/>
          <w:szCs w:val="22"/>
        </w:rPr>
        <w:t>назив</w:t>
      </w:r>
      <w:proofErr w:type="gramEnd"/>
      <w:r w:rsidRPr="00170230">
        <w:rPr>
          <w:rFonts w:ascii="Arial" w:hAnsi="Arial" w:cs="Arial"/>
          <w:sz w:val="22"/>
          <w:szCs w:val="22"/>
        </w:rPr>
        <w:t xml:space="preserve"> уплатиоца, односно назив подносиоца захтева за заштиту права за којег је извршена уплата таксе;</w:t>
      </w:r>
    </w:p>
    <w:p w:rsidR="00F40631" w:rsidRPr="00C14B96"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(1</w:t>
      </w:r>
      <w:r>
        <w:rPr>
          <w:rFonts w:ascii="Arial" w:hAnsi="Arial" w:cs="Arial"/>
          <w:sz w:val="22"/>
          <w:szCs w:val="22"/>
        </w:rPr>
        <w:t xml:space="preserve">0) </w:t>
      </w:r>
      <w:proofErr w:type="gramStart"/>
      <w:r>
        <w:rPr>
          <w:rFonts w:ascii="Arial" w:hAnsi="Arial" w:cs="Arial"/>
          <w:sz w:val="22"/>
          <w:szCs w:val="22"/>
        </w:rPr>
        <w:t>потпис</w:t>
      </w:r>
      <w:proofErr w:type="gramEnd"/>
      <w:r>
        <w:rPr>
          <w:rFonts w:ascii="Arial" w:hAnsi="Arial" w:cs="Arial"/>
          <w:sz w:val="22"/>
          <w:szCs w:val="22"/>
        </w:rPr>
        <w:t xml:space="preserve"> овлашћеног лица банке, </w:t>
      </w:r>
      <w:r w:rsidRPr="00C14B96">
        <w:rPr>
          <w:rFonts w:ascii="Arial" w:hAnsi="Arial" w:cs="Arial"/>
          <w:b/>
          <w:sz w:val="22"/>
          <w:szCs w:val="22"/>
        </w:rPr>
        <w:t>или</w:t>
      </w:r>
    </w:p>
    <w:p w:rsidR="00F40631" w:rsidRPr="00C14B96" w:rsidRDefault="00F40631" w:rsidP="00F40631">
      <w:pPr>
        <w:autoSpaceDE w:val="0"/>
        <w:autoSpaceDN w:val="0"/>
        <w:adjustRightInd w:val="0"/>
        <w:ind w:left="720" w:hanging="720"/>
        <w:jc w:val="both"/>
        <w:rPr>
          <w:rFonts w:ascii="Arial" w:hAnsi="Arial" w:cs="Arial"/>
          <w:sz w:val="22"/>
          <w:szCs w:val="22"/>
        </w:rPr>
      </w:pPr>
      <w:r w:rsidRPr="00170230">
        <w:rPr>
          <w:rFonts w:ascii="Arial" w:hAnsi="Arial" w:cs="Arial"/>
          <w:b/>
          <w:bCs/>
          <w:sz w:val="22"/>
          <w:szCs w:val="22"/>
        </w:rPr>
        <w:tab/>
        <w:t>2. Налог за уплату</w:t>
      </w:r>
      <w:r w:rsidRPr="00170230">
        <w:rPr>
          <w:rFonts w:ascii="Arial" w:hAnsi="Arial" w:cs="Arial"/>
          <w:sz w:val="22"/>
          <w:szCs w:val="22"/>
        </w:rPr>
        <w:t xml:space="preserve">, </w:t>
      </w:r>
      <w:r w:rsidRPr="00170230">
        <w:rPr>
          <w:rFonts w:ascii="Arial" w:hAnsi="Arial" w:cs="Arial"/>
          <w:b/>
          <w:bCs/>
          <w:sz w:val="22"/>
          <w:szCs w:val="22"/>
        </w:rPr>
        <w:t xml:space="preserve">први примерак, </w:t>
      </w:r>
      <w:r w:rsidRPr="00170230">
        <w:rPr>
          <w:rFonts w:ascii="Arial" w:hAnsi="Arial" w:cs="Arial"/>
          <w:sz w:val="22"/>
          <w:szCs w:val="22"/>
        </w:rPr>
        <w:t>оверен потписом овлашћеног лица и печатом</w:t>
      </w:r>
      <w:r w:rsidRPr="00170230">
        <w:rPr>
          <w:rFonts w:ascii="Arial" w:hAnsi="Arial" w:cs="Arial"/>
          <w:sz w:val="22"/>
          <w:szCs w:val="22"/>
        </w:rPr>
        <w:tab/>
        <w:t>банке или поште</w:t>
      </w:r>
      <w:r w:rsidRPr="00170230">
        <w:rPr>
          <w:rFonts w:ascii="Arial" w:hAnsi="Arial" w:cs="Arial"/>
          <w:b/>
          <w:bCs/>
          <w:sz w:val="22"/>
          <w:szCs w:val="22"/>
        </w:rPr>
        <w:t xml:space="preserve">, </w:t>
      </w:r>
      <w:r w:rsidRPr="00170230">
        <w:rPr>
          <w:rFonts w:ascii="Arial" w:hAnsi="Arial" w:cs="Arial"/>
          <w:sz w:val="22"/>
          <w:szCs w:val="22"/>
        </w:rPr>
        <w:t>који садржи и све друге елементе из потврде о извршеној уплати</w:t>
      </w:r>
      <w:r w:rsidRPr="00170230">
        <w:rPr>
          <w:rFonts w:ascii="Arial" w:hAnsi="Arial" w:cs="Arial"/>
          <w:sz w:val="22"/>
          <w:szCs w:val="22"/>
        </w:rPr>
        <w:tab/>
        <w:t xml:space="preserve">таксе наведене под тачком </w:t>
      </w:r>
      <w:proofErr w:type="gramStart"/>
      <w:r w:rsidRPr="00170230">
        <w:rPr>
          <w:rFonts w:ascii="Arial" w:hAnsi="Arial" w:cs="Arial"/>
          <w:sz w:val="22"/>
          <w:szCs w:val="22"/>
        </w:rPr>
        <w:t>1.</w:t>
      </w:r>
      <w:r>
        <w:rPr>
          <w:rFonts w:ascii="Arial" w:hAnsi="Arial" w:cs="Arial"/>
          <w:sz w:val="22"/>
          <w:szCs w:val="22"/>
        </w:rPr>
        <w:t>,</w:t>
      </w:r>
      <w:proofErr w:type="gramEnd"/>
      <w:r>
        <w:rPr>
          <w:rFonts w:ascii="Arial" w:hAnsi="Arial" w:cs="Arial"/>
          <w:sz w:val="22"/>
          <w:szCs w:val="22"/>
        </w:rPr>
        <w:t xml:space="preserve"> </w:t>
      </w:r>
      <w:r w:rsidRPr="00C14B96">
        <w:rPr>
          <w:rFonts w:ascii="Arial" w:hAnsi="Arial" w:cs="Arial"/>
          <w:b/>
          <w:sz w:val="22"/>
          <w:szCs w:val="22"/>
        </w:rPr>
        <w:t>или</w:t>
      </w:r>
    </w:p>
    <w:p w:rsidR="00F40631" w:rsidRPr="00170230" w:rsidRDefault="00F40631" w:rsidP="00F40631">
      <w:pPr>
        <w:autoSpaceDE w:val="0"/>
        <w:autoSpaceDN w:val="0"/>
        <w:adjustRightInd w:val="0"/>
        <w:jc w:val="both"/>
        <w:rPr>
          <w:rFonts w:ascii="Arial" w:hAnsi="Arial" w:cs="Arial"/>
          <w:b/>
          <w:bCs/>
          <w:sz w:val="22"/>
          <w:szCs w:val="22"/>
        </w:rPr>
      </w:pPr>
      <w:r w:rsidRPr="00170230">
        <w:rPr>
          <w:rFonts w:ascii="Arial" w:hAnsi="Arial" w:cs="Arial"/>
          <w:b/>
          <w:bCs/>
          <w:sz w:val="22"/>
          <w:szCs w:val="22"/>
        </w:rPr>
        <w:tab/>
        <w:t>3. Потврда издата од стране Републике Србије, Министарства финансија, Управе</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b/>
          <w:bCs/>
          <w:sz w:val="22"/>
          <w:szCs w:val="22"/>
        </w:rPr>
        <w:tab/>
      </w:r>
      <w:proofErr w:type="gramStart"/>
      <w:r w:rsidRPr="00170230">
        <w:rPr>
          <w:rFonts w:ascii="Arial" w:hAnsi="Arial" w:cs="Arial"/>
          <w:b/>
          <w:bCs/>
          <w:sz w:val="22"/>
          <w:szCs w:val="22"/>
        </w:rPr>
        <w:t>за</w:t>
      </w:r>
      <w:proofErr w:type="gramEnd"/>
      <w:r w:rsidRPr="00170230">
        <w:rPr>
          <w:rFonts w:ascii="Arial" w:hAnsi="Arial" w:cs="Arial"/>
          <w:b/>
          <w:bCs/>
          <w:sz w:val="22"/>
          <w:szCs w:val="22"/>
        </w:rPr>
        <w:t xml:space="preserve"> трезор, </w:t>
      </w:r>
      <w:r w:rsidRPr="00170230">
        <w:rPr>
          <w:rFonts w:ascii="Arial" w:hAnsi="Arial" w:cs="Arial"/>
          <w:sz w:val="22"/>
          <w:szCs w:val="22"/>
        </w:rPr>
        <w:t>потписана и оверена печатом, која садржи све елементе из потврде о</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r>
      <w:proofErr w:type="gramStart"/>
      <w:r w:rsidRPr="00170230">
        <w:rPr>
          <w:rFonts w:ascii="Arial" w:hAnsi="Arial" w:cs="Arial"/>
          <w:sz w:val="22"/>
          <w:szCs w:val="22"/>
        </w:rPr>
        <w:t>извршеној</w:t>
      </w:r>
      <w:proofErr w:type="gramEnd"/>
      <w:r w:rsidRPr="00170230">
        <w:rPr>
          <w:rFonts w:ascii="Arial" w:hAnsi="Arial" w:cs="Arial"/>
          <w:sz w:val="22"/>
          <w:szCs w:val="22"/>
        </w:rPr>
        <w:t xml:space="preserve"> уплати таксе из тачке 1, осим оних наведених под (1) и (10), за подносиоце</w:t>
      </w:r>
    </w:p>
    <w:p w:rsidR="00F40631" w:rsidRPr="00C14B96" w:rsidRDefault="00F40631" w:rsidP="00F40631">
      <w:pPr>
        <w:autoSpaceDE w:val="0"/>
        <w:autoSpaceDN w:val="0"/>
        <w:adjustRightInd w:val="0"/>
        <w:ind w:left="720"/>
        <w:jc w:val="both"/>
        <w:rPr>
          <w:rFonts w:ascii="Arial" w:hAnsi="Arial" w:cs="Arial"/>
          <w:sz w:val="22"/>
          <w:szCs w:val="22"/>
        </w:rPr>
      </w:pPr>
      <w:proofErr w:type="gramStart"/>
      <w:r w:rsidRPr="00170230">
        <w:rPr>
          <w:rFonts w:ascii="Arial" w:hAnsi="Arial" w:cs="Arial"/>
          <w:sz w:val="22"/>
          <w:szCs w:val="22"/>
        </w:rPr>
        <w:t>захтева</w:t>
      </w:r>
      <w:proofErr w:type="gramEnd"/>
      <w:r w:rsidRPr="00170230">
        <w:rPr>
          <w:rFonts w:ascii="Arial" w:hAnsi="Arial" w:cs="Arial"/>
          <w:sz w:val="22"/>
          <w:szCs w:val="22"/>
        </w:rPr>
        <w:t xml:space="preserve">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Pr>
          <w:rFonts w:ascii="Arial" w:hAnsi="Arial" w:cs="Arial"/>
          <w:sz w:val="22"/>
          <w:szCs w:val="22"/>
        </w:rPr>
        <w:t xml:space="preserve">уги корисници јавних средстава), </w:t>
      </w:r>
      <w:r w:rsidRPr="00C14B96">
        <w:rPr>
          <w:rFonts w:ascii="Arial" w:hAnsi="Arial" w:cs="Arial"/>
          <w:b/>
          <w:sz w:val="22"/>
          <w:szCs w:val="22"/>
        </w:rPr>
        <w:t>или</w:t>
      </w:r>
    </w:p>
    <w:p w:rsidR="00F40631" w:rsidRPr="00170230" w:rsidRDefault="00F40631" w:rsidP="00F40631">
      <w:pPr>
        <w:autoSpaceDE w:val="0"/>
        <w:autoSpaceDN w:val="0"/>
        <w:adjustRightInd w:val="0"/>
        <w:jc w:val="both"/>
        <w:rPr>
          <w:rFonts w:ascii="Arial" w:hAnsi="Arial" w:cs="Arial"/>
          <w:b/>
          <w:bCs/>
          <w:sz w:val="22"/>
          <w:szCs w:val="22"/>
        </w:rPr>
      </w:pPr>
      <w:r w:rsidRPr="00170230">
        <w:rPr>
          <w:rFonts w:ascii="Arial" w:hAnsi="Arial" w:cs="Arial"/>
          <w:b/>
          <w:bCs/>
          <w:sz w:val="22"/>
          <w:szCs w:val="22"/>
        </w:rPr>
        <w:tab/>
        <w:t>4. Потврда издата од стране Народне банке Србије, која садржи све елементе из</w:t>
      </w:r>
    </w:p>
    <w:p w:rsidR="00F40631" w:rsidRPr="00170230" w:rsidRDefault="00F40631" w:rsidP="00F40631">
      <w:pPr>
        <w:autoSpaceDE w:val="0"/>
        <w:autoSpaceDN w:val="0"/>
        <w:adjustRightInd w:val="0"/>
        <w:ind w:left="720"/>
        <w:jc w:val="both"/>
        <w:rPr>
          <w:rFonts w:ascii="Arial" w:hAnsi="Arial" w:cs="Arial"/>
          <w:sz w:val="22"/>
          <w:szCs w:val="22"/>
          <w:lang w:val="sr-Cyrl-CS"/>
        </w:rPr>
      </w:pPr>
      <w:proofErr w:type="gramStart"/>
      <w:r w:rsidRPr="00170230">
        <w:rPr>
          <w:rFonts w:ascii="Arial" w:hAnsi="Arial" w:cs="Arial"/>
          <w:b/>
          <w:bCs/>
          <w:sz w:val="22"/>
          <w:szCs w:val="22"/>
        </w:rPr>
        <w:t>потврде</w:t>
      </w:r>
      <w:proofErr w:type="gramEnd"/>
      <w:r w:rsidRPr="00170230">
        <w:rPr>
          <w:rFonts w:ascii="Arial" w:hAnsi="Arial" w:cs="Arial"/>
          <w:b/>
          <w:bCs/>
          <w:sz w:val="22"/>
          <w:szCs w:val="22"/>
        </w:rPr>
        <w:t xml:space="preserve"> о извршеној уплати таксе из тачке 1, </w:t>
      </w:r>
      <w:r w:rsidRPr="00170230">
        <w:rPr>
          <w:rFonts w:ascii="Arial" w:hAnsi="Arial" w:cs="Arial"/>
          <w:sz w:val="22"/>
          <w:szCs w:val="22"/>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40631" w:rsidRPr="00170230" w:rsidRDefault="00F40631" w:rsidP="00F40631">
      <w:pPr>
        <w:ind w:left="720"/>
        <w:jc w:val="both"/>
        <w:rPr>
          <w:rFonts w:ascii="Arial" w:hAnsi="Arial" w:cs="Arial"/>
          <w:sz w:val="22"/>
          <w:szCs w:val="22"/>
          <w:lang w:val="sr-Cyrl-CS"/>
        </w:rPr>
      </w:pPr>
      <w:r w:rsidRPr="00170230">
        <w:rPr>
          <w:rFonts w:ascii="Arial" w:hAnsi="Arial" w:cs="Arial"/>
          <w:sz w:val="22"/>
          <w:szCs w:val="22"/>
          <w:lang w:val="sr-Cyrl-CS"/>
        </w:rPr>
        <w:t>Поступак заштите права понуђача регулисан је одредбама члана 138. – 167. Закона.</w:t>
      </w:r>
    </w:p>
    <w:p w:rsidR="00F40631" w:rsidRPr="00170230" w:rsidRDefault="00F40631" w:rsidP="00F40631">
      <w:pPr>
        <w:ind w:left="720"/>
        <w:jc w:val="both"/>
        <w:rPr>
          <w:rFonts w:ascii="Arial" w:hAnsi="Arial" w:cs="Arial"/>
          <w:sz w:val="22"/>
          <w:szCs w:val="22"/>
          <w:lang w:val="sr-Cyrl-CS"/>
        </w:rPr>
      </w:pPr>
    </w:p>
    <w:p w:rsidR="00F40631" w:rsidRPr="00034EAF" w:rsidRDefault="00F40631" w:rsidP="00F40631">
      <w:pPr>
        <w:numPr>
          <w:ilvl w:val="0"/>
          <w:numId w:val="6"/>
        </w:numPr>
        <w:jc w:val="both"/>
        <w:rPr>
          <w:rFonts w:ascii="Arial" w:hAnsi="Arial" w:cs="Arial"/>
          <w:b/>
          <w:sz w:val="22"/>
          <w:szCs w:val="22"/>
          <w:lang w:val="sr-Cyrl-CS"/>
        </w:rPr>
      </w:pPr>
      <w:r w:rsidRPr="00034EAF">
        <w:rPr>
          <w:rFonts w:ascii="Arial" w:hAnsi="Arial" w:cs="Arial"/>
          <w:b/>
          <w:sz w:val="22"/>
          <w:szCs w:val="22"/>
          <w:lang w:val="sr-Cyrl-CS"/>
        </w:rPr>
        <w:t>РОК У КОЈЕМ ЋЕ УГОВОР БИТИ ЗАКЉУЧЕН</w:t>
      </w:r>
    </w:p>
    <w:p w:rsidR="00F40631" w:rsidRPr="00034EAF" w:rsidRDefault="00F40631" w:rsidP="00F40631">
      <w:pPr>
        <w:ind w:left="720"/>
        <w:jc w:val="both"/>
        <w:rPr>
          <w:rFonts w:ascii="Arial" w:hAnsi="Arial" w:cs="Arial"/>
          <w:sz w:val="22"/>
          <w:szCs w:val="22"/>
        </w:rPr>
      </w:pPr>
    </w:p>
    <w:p w:rsidR="00F40631" w:rsidRPr="00034EAF" w:rsidRDefault="00F40631" w:rsidP="00F40631">
      <w:pPr>
        <w:ind w:left="720"/>
        <w:jc w:val="both"/>
        <w:rPr>
          <w:rFonts w:ascii="Arial" w:hAnsi="Arial" w:cs="Arial"/>
          <w:color w:val="000000"/>
          <w:sz w:val="22"/>
          <w:szCs w:val="22"/>
          <w:lang w:val="sr-Cyrl-CS"/>
        </w:rPr>
      </w:pPr>
      <w:proofErr w:type="gramStart"/>
      <w:r w:rsidRPr="00034EAF">
        <w:rPr>
          <w:rFonts w:ascii="Arial" w:hAnsi="Arial" w:cs="Arial"/>
          <w:sz w:val="22"/>
          <w:szCs w:val="22"/>
        </w:rPr>
        <w:t>Наручилац ће уговор о јавној набавци доставити понуђачу којем је уговор додељен у року од</w:t>
      </w:r>
      <w:r w:rsidRPr="00034EAF">
        <w:rPr>
          <w:rFonts w:ascii="Arial" w:hAnsi="Arial" w:cs="Arial"/>
          <w:sz w:val="22"/>
          <w:szCs w:val="22"/>
          <w:lang w:val="sr-Cyrl-CS"/>
        </w:rPr>
        <w:t xml:space="preserve"> 8 дана од дана протека рока за подношење захтева за заштиту права из члана 149.</w:t>
      </w:r>
      <w:proofErr w:type="gramEnd"/>
      <w:r w:rsidRPr="00034EAF">
        <w:rPr>
          <w:rFonts w:ascii="Arial" w:hAnsi="Arial" w:cs="Arial"/>
          <w:color w:val="000000"/>
          <w:sz w:val="22"/>
          <w:szCs w:val="22"/>
          <w:lang w:val="sr-Cyrl-CS"/>
        </w:rPr>
        <w:t xml:space="preserve"> Закона.</w:t>
      </w:r>
    </w:p>
    <w:p w:rsidR="00F40631" w:rsidRPr="00034EAF" w:rsidRDefault="00F40631" w:rsidP="00F40631">
      <w:pPr>
        <w:ind w:left="720"/>
        <w:jc w:val="both"/>
        <w:rPr>
          <w:rFonts w:ascii="Arial" w:hAnsi="Arial" w:cs="Arial"/>
          <w:b/>
          <w:sz w:val="22"/>
          <w:szCs w:val="22"/>
        </w:rPr>
      </w:pPr>
      <w:r w:rsidRPr="00034EAF">
        <w:rPr>
          <w:rFonts w:ascii="Arial" w:hAnsi="Arial" w:cs="Arial"/>
          <w:color w:val="000000"/>
          <w:sz w:val="22"/>
          <w:szCs w:val="22"/>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034EAF">
        <w:rPr>
          <w:rFonts w:ascii="Arial" w:hAnsi="Arial" w:cs="Arial"/>
          <w:sz w:val="22"/>
          <w:szCs w:val="22"/>
          <w:lang w:val="sr-Cyrl-CS"/>
        </w:rPr>
        <w:t>.</w:t>
      </w:r>
    </w:p>
    <w:p w:rsidR="003D24AE" w:rsidRDefault="003D24AE" w:rsidP="003A644A">
      <w:pPr>
        <w:jc w:val="both"/>
        <w:rPr>
          <w:b/>
          <w:sz w:val="22"/>
          <w:szCs w:val="22"/>
        </w:rPr>
      </w:pPr>
    </w:p>
    <w:p w:rsidR="003D24AE" w:rsidRDefault="003D24AE" w:rsidP="008E74D6">
      <w:pPr>
        <w:ind w:left="1134"/>
        <w:jc w:val="center"/>
        <w:rPr>
          <w:b/>
        </w:rPr>
      </w:pPr>
    </w:p>
    <w:p w:rsidR="003D24AE" w:rsidRDefault="003D24AE" w:rsidP="008E74D6">
      <w:pPr>
        <w:ind w:left="1134"/>
        <w:jc w:val="center"/>
        <w:rPr>
          <w:b/>
        </w:rPr>
      </w:pPr>
    </w:p>
    <w:p w:rsidR="003D24AE" w:rsidRDefault="003D24AE" w:rsidP="008E74D6">
      <w:pPr>
        <w:ind w:left="1134"/>
        <w:jc w:val="center"/>
        <w:rPr>
          <w:b/>
        </w:rPr>
      </w:pPr>
    </w:p>
    <w:p w:rsidR="003D24AE" w:rsidRDefault="003D24AE"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Pr="00521318" w:rsidRDefault="00521318" w:rsidP="00521318">
      <w:pPr>
        <w:jc w:val="right"/>
        <w:rPr>
          <w:rFonts w:ascii="Arial" w:hAnsi="Arial" w:cs="Arial"/>
          <w:b/>
          <w:sz w:val="20"/>
          <w:szCs w:val="20"/>
          <w:lang w:val="sr-Cyrl-CS"/>
        </w:rPr>
      </w:pPr>
      <w:r w:rsidRPr="00521318">
        <w:rPr>
          <w:rFonts w:ascii="Arial" w:hAnsi="Arial" w:cs="Arial"/>
          <w:b/>
          <w:sz w:val="20"/>
          <w:szCs w:val="20"/>
        </w:rPr>
        <w:t>O</w:t>
      </w:r>
      <w:r w:rsidRPr="00521318">
        <w:rPr>
          <w:rFonts w:ascii="Arial" w:hAnsi="Arial" w:cs="Arial"/>
          <w:b/>
          <w:sz w:val="20"/>
          <w:szCs w:val="20"/>
          <w:lang w:val="sr-Cyrl-CS"/>
        </w:rPr>
        <w:t>БРАЗАЦ 2</w:t>
      </w:r>
    </w:p>
    <w:p w:rsidR="00521318" w:rsidRDefault="00521318" w:rsidP="008E74D6">
      <w:pPr>
        <w:ind w:left="1134"/>
        <w:jc w:val="center"/>
        <w:rPr>
          <w:b/>
        </w:rPr>
      </w:pPr>
    </w:p>
    <w:p w:rsidR="003D24AE" w:rsidRDefault="003D24AE" w:rsidP="008E74D6">
      <w:pPr>
        <w:ind w:left="1134"/>
        <w:jc w:val="center"/>
        <w:rPr>
          <w:b/>
        </w:rPr>
      </w:pPr>
    </w:p>
    <w:p w:rsidR="003D24AE" w:rsidRPr="00980646" w:rsidRDefault="003D24AE" w:rsidP="008E74D6">
      <w:pPr>
        <w:ind w:left="1134"/>
        <w:jc w:val="center"/>
        <w:rPr>
          <w:b/>
        </w:rPr>
      </w:pPr>
    </w:p>
    <w:p w:rsidR="008E74D6" w:rsidRPr="00521318" w:rsidRDefault="008E74D6" w:rsidP="00521318">
      <w:pPr>
        <w:jc w:val="center"/>
        <w:rPr>
          <w:rFonts w:ascii="Arial" w:hAnsi="Arial" w:cs="Arial"/>
          <w:b/>
          <w:lang w:val="sr-Cyrl-CS"/>
        </w:rPr>
      </w:pPr>
      <w:r w:rsidRPr="00521318">
        <w:rPr>
          <w:rFonts w:ascii="Arial" w:hAnsi="Arial" w:cs="Arial"/>
          <w:b/>
          <w:lang w:val="sr-Cyrl-CS"/>
        </w:rPr>
        <w:t>ОБРАЗАЦ ПОНУДЕ</w:t>
      </w:r>
    </w:p>
    <w:p w:rsidR="008E74D6" w:rsidRDefault="008E74D6" w:rsidP="008E74D6">
      <w:pPr>
        <w:jc w:val="center"/>
        <w:rPr>
          <w:b/>
        </w:rPr>
      </w:pPr>
    </w:p>
    <w:p w:rsidR="003D24AE" w:rsidRPr="003D24AE" w:rsidRDefault="003D24AE" w:rsidP="008E74D6">
      <w:pPr>
        <w:jc w:val="center"/>
        <w:rPr>
          <w:b/>
        </w:rPr>
      </w:pPr>
    </w:p>
    <w:p w:rsidR="0083763B" w:rsidRDefault="0083763B" w:rsidP="008E74D6">
      <w:pPr>
        <w:jc w:val="center"/>
        <w:rPr>
          <w:b/>
          <w:lang w:val="sr-Cyrl-CS"/>
        </w:rPr>
      </w:pPr>
    </w:p>
    <w:p w:rsidR="00520AC0" w:rsidRPr="00520AC0" w:rsidRDefault="008E74D6" w:rsidP="00520AC0">
      <w:pPr>
        <w:jc w:val="both"/>
        <w:rPr>
          <w:rFonts w:ascii="Arial" w:hAnsi="Arial" w:cs="Arial"/>
          <w:color w:val="000000"/>
          <w:lang w:val="sr-Cyrl-CS"/>
        </w:rPr>
      </w:pPr>
      <w:r w:rsidRPr="00520AC0">
        <w:rPr>
          <w:rFonts w:ascii="Arial" w:hAnsi="Arial" w:cs="Arial"/>
          <w:sz w:val="22"/>
          <w:szCs w:val="22"/>
          <w:lang w:val="sr-Cyrl-CS"/>
        </w:rPr>
        <w:t>Понуда број _________ од ________.201</w:t>
      </w:r>
      <w:r w:rsidR="004C709D">
        <w:rPr>
          <w:rFonts w:ascii="Arial" w:hAnsi="Arial" w:cs="Arial"/>
          <w:sz w:val="22"/>
          <w:szCs w:val="22"/>
          <w:lang w:val="sr-Cyrl-CS"/>
        </w:rPr>
        <w:t>7</w:t>
      </w:r>
      <w:r w:rsidRPr="00520AC0">
        <w:rPr>
          <w:rFonts w:ascii="Arial" w:hAnsi="Arial" w:cs="Arial"/>
          <w:sz w:val="22"/>
          <w:szCs w:val="22"/>
          <w:lang w:val="sr-Cyrl-CS"/>
        </w:rPr>
        <w:t xml:space="preserve">. године, </w:t>
      </w:r>
      <w:r w:rsidRPr="0083763B">
        <w:rPr>
          <w:rFonts w:ascii="Arial" w:hAnsi="Arial" w:cs="Arial"/>
          <w:sz w:val="22"/>
          <w:szCs w:val="22"/>
          <w:lang w:val="sr-Cyrl-CS"/>
        </w:rPr>
        <w:t>за јавну набавку</w:t>
      </w:r>
      <w:r w:rsidR="0083763B" w:rsidRPr="0083763B">
        <w:rPr>
          <w:rFonts w:ascii="Arial" w:hAnsi="Arial" w:cs="Arial"/>
          <w:sz w:val="22"/>
          <w:szCs w:val="22"/>
          <w:lang w:val="sr-Cyrl-CS"/>
        </w:rPr>
        <w:t xml:space="preserve"> </w:t>
      </w:r>
      <w:r w:rsidR="00520AC0" w:rsidRPr="0083763B">
        <w:rPr>
          <w:rFonts w:ascii="Arial" w:hAnsi="Arial" w:cs="Arial"/>
          <w:color w:val="000000"/>
          <w:lang w:val="sr-Cyrl-CS"/>
        </w:rPr>
        <w:t>мале вредности</w:t>
      </w:r>
      <w:r w:rsidR="00520AC0" w:rsidRPr="00D82283">
        <w:rPr>
          <w:rFonts w:ascii="Arial" w:hAnsi="Arial" w:cs="Arial"/>
          <w:color w:val="000000"/>
          <w:lang w:val="sr-Cyrl-CS"/>
        </w:rPr>
        <w:t xml:space="preserve"> </w:t>
      </w:r>
    </w:p>
    <w:p w:rsidR="0083763B" w:rsidRPr="00520AC0" w:rsidRDefault="0083763B" w:rsidP="0083763B">
      <w:pPr>
        <w:jc w:val="both"/>
        <w:rPr>
          <w:rFonts w:ascii="Arial" w:hAnsi="Arial" w:cs="Arial"/>
          <w:b/>
          <w:sz w:val="22"/>
          <w:szCs w:val="22"/>
        </w:rPr>
      </w:pPr>
      <w:r w:rsidRPr="0083763B">
        <w:rPr>
          <w:rFonts w:ascii="Arial" w:hAnsi="Arial" w:cs="Arial"/>
          <w:sz w:val="22"/>
          <w:szCs w:val="22"/>
          <w:lang w:val="sr-Cyrl-CS"/>
        </w:rPr>
        <w:t>број</w:t>
      </w:r>
      <w:r w:rsidRPr="00520AC0">
        <w:rPr>
          <w:rFonts w:ascii="Arial" w:hAnsi="Arial" w:cs="Arial"/>
          <w:b/>
          <w:sz w:val="22"/>
          <w:szCs w:val="22"/>
          <w:lang w:val="sr-Cyrl-CS"/>
        </w:rPr>
        <w:t xml:space="preserve"> </w:t>
      </w:r>
      <w:r w:rsidR="00A43E46" w:rsidRPr="00521318">
        <w:rPr>
          <w:rFonts w:ascii="Arial" w:hAnsi="Arial" w:cs="Arial"/>
          <w:b/>
          <w:sz w:val="22"/>
          <w:szCs w:val="22"/>
        </w:rPr>
        <w:t>1</w:t>
      </w:r>
      <w:r w:rsidRPr="00521318">
        <w:rPr>
          <w:rFonts w:ascii="Arial" w:hAnsi="Arial" w:cs="Arial"/>
          <w:b/>
          <w:sz w:val="22"/>
          <w:szCs w:val="22"/>
          <w:lang w:val="sr-Cyrl-CS"/>
        </w:rPr>
        <w:t xml:space="preserve"> М</w:t>
      </w:r>
      <w:r>
        <w:rPr>
          <w:rFonts w:ascii="Arial" w:hAnsi="Arial" w:cs="Arial"/>
          <w:b/>
          <w:sz w:val="22"/>
          <w:szCs w:val="22"/>
          <w:lang w:val="sr-Cyrl-CS"/>
        </w:rPr>
        <w:t>НД</w:t>
      </w:r>
      <w:r w:rsidRPr="00520AC0">
        <w:rPr>
          <w:rFonts w:ascii="Arial" w:hAnsi="Arial" w:cs="Arial"/>
          <w:b/>
          <w:sz w:val="22"/>
          <w:szCs w:val="22"/>
          <w:lang w:val="sr-Cyrl-CS"/>
        </w:rPr>
        <w:t>/1</w:t>
      </w:r>
      <w:r w:rsidR="004C709D">
        <w:rPr>
          <w:rFonts w:ascii="Arial" w:hAnsi="Arial" w:cs="Arial"/>
          <w:b/>
          <w:sz w:val="22"/>
          <w:szCs w:val="22"/>
          <w:lang w:val="sr-Cyrl-CS"/>
        </w:rPr>
        <w:t>7</w:t>
      </w:r>
      <w:r w:rsidRPr="0083763B">
        <w:rPr>
          <w:rFonts w:ascii="Arial" w:hAnsi="Arial" w:cs="Arial"/>
          <w:b/>
          <w:sz w:val="22"/>
          <w:szCs w:val="22"/>
          <w:lang w:val="sr-Cyrl-CS"/>
        </w:rPr>
        <w:t xml:space="preserve"> </w:t>
      </w:r>
      <w:r>
        <w:rPr>
          <w:rFonts w:ascii="Arial" w:hAnsi="Arial" w:cs="Arial"/>
          <w:b/>
          <w:sz w:val="22"/>
          <w:szCs w:val="22"/>
          <w:lang w:val="sr-Cyrl-CS"/>
        </w:rPr>
        <w:t xml:space="preserve">- </w:t>
      </w:r>
      <w:r w:rsidR="00521318">
        <w:rPr>
          <w:rFonts w:ascii="Arial" w:hAnsi="Arial" w:cs="Arial"/>
          <w:b/>
          <w:sz w:val="22"/>
          <w:szCs w:val="22"/>
          <w:lang w:val="sr-Cyrl-CS"/>
        </w:rPr>
        <w:t>Е</w:t>
      </w:r>
      <w:r w:rsidRPr="00520AC0">
        <w:rPr>
          <w:rFonts w:ascii="Arial" w:hAnsi="Arial" w:cs="Arial"/>
          <w:b/>
          <w:sz w:val="22"/>
          <w:szCs w:val="22"/>
          <w:lang w:val="sr-Cyrl-CS"/>
        </w:rPr>
        <w:t>лектричн</w:t>
      </w:r>
      <w:r w:rsidR="00521318">
        <w:rPr>
          <w:rFonts w:ascii="Arial" w:hAnsi="Arial" w:cs="Arial"/>
          <w:b/>
          <w:sz w:val="22"/>
          <w:szCs w:val="22"/>
          <w:lang w:val="sr-Cyrl-CS"/>
        </w:rPr>
        <w:t>а</w:t>
      </w:r>
      <w:r w:rsidRPr="00520AC0">
        <w:rPr>
          <w:rFonts w:ascii="Arial" w:hAnsi="Arial" w:cs="Arial"/>
          <w:b/>
          <w:sz w:val="22"/>
          <w:szCs w:val="22"/>
          <w:lang w:val="sr-Cyrl-CS"/>
        </w:rPr>
        <w:t xml:space="preserve"> енергиј</w:t>
      </w:r>
      <w:r w:rsidR="00521318">
        <w:rPr>
          <w:rFonts w:ascii="Arial" w:hAnsi="Arial" w:cs="Arial"/>
          <w:b/>
          <w:sz w:val="22"/>
          <w:szCs w:val="22"/>
          <w:lang w:val="sr-Cyrl-CS"/>
        </w:rPr>
        <w:t>а</w:t>
      </w:r>
      <w:r w:rsidRPr="00520AC0">
        <w:rPr>
          <w:rFonts w:ascii="Arial" w:hAnsi="Arial" w:cs="Arial"/>
          <w:b/>
          <w:sz w:val="22"/>
          <w:szCs w:val="22"/>
          <w:lang w:val="sr-Cyrl-CS"/>
        </w:rPr>
        <w:t>.</w:t>
      </w:r>
    </w:p>
    <w:p w:rsidR="0083763B" w:rsidRPr="00520AC0" w:rsidRDefault="0083763B" w:rsidP="0083763B">
      <w:pPr>
        <w:jc w:val="both"/>
        <w:rPr>
          <w:rFonts w:ascii="Arial" w:hAnsi="Arial" w:cs="Arial"/>
          <w:b/>
          <w:sz w:val="22"/>
          <w:szCs w:val="22"/>
          <w:lang w:val="sr-Cyrl-CS"/>
        </w:rPr>
      </w:pPr>
    </w:p>
    <w:p w:rsidR="00502578" w:rsidRDefault="00502578" w:rsidP="00150B82">
      <w:pPr>
        <w:jc w:val="both"/>
        <w:rPr>
          <w:b/>
          <w:lang w:val="sr-Cyrl-CS"/>
        </w:rPr>
      </w:pPr>
    </w:p>
    <w:p w:rsidR="00150B82" w:rsidRPr="0083763B" w:rsidRDefault="00150B82" w:rsidP="00C826F2">
      <w:pPr>
        <w:pStyle w:val="ListParagraph"/>
        <w:numPr>
          <w:ilvl w:val="0"/>
          <w:numId w:val="9"/>
        </w:numPr>
        <w:jc w:val="both"/>
        <w:rPr>
          <w:rFonts w:ascii="Arial" w:hAnsi="Arial" w:cs="Arial"/>
          <w:color w:val="000000" w:themeColor="text1"/>
          <w:lang w:val="sr-Cyrl-CS"/>
        </w:rPr>
      </w:pPr>
      <w:r w:rsidRPr="0083763B">
        <w:rPr>
          <w:rFonts w:ascii="Arial" w:hAnsi="Arial" w:cs="Arial"/>
          <w:color w:val="000000" w:themeColor="text1"/>
          <w:lang w:val="sr-Cyrl-CS"/>
        </w:rPr>
        <w:t>ОПШТИ ПОДАЦИ О ПОНУЂАЧУ</w:t>
      </w:r>
    </w:p>
    <w:p w:rsidR="00150B82" w:rsidRPr="0083763B" w:rsidRDefault="00150B82" w:rsidP="00150B82">
      <w:pPr>
        <w:jc w:val="both"/>
        <w:rPr>
          <w:rFonts w:ascii="Arial" w:hAnsi="Arial" w:cs="Arial"/>
          <w:b/>
          <w:color w:val="000000" w:themeColor="text1"/>
          <w:sz w:val="22"/>
          <w:szCs w:val="22"/>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Latn-CS"/>
              </w:rPr>
            </w:pPr>
            <w:r w:rsidRPr="0083763B">
              <w:rPr>
                <w:rFonts w:ascii="Arial" w:hAnsi="Arial" w:cs="Arial"/>
                <w:sz w:val="22"/>
                <w:szCs w:val="22"/>
                <w:lang w:val="sr-Cyrl-CS"/>
              </w:rPr>
              <w:t>Назив понуђача</w:t>
            </w:r>
            <w:r w:rsidRPr="0083763B">
              <w:rPr>
                <w:rFonts w:ascii="Arial" w:hAnsi="Arial" w:cs="Arial"/>
                <w:sz w:val="22"/>
                <w:szCs w:val="22"/>
                <w:lang w:val="sr-Latn-CS"/>
              </w:rPr>
              <w:t xml:space="preserve"> </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А</w:t>
            </w:r>
            <w:r w:rsidRPr="0083763B">
              <w:rPr>
                <w:rFonts w:ascii="Arial" w:hAnsi="Arial" w:cs="Arial"/>
                <w:sz w:val="22"/>
                <w:szCs w:val="22"/>
                <w:lang w:val="sr-Latn-CS"/>
              </w:rPr>
              <w:t>дреса</w:t>
            </w:r>
            <w:r w:rsidRPr="0083763B">
              <w:rPr>
                <w:rFonts w:ascii="Arial" w:hAnsi="Arial" w:cs="Arial"/>
                <w:sz w:val="22"/>
                <w:szCs w:val="22"/>
                <w:lang w:val="sr-Cyrl-CS"/>
              </w:rPr>
              <w:t xml:space="preserve"> понуђача</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Матични број предузећа</w:t>
            </w:r>
            <w:r w:rsidRPr="0083763B">
              <w:rPr>
                <w:rFonts w:ascii="Arial" w:hAnsi="Arial" w:cs="Arial"/>
                <w:sz w:val="22"/>
                <w:szCs w:val="22"/>
                <w:lang w:val="sr-Latn-CS"/>
              </w:rPr>
              <w:t xml:space="preserve"> </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rPr>
            </w:pPr>
            <w:r w:rsidRPr="0083763B">
              <w:rPr>
                <w:rFonts w:ascii="Arial" w:hAnsi="Arial" w:cs="Arial"/>
                <w:sz w:val="22"/>
                <w:szCs w:val="22"/>
                <w:lang w:val="sr-Cyrl-CS"/>
              </w:rPr>
              <w:t xml:space="preserve">Порески </w:t>
            </w:r>
            <w:r w:rsidRPr="0083763B">
              <w:rPr>
                <w:rFonts w:ascii="Arial" w:hAnsi="Arial" w:cs="Arial"/>
                <w:sz w:val="22"/>
                <w:szCs w:val="22"/>
                <w:lang w:val="sr-Latn-CS"/>
              </w:rPr>
              <w:t xml:space="preserve"> идентификациони </w:t>
            </w:r>
            <w:r w:rsidRPr="0083763B">
              <w:rPr>
                <w:rFonts w:ascii="Arial" w:hAnsi="Arial" w:cs="Arial"/>
                <w:sz w:val="22"/>
                <w:szCs w:val="22"/>
                <w:lang w:val="sr-Cyrl-CS"/>
              </w:rPr>
              <w:t>број предузећа</w:t>
            </w:r>
            <w:r w:rsidRPr="0083763B">
              <w:rPr>
                <w:rFonts w:ascii="Arial" w:hAnsi="Arial" w:cs="Arial"/>
                <w:sz w:val="22"/>
                <w:szCs w:val="22"/>
                <w:lang w:val="sr-Latn-CS"/>
              </w:rPr>
              <w:t>(ПИБ)</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Име о</w:t>
            </w:r>
            <w:r w:rsidRPr="0083763B">
              <w:rPr>
                <w:rFonts w:ascii="Arial" w:hAnsi="Arial" w:cs="Arial"/>
                <w:sz w:val="22"/>
                <w:szCs w:val="22"/>
                <w:lang w:val="sr-Latn-CS"/>
              </w:rPr>
              <w:t>соб</w:t>
            </w:r>
            <w:r w:rsidRPr="0083763B">
              <w:rPr>
                <w:rFonts w:ascii="Arial" w:hAnsi="Arial" w:cs="Arial"/>
                <w:sz w:val="22"/>
                <w:szCs w:val="22"/>
                <w:lang w:val="sr-Cyrl-CS"/>
              </w:rPr>
              <w:t>е</w:t>
            </w:r>
            <w:r w:rsidRPr="0083763B">
              <w:rPr>
                <w:rFonts w:ascii="Arial" w:hAnsi="Arial" w:cs="Arial"/>
                <w:sz w:val="22"/>
                <w:szCs w:val="22"/>
                <w:lang w:val="sr-Latn-CS"/>
              </w:rPr>
              <w:t xml:space="preserve"> за контакт</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 xml:space="preserve">Електронска пошта </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Телефон</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 xml:space="preserve">Телефакс </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Број рачуна понуђача и назив банке</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Лице овлашћено за потписивање уговора</w:t>
            </w:r>
          </w:p>
        </w:tc>
        <w:tc>
          <w:tcPr>
            <w:tcW w:w="5528" w:type="dxa"/>
            <w:vAlign w:val="center"/>
          </w:tcPr>
          <w:p w:rsidR="00150B82" w:rsidRPr="0083763B" w:rsidRDefault="00150B82" w:rsidP="00150B82">
            <w:pPr>
              <w:ind w:right="-163"/>
              <w:rPr>
                <w:rFonts w:ascii="Arial" w:hAnsi="Arial" w:cs="Arial"/>
                <w:sz w:val="22"/>
                <w:szCs w:val="22"/>
                <w:lang w:val="sr-Cyrl-CS"/>
              </w:rPr>
            </w:pPr>
          </w:p>
        </w:tc>
      </w:tr>
    </w:tbl>
    <w:p w:rsidR="00150B82" w:rsidRPr="0083763B" w:rsidRDefault="00150B82" w:rsidP="00150B82">
      <w:pPr>
        <w:jc w:val="both"/>
        <w:rPr>
          <w:rFonts w:ascii="Arial" w:hAnsi="Arial" w:cs="Arial"/>
          <w:b/>
          <w:sz w:val="22"/>
          <w:szCs w:val="22"/>
          <w:lang w:val="sr-Cyrl-CS"/>
        </w:rPr>
      </w:pPr>
    </w:p>
    <w:p w:rsidR="00150B82" w:rsidRPr="0083763B" w:rsidRDefault="00150B82" w:rsidP="00C826F2">
      <w:pPr>
        <w:pStyle w:val="ListParagraph"/>
        <w:numPr>
          <w:ilvl w:val="0"/>
          <w:numId w:val="9"/>
        </w:numPr>
        <w:jc w:val="both"/>
        <w:rPr>
          <w:rFonts w:ascii="Arial" w:hAnsi="Arial" w:cs="Arial"/>
          <w:color w:val="000000" w:themeColor="text1"/>
          <w:lang w:val="sr-Cyrl-CS"/>
        </w:rPr>
      </w:pPr>
      <w:r w:rsidRPr="0083763B">
        <w:rPr>
          <w:rFonts w:ascii="Arial" w:hAnsi="Arial" w:cs="Arial"/>
          <w:color w:val="000000" w:themeColor="text1"/>
          <w:lang w:val="sr-Cyrl-CS"/>
        </w:rPr>
        <w:t>ПОНУДУ ПОДНОСИ:</w:t>
      </w:r>
    </w:p>
    <w:p w:rsidR="00150B82" w:rsidRPr="0083763B" w:rsidRDefault="00150B82" w:rsidP="00150B82">
      <w:pPr>
        <w:jc w:val="cente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50B82" w:rsidRPr="0083763B" w:rsidTr="00150B82">
        <w:tc>
          <w:tcPr>
            <w:tcW w:w="9747" w:type="dxa"/>
          </w:tcPr>
          <w:p w:rsidR="00150B82" w:rsidRPr="0083763B" w:rsidRDefault="00150B82" w:rsidP="00150B82">
            <w:pPr>
              <w:jc w:val="center"/>
              <w:rPr>
                <w:rFonts w:ascii="Arial" w:hAnsi="Arial" w:cs="Arial"/>
                <w:b/>
                <w:sz w:val="22"/>
                <w:szCs w:val="22"/>
                <w:lang w:val="sr-Cyrl-CS"/>
              </w:rPr>
            </w:pPr>
            <w:r w:rsidRPr="0083763B">
              <w:rPr>
                <w:rFonts w:ascii="Arial" w:hAnsi="Arial" w:cs="Arial"/>
                <w:b/>
                <w:sz w:val="22"/>
                <w:szCs w:val="22"/>
                <w:lang w:val="sr-Cyrl-CS"/>
              </w:rPr>
              <w:t>А) САМОСТАЛНО</w:t>
            </w:r>
          </w:p>
        </w:tc>
      </w:tr>
      <w:tr w:rsidR="00150B82" w:rsidRPr="0083763B" w:rsidTr="00150B82">
        <w:tc>
          <w:tcPr>
            <w:tcW w:w="9747" w:type="dxa"/>
          </w:tcPr>
          <w:p w:rsidR="00150B82" w:rsidRPr="0083763B" w:rsidRDefault="00150B82" w:rsidP="00150B82">
            <w:pPr>
              <w:jc w:val="center"/>
              <w:rPr>
                <w:rFonts w:ascii="Arial" w:hAnsi="Arial" w:cs="Arial"/>
                <w:b/>
                <w:sz w:val="22"/>
                <w:szCs w:val="22"/>
                <w:lang w:val="sr-Cyrl-CS"/>
              </w:rPr>
            </w:pPr>
            <w:r w:rsidRPr="0083763B">
              <w:rPr>
                <w:rFonts w:ascii="Arial" w:hAnsi="Arial" w:cs="Arial"/>
                <w:b/>
                <w:sz w:val="22"/>
                <w:szCs w:val="22"/>
                <w:lang w:val="sr-Cyrl-CS"/>
              </w:rPr>
              <w:t>Б) СА ПОДИЗВОЂАЧЕМ</w:t>
            </w:r>
          </w:p>
        </w:tc>
      </w:tr>
      <w:tr w:rsidR="00150B82" w:rsidRPr="0083763B" w:rsidTr="00150B82">
        <w:tc>
          <w:tcPr>
            <w:tcW w:w="9747" w:type="dxa"/>
          </w:tcPr>
          <w:p w:rsidR="00150B82" w:rsidRPr="0083763B" w:rsidRDefault="00150B82" w:rsidP="00150B82">
            <w:pPr>
              <w:jc w:val="center"/>
              <w:rPr>
                <w:rFonts w:ascii="Arial" w:hAnsi="Arial" w:cs="Arial"/>
                <w:b/>
                <w:sz w:val="22"/>
                <w:szCs w:val="22"/>
                <w:lang w:val="sr-Cyrl-CS"/>
              </w:rPr>
            </w:pPr>
            <w:r w:rsidRPr="0083763B">
              <w:rPr>
                <w:rFonts w:ascii="Arial" w:hAnsi="Arial" w:cs="Arial"/>
                <w:b/>
                <w:sz w:val="22"/>
                <w:szCs w:val="22"/>
                <w:lang w:val="sr-Cyrl-CS"/>
              </w:rPr>
              <w:t>В) КАО ЗАЈЕДНИЧКУ ПОНУДУ</w:t>
            </w:r>
          </w:p>
        </w:tc>
      </w:tr>
    </w:tbl>
    <w:p w:rsidR="00150B82" w:rsidRPr="0083763B" w:rsidRDefault="00150B82" w:rsidP="00150B82">
      <w:pPr>
        <w:jc w:val="center"/>
        <w:rPr>
          <w:rFonts w:ascii="Arial" w:hAnsi="Arial" w:cs="Arial"/>
          <w:b/>
          <w:sz w:val="22"/>
          <w:szCs w:val="22"/>
          <w:lang w:val="sr-Cyrl-CS"/>
        </w:rPr>
      </w:pPr>
    </w:p>
    <w:p w:rsidR="00150B82" w:rsidRPr="0083763B" w:rsidRDefault="00150B82" w:rsidP="00150B82">
      <w:pPr>
        <w:jc w:val="both"/>
        <w:rPr>
          <w:rFonts w:ascii="Arial" w:hAnsi="Arial" w:cs="Arial"/>
          <w:b/>
          <w:sz w:val="22"/>
          <w:szCs w:val="22"/>
        </w:rPr>
      </w:pPr>
    </w:p>
    <w:p w:rsidR="00150B82" w:rsidRPr="0083763B" w:rsidRDefault="00150B82" w:rsidP="00150B82">
      <w:pPr>
        <w:jc w:val="both"/>
        <w:rPr>
          <w:rFonts w:ascii="Arial" w:hAnsi="Arial" w:cs="Arial"/>
          <w:b/>
          <w:sz w:val="22"/>
          <w:szCs w:val="22"/>
        </w:rPr>
      </w:pPr>
    </w:p>
    <w:p w:rsidR="00150B82" w:rsidRPr="0083763B" w:rsidRDefault="00150B82" w:rsidP="00150B82">
      <w:pPr>
        <w:jc w:val="both"/>
        <w:rPr>
          <w:rFonts w:ascii="Arial" w:hAnsi="Arial" w:cs="Arial"/>
          <w:b/>
          <w:sz w:val="22"/>
          <w:szCs w:val="22"/>
          <w:lang w:val="sr-Cyrl-CS"/>
        </w:rPr>
      </w:pPr>
      <w:r w:rsidRPr="0083763B">
        <w:rPr>
          <w:rFonts w:ascii="Arial" w:hAnsi="Arial" w:cs="Arial"/>
          <w:b/>
          <w:sz w:val="22"/>
          <w:szCs w:val="22"/>
          <w:lang w:val="sr-Cyrl-CS"/>
        </w:rPr>
        <w:t>Напомена:</w:t>
      </w:r>
    </w:p>
    <w:p w:rsidR="00150B82" w:rsidRPr="0083763B" w:rsidRDefault="00150B82" w:rsidP="00150B82">
      <w:pPr>
        <w:jc w:val="both"/>
        <w:rPr>
          <w:rFonts w:ascii="Arial" w:hAnsi="Arial" w:cs="Arial"/>
          <w:sz w:val="22"/>
          <w:szCs w:val="22"/>
        </w:rPr>
      </w:pPr>
      <w:r w:rsidRPr="0083763B">
        <w:rPr>
          <w:rFonts w:ascii="Arial" w:hAnsi="Arial" w:cs="Arial"/>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83763B">
        <w:rPr>
          <w:rFonts w:ascii="Arial" w:hAnsi="Arial" w:cs="Arial"/>
          <w:sz w:val="22"/>
          <w:szCs w:val="22"/>
        </w:rPr>
        <w:t>.</w:t>
      </w:r>
    </w:p>
    <w:p w:rsidR="00150B82" w:rsidRDefault="00150B82" w:rsidP="00150B82">
      <w:pPr>
        <w:jc w:val="center"/>
        <w:rPr>
          <w:b/>
          <w:sz w:val="28"/>
          <w:szCs w:val="28"/>
          <w:lang w:val="sr-Cyrl-CS"/>
        </w:rPr>
      </w:pPr>
    </w:p>
    <w:p w:rsidR="00150B82" w:rsidRDefault="00150B82" w:rsidP="00150B82">
      <w:pPr>
        <w:jc w:val="center"/>
        <w:rPr>
          <w:b/>
          <w:sz w:val="28"/>
          <w:szCs w:val="28"/>
          <w:lang w:val="sr-Cyrl-CS"/>
        </w:rPr>
      </w:pPr>
    </w:p>
    <w:p w:rsidR="00150B82" w:rsidRDefault="00150B82" w:rsidP="00150B82">
      <w:pPr>
        <w:jc w:val="center"/>
        <w:rPr>
          <w:b/>
          <w:sz w:val="28"/>
          <w:szCs w:val="28"/>
          <w:lang w:val="sr-Cyrl-CS"/>
        </w:rPr>
      </w:pPr>
    </w:p>
    <w:p w:rsidR="008E74D6" w:rsidRDefault="008E74D6" w:rsidP="00150B82">
      <w:pPr>
        <w:jc w:val="center"/>
        <w:rPr>
          <w:b/>
          <w:sz w:val="28"/>
          <w:szCs w:val="28"/>
          <w:lang w:val="sr-Cyrl-CS"/>
        </w:rPr>
      </w:pPr>
    </w:p>
    <w:p w:rsidR="008E74D6" w:rsidRDefault="008E74D6" w:rsidP="00150B82">
      <w:pPr>
        <w:jc w:val="center"/>
        <w:rPr>
          <w:b/>
          <w:sz w:val="28"/>
          <w:szCs w:val="28"/>
          <w:lang w:val="sr-Cyrl-CS"/>
        </w:rPr>
      </w:pPr>
    </w:p>
    <w:p w:rsidR="00150B82" w:rsidRDefault="00150B82" w:rsidP="00150B82">
      <w:pPr>
        <w:jc w:val="center"/>
        <w:rPr>
          <w:b/>
          <w:sz w:val="28"/>
          <w:szCs w:val="28"/>
          <w:lang w:val="sr-Cyrl-CS"/>
        </w:rPr>
      </w:pPr>
    </w:p>
    <w:p w:rsidR="0083763B" w:rsidRDefault="0083763B" w:rsidP="00150B82">
      <w:pPr>
        <w:jc w:val="center"/>
        <w:rPr>
          <w:b/>
          <w:sz w:val="28"/>
          <w:szCs w:val="28"/>
          <w:lang w:val="sr-Cyrl-CS"/>
        </w:rPr>
      </w:pPr>
    </w:p>
    <w:p w:rsidR="00150B82" w:rsidRPr="0083763B" w:rsidRDefault="00150B82" w:rsidP="00C826F2">
      <w:pPr>
        <w:numPr>
          <w:ilvl w:val="0"/>
          <w:numId w:val="9"/>
        </w:numPr>
        <w:jc w:val="both"/>
        <w:rPr>
          <w:rFonts w:ascii="Arial" w:hAnsi="Arial" w:cs="Arial"/>
          <w:b/>
          <w:color w:val="000000" w:themeColor="text1"/>
          <w:sz w:val="22"/>
          <w:szCs w:val="22"/>
          <w:lang w:val="sr-Cyrl-CS"/>
        </w:rPr>
      </w:pPr>
      <w:r w:rsidRPr="0083763B">
        <w:rPr>
          <w:rFonts w:ascii="Arial" w:hAnsi="Arial" w:cs="Arial"/>
          <w:b/>
          <w:color w:val="000000" w:themeColor="text1"/>
          <w:sz w:val="22"/>
          <w:szCs w:val="22"/>
          <w:lang w:val="sr-Cyrl-CS"/>
        </w:rPr>
        <w:t>ПОДАЦИ О ПОДИЗВОЂАЧУ</w:t>
      </w:r>
    </w:p>
    <w:p w:rsidR="00150B82" w:rsidRPr="0083763B" w:rsidRDefault="00150B82" w:rsidP="00150B82">
      <w:pPr>
        <w:jc w:val="both"/>
        <w:rPr>
          <w:rFonts w:ascii="Arial" w:hAnsi="Arial" w:cs="Arial"/>
          <w:b/>
          <w:color w:val="000000" w:themeColor="text1"/>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150B82" w:rsidRPr="0083763B" w:rsidTr="0083763B">
        <w:trPr>
          <w:trHeight w:val="452"/>
        </w:trPr>
        <w:tc>
          <w:tcPr>
            <w:tcW w:w="675"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1)</w:t>
            </w: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Назив понуђача:</w:t>
            </w:r>
          </w:p>
        </w:tc>
        <w:tc>
          <w:tcPr>
            <w:tcW w:w="5108" w:type="dxa"/>
            <w:vAlign w:val="center"/>
          </w:tcPr>
          <w:p w:rsidR="00150B82" w:rsidRPr="0083763B" w:rsidRDefault="00150B82" w:rsidP="0083763B">
            <w:pPr>
              <w:rPr>
                <w:rFonts w:ascii="Arial" w:hAnsi="Arial" w:cs="Arial"/>
                <w:b/>
                <w:sz w:val="22"/>
                <w:szCs w:val="22"/>
                <w:lang w:val="sr-Cyrl-CS"/>
              </w:rPr>
            </w:pPr>
          </w:p>
        </w:tc>
      </w:tr>
      <w:tr w:rsidR="00150B82" w:rsidRPr="0083763B" w:rsidTr="0083763B">
        <w:trPr>
          <w:trHeight w:val="558"/>
        </w:trPr>
        <w:tc>
          <w:tcPr>
            <w:tcW w:w="675" w:type="dxa"/>
            <w:vAlign w:val="center"/>
          </w:tcPr>
          <w:p w:rsidR="00150B82" w:rsidRPr="0083763B" w:rsidRDefault="00150B82" w:rsidP="0083763B">
            <w:pPr>
              <w:rPr>
                <w:rFonts w:ascii="Arial" w:hAnsi="Arial" w:cs="Arial"/>
                <w:b/>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Адреса:</w:t>
            </w:r>
          </w:p>
        </w:tc>
        <w:tc>
          <w:tcPr>
            <w:tcW w:w="5108" w:type="dxa"/>
            <w:vAlign w:val="center"/>
          </w:tcPr>
          <w:p w:rsidR="00150B82" w:rsidRPr="0083763B" w:rsidRDefault="00150B82" w:rsidP="0083763B">
            <w:pPr>
              <w:rPr>
                <w:rFonts w:ascii="Arial" w:hAnsi="Arial" w:cs="Arial"/>
                <w:b/>
                <w:sz w:val="22"/>
                <w:szCs w:val="22"/>
                <w:lang w:val="sr-Cyrl-CS"/>
              </w:rPr>
            </w:pPr>
          </w:p>
        </w:tc>
      </w:tr>
      <w:tr w:rsidR="00150B82" w:rsidRPr="0083763B" w:rsidTr="0083763B">
        <w:trPr>
          <w:trHeight w:val="566"/>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688"/>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697"/>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Проценат укупне вредности набавке који ће извршити подизвођач:</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Део предмета набавке коју ће извршити подизвођач:</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567"/>
        </w:trPr>
        <w:tc>
          <w:tcPr>
            <w:tcW w:w="675"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2)</w:t>
            </w: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Назив понуђача:</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561"/>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Адреса:</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555"/>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563"/>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543"/>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Проценат укупне вредности набавке који ће извршити подизвођач:</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Део предмета набавке коју ће извршити подизвођач:</w:t>
            </w:r>
          </w:p>
        </w:tc>
        <w:tc>
          <w:tcPr>
            <w:tcW w:w="5108" w:type="dxa"/>
            <w:vAlign w:val="center"/>
          </w:tcPr>
          <w:p w:rsidR="00150B82" w:rsidRPr="0083763B" w:rsidRDefault="00150B82" w:rsidP="0083763B">
            <w:pPr>
              <w:rPr>
                <w:rFonts w:ascii="Arial" w:hAnsi="Arial" w:cs="Arial"/>
                <w:sz w:val="22"/>
                <w:szCs w:val="22"/>
                <w:lang w:val="sr-Cyrl-CS"/>
              </w:rPr>
            </w:pPr>
          </w:p>
        </w:tc>
      </w:tr>
    </w:tbl>
    <w:p w:rsidR="00150B82" w:rsidRPr="0083763B" w:rsidRDefault="00150B82" w:rsidP="00150B82">
      <w:pPr>
        <w:jc w:val="both"/>
        <w:rPr>
          <w:rFonts w:ascii="Arial" w:hAnsi="Arial" w:cs="Arial"/>
          <w:b/>
          <w:sz w:val="22"/>
          <w:szCs w:val="22"/>
          <w:lang w:val="sr-Cyrl-CS"/>
        </w:rPr>
      </w:pPr>
    </w:p>
    <w:p w:rsidR="00150B82" w:rsidRPr="0083763B" w:rsidRDefault="00150B82" w:rsidP="00150B82">
      <w:pPr>
        <w:jc w:val="both"/>
        <w:rPr>
          <w:rFonts w:ascii="Arial" w:hAnsi="Arial" w:cs="Arial"/>
          <w:b/>
          <w:sz w:val="22"/>
          <w:szCs w:val="22"/>
          <w:lang w:val="sr-Cyrl-CS"/>
        </w:rPr>
      </w:pPr>
    </w:p>
    <w:p w:rsidR="00150B82" w:rsidRPr="0083763B" w:rsidRDefault="00150B82" w:rsidP="00150B82">
      <w:pPr>
        <w:jc w:val="both"/>
        <w:rPr>
          <w:rFonts w:ascii="Arial" w:hAnsi="Arial" w:cs="Arial"/>
          <w:b/>
          <w:sz w:val="22"/>
          <w:szCs w:val="22"/>
          <w:lang w:val="sr-Cyrl-CS"/>
        </w:rPr>
      </w:pPr>
    </w:p>
    <w:p w:rsidR="00150B82" w:rsidRPr="0083763B" w:rsidRDefault="00150B82" w:rsidP="00150B82">
      <w:pPr>
        <w:jc w:val="both"/>
        <w:rPr>
          <w:rFonts w:ascii="Arial" w:hAnsi="Arial" w:cs="Arial"/>
          <w:sz w:val="22"/>
          <w:szCs w:val="22"/>
          <w:lang w:val="sr-Cyrl-CS"/>
        </w:rPr>
      </w:pPr>
      <w:r w:rsidRPr="0083763B">
        <w:rPr>
          <w:rFonts w:ascii="Arial" w:hAnsi="Arial" w:cs="Arial"/>
          <w:b/>
          <w:sz w:val="22"/>
          <w:szCs w:val="22"/>
          <w:lang w:val="sr-Cyrl-CS"/>
        </w:rPr>
        <w:t xml:space="preserve">Напомена: </w:t>
      </w:r>
    </w:p>
    <w:p w:rsidR="00150B82" w:rsidRPr="0083763B" w:rsidRDefault="00150B82" w:rsidP="00150B82">
      <w:pPr>
        <w:jc w:val="both"/>
        <w:rPr>
          <w:rFonts w:ascii="Arial" w:hAnsi="Arial" w:cs="Arial"/>
          <w:sz w:val="22"/>
          <w:szCs w:val="22"/>
          <w:lang w:val="sr-Cyrl-CS"/>
        </w:rPr>
      </w:pPr>
      <w:r w:rsidRPr="0083763B">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150B82" w:rsidRPr="007D303F" w:rsidRDefault="00150B82" w:rsidP="00150B82">
      <w:pPr>
        <w:jc w:val="both"/>
        <w:rPr>
          <w:sz w:val="22"/>
          <w:szCs w:val="22"/>
          <w:lang w:val="sr-Cyrl-CS"/>
        </w:rPr>
      </w:pPr>
    </w:p>
    <w:p w:rsidR="00150B82" w:rsidRDefault="00150B82" w:rsidP="00150B82">
      <w:pPr>
        <w:jc w:val="both"/>
        <w:rPr>
          <w:lang w:val="sr-Cyrl-CS"/>
        </w:rPr>
      </w:pPr>
    </w:p>
    <w:p w:rsidR="00150B82" w:rsidRDefault="00150B82" w:rsidP="00150B82">
      <w:pPr>
        <w:jc w:val="both"/>
        <w:rPr>
          <w:lang w:val="sr-Cyrl-CS"/>
        </w:rPr>
      </w:pPr>
    </w:p>
    <w:p w:rsidR="00150B82" w:rsidRDefault="00150B82" w:rsidP="00150B82">
      <w:pPr>
        <w:jc w:val="both"/>
        <w:rPr>
          <w:lang w:val="sr-Cyrl-CS"/>
        </w:rPr>
      </w:pPr>
    </w:p>
    <w:p w:rsidR="00150B82" w:rsidRDefault="00150B82" w:rsidP="00150B82">
      <w:pPr>
        <w:jc w:val="both"/>
        <w:rPr>
          <w:lang w:val="sr-Cyrl-CS"/>
        </w:rPr>
      </w:pPr>
    </w:p>
    <w:p w:rsidR="00150B82" w:rsidRDefault="00150B82" w:rsidP="00150B82">
      <w:pPr>
        <w:jc w:val="both"/>
        <w:rPr>
          <w:lang w:val="sr-Cyrl-CS"/>
        </w:rPr>
      </w:pPr>
    </w:p>
    <w:p w:rsidR="00150B82" w:rsidRDefault="00150B82" w:rsidP="00150B82">
      <w:pPr>
        <w:jc w:val="both"/>
        <w:rPr>
          <w:lang w:val="sr-Cyrl-CS"/>
        </w:rPr>
      </w:pPr>
    </w:p>
    <w:p w:rsidR="00122026" w:rsidRDefault="00122026" w:rsidP="00150B82">
      <w:pPr>
        <w:jc w:val="both"/>
        <w:rPr>
          <w:lang w:val="sr-Cyrl-CS"/>
        </w:rPr>
      </w:pPr>
    </w:p>
    <w:p w:rsidR="00122026" w:rsidRDefault="00122026" w:rsidP="00150B82">
      <w:pPr>
        <w:jc w:val="both"/>
        <w:rPr>
          <w:lang w:val="sr-Cyrl-CS"/>
        </w:rPr>
      </w:pPr>
    </w:p>
    <w:p w:rsidR="00150B82" w:rsidRDefault="00150B82" w:rsidP="00150B82">
      <w:pPr>
        <w:jc w:val="both"/>
        <w:rPr>
          <w:lang w:val="sr-Cyrl-CS"/>
        </w:rPr>
      </w:pPr>
    </w:p>
    <w:p w:rsidR="0083763B" w:rsidRPr="0083763B" w:rsidRDefault="0083763B" w:rsidP="00150B82">
      <w:pPr>
        <w:jc w:val="both"/>
      </w:pPr>
    </w:p>
    <w:p w:rsidR="00150B82" w:rsidRDefault="00150B82" w:rsidP="00150B82">
      <w:pPr>
        <w:jc w:val="both"/>
        <w:rPr>
          <w:lang w:val="sr-Cyrl-CS"/>
        </w:rPr>
      </w:pPr>
    </w:p>
    <w:p w:rsidR="00C92205" w:rsidRDefault="00C92205" w:rsidP="00150B82">
      <w:pPr>
        <w:jc w:val="both"/>
        <w:rPr>
          <w:lang w:val="sr-Cyrl-CS"/>
        </w:rPr>
      </w:pPr>
    </w:p>
    <w:p w:rsidR="00C92205" w:rsidRDefault="00C92205" w:rsidP="00150B82">
      <w:pPr>
        <w:jc w:val="both"/>
        <w:rPr>
          <w:lang w:val="sr-Cyrl-CS"/>
        </w:rPr>
      </w:pPr>
    </w:p>
    <w:p w:rsidR="00150B82" w:rsidRPr="0083763B" w:rsidRDefault="00150B82" w:rsidP="00C826F2">
      <w:pPr>
        <w:numPr>
          <w:ilvl w:val="0"/>
          <w:numId w:val="9"/>
        </w:numPr>
        <w:jc w:val="both"/>
        <w:rPr>
          <w:rFonts w:ascii="Arial" w:hAnsi="Arial" w:cs="Arial"/>
          <w:b/>
          <w:color w:val="000000" w:themeColor="text1"/>
          <w:sz w:val="22"/>
          <w:szCs w:val="22"/>
          <w:lang w:val="sr-Cyrl-CS"/>
        </w:rPr>
      </w:pPr>
      <w:r w:rsidRPr="0083763B">
        <w:rPr>
          <w:rFonts w:ascii="Arial" w:hAnsi="Arial" w:cs="Arial"/>
          <w:b/>
          <w:color w:val="000000" w:themeColor="text1"/>
          <w:sz w:val="22"/>
          <w:szCs w:val="22"/>
          <w:lang w:val="sr-Cyrl-CS"/>
        </w:rPr>
        <w:t>ПОДАЦИ О УЧЕСНИКУ У ЗАЈЕДНИЧКОЈ ПОНУДИ</w:t>
      </w:r>
    </w:p>
    <w:p w:rsidR="00150B82" w:rsidRPr="0083763B" w:rsidRDefault="00150B82" w:rsidP="00150B82">
      <w:pPr>
        <w:jc w:val="both"/>
        <w:rPr>
          <w:rFonts w:ascii="Arial" w:hAnsi="Arial" w:cs="Arial"/>
          <w:color w:val="000000" w:themeColor="text1"/>
          <w:sz w:val="22"/>
          <w:szCs w:val="22"/>
          <w:lang w:val="sr-Cyrl-CS"/>
        </w:rPr>
      </w:pPr>
    </w:p>
    <w:p w:rsidR="00150B82" w:rsidRDefault="00150B82" w:rsidP="00150B82">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150B82" w:rsidRPr="007A4424" w:rsidTr="0083763B">
        <w:trPr>
          <w:trHeight w:val="558"/>
        </w:trPr>
        <w:tc>
          <w:tcPr>
            <w:tcW w:w="534"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1)</w:t>
            </w: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Назив учесника у заједничкој понуди:</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66"/>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Адреса:</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60"/>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4"/>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48"/>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6"/>
        </w:trPr>
        <w:tc>
          <w:tcPr>
            <w:tcW w:w="534"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2)</w:t>
            </w: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Назив учесника у заједничкој понуди:</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64"/>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Адреса:</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8"/>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2"/>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46"/>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68"/>
        </w:trPr>
        <w:tc>
          <w:tcPr>
            <w:tcW w:w="534"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3)</w:t>
            </w: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Назив учесника у заједничкој понуди:</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62"/>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Адреса:</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6"/>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0"/>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72"/>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391" w:type="dxa"/>
            <w:vAlign w:val="center"/>
          </w:tcPr>
          <w:p w:rsidR="00150B82" w:rsidRPr="0083763B" w:rsidRDefault="00150B82" w:rsidP="0083763B">
            <w:pPr>
              <w:rPr>
                <w:rFonts w:ascii="Arial" w:hAnsi="Arial" w:cs="Arial"/>
                <w:sz w:val="22"/>
                <w:szCs w:val="22"/>
                <w:lang w:val="sr-Cyrl-CS"/>
              </w:rPr>
            </w:pPr>
          </w:p>
        </w:tc>
      </w:tr>
    </w:tbl>
    <w:p w:rsidR="00150B82" w:rsidRDefault="00150B82" w:rsidP="00150B82">
      <w:pPr>
        <w:jc w:val="both"/>
        <w:rPr>
          <w:lang w:val="sr-Cyrl-CS"/>
        </w:rPr>
      </w:pPr>
    </w:p>
    <w:p w:rsidR="00150B82" w:rsidRDefault="00150B82" w:rsidP="00150B82">
      <w:pPr>
        <w:jc w:val="both"/>
        <w:rPr>
          <w:lang w:val="sr-Cyrl-CS"/>
        </w:rPr>
      </w:pPr>
    </w:p>
    <w:p w:rsidR="00150B82" w:rsidRPr="0083763B" w:rsidRDefault="00150B82" w:rsidP="00150B82">
      <w:pPr>
        <w:jc w:val="both"/>
        <w:rPr>
          <w:rFonts w:ascii="Arial" w:hAnsi="Arial" w:cs="Arial"/>
          <w:b/>
          <w:sz w:val="22"/>
          <w:szCs w:val="22"/>
          <w:lang w:val="sr-Cyrl-CS"/>
        </w:rPr>
      </w:pPr>
      <w:r w:rsidRPr="0083763B">
        <w:rPr>
          <w:rFonts w:ascii="Arial" w:hAnsi="Arial" w:cs="Arial"/>
          <w:b/>
          <w:sz w:val="22"/>
          <w:szCs w:val="22"/>
          <w:lang w:val="sr-Cyrl-CS"/>
        </w:rPr>
        <w:t>Напомена:</w:t>
      </w:r>
    </w:p>
    <w:p w:rsidR="00150B82" w:rsidRPr="0083763B" w:rsidRDefault="00150B82" w:rsidP="00150B82">
      <w:pPr>
        <w:jc w:val="both"/>
        <w:rPr>
          <w:rFonts w:ascii="Arial" w:hAnsi="Arial" w:cs="Arial"/>
          <w:sz w:val="22"/>
          <w:szCs w:val="22"/>
          <w:lang w:val="sr-Cyrl-CS"/>
        </w:rPr>
      </w:pPr>
      <w:r w:rsidRPr="0083763B">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83763B">
        <w:rPr>
          <w:rFonts w:ascii="Arial" w:hAnsi="Arial" w:cs="Arial"/>
          <w:sz w:val="22"/>
          <w:szCs w:val="22"/>
          <w:lang w:val="sr-Cyrl-CS"/>
        </w:rPr>
        <w:t xml:space="preserve"> </w:t>
      </w:r>
      <w:r w:rsidRPr="0083763B">
        <w:rPr>
          <w:rFonts w:ascii="Arial" w:hAnsi="Arial" w:cs="Arial"/>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0B82" w:rsidRDefault="00150B82" w:rsidP="00150B82">
      <w:pPr>
        <w:jc w:val="both"/>
        <w:rPr>
          <w:lang w:val="sr-Cyrl-CS"/>
        </w:rPr>
      </w:pPr>
    </w:p>
    <w:p w:rsidR="00150B82" w:rsidRDefault="00150B82" w:rsidP="00150B82">
      <w:pPr>
        <w:jc w:val="both"/>
      </w:pPr>
    </w:p>
    <w:p w:rsidR="00C92205" w:rsidRDefault="00C92205" w:rsidP="00150B82">
      <w:pPr>
        <w:jc w:val="both"/>
      </w:pPr>
    </w:p>
    <w:p w:rsidR="00C92205" w:rsidRDefault="00C92205" w:rsidP="00150B82">
      <w:pPr>
        <w:jc w:val="both"/>
      </w:pPr>
    </w:p>
    <w:p w:rsidR="00521318" w:rsidRDefault="00521318" w:rsidP="00150B82">
      <w:pPr>
        <w:jc w:val="both"/>
      </w:pPr>
    </w:p>
    <w:p w:rsidR="00521318" w:rsidRDefault="00521318" w:rsidP="00150B82">
      <w:pPr>
        <w:jc w:val="both"/>
      </w:pPr>
    </w:p>
    <w:p w:rsidR="00521318" w:rsidRDefault="00521318" w:rsidP="00150B82">
      <w:pPr>
        <w:jc w:val="both"/>
      </w:pPr>
    </w:p>
    <w:p w:rsidR="00C92205" w:rsidRDefault="00C92205" w:rsidP="00150B82">
      <w:pPr>
        <w:jc w:val="both"/>
      </w:pPr>
    </w:p>
    <w:p w:rsidR="008E74D6" w:rsidRPr="002C57BA" w:rsidRDefault="00150B82" w:rsidP="00066998">
      <w:pPr>
        <w:numPr>
          <w:ilvl w:val="0"/>
          <w:numId w:val="9"/>
        </w:numPr>
        <w:jc w:val="both"/>
        <w:rPr>
          <w:rFonts w:ascii="Arial" w:hAnsi="Arial" w:cs="Arial"/>
          <w:b/>
          <w:color w:val="000000" w:themeColor="text1"/>
          <w:sz w:val="22"/>
          <w:szCs w:val="22"/>
          <w:lang w:val="sr-Cyrl-CS"/>
        </w:rPr>
      </w:pPr>
      <w:r w:rsidRPr="00066998">
        <w:rPr>
          <w:rFonts w:ascii="Arial" w:hAnsi="Arial" w:cs="Arial"/>
          <w:b/>
          <w:color w:val="000000" w:themeColor="text1"/>
          <w:sz w:val="22"/>
          <w:szCs w:val="22"/>
          <w:lang w:val="sr-Cyrl-CS"/>
        </w:rPr>
        <w:t>ОПИС ПРЕДМЕТА ЈАВНЕ НАБАВКЕ –</w:t>
      </w:r>
      <w:r w:rsidR="00066998">
        <w:rPr>
          <w:rFonts w:ascii="Arial" w:hAnsi="Arial" w:cs="Arial"/>
          <w:b/>
          <w:color w:val="000000" w:themeColor="text1"/>
          <w:sz w:val="22"/>
          <w:szCs w:val="22"/>
          <w:lang w:val="sr-Cyrl-CS"/>
        </w:rPr>
        <w:t xml:space="preserve"> </w:t>
      </w:r>
      <w:r w:rsidR="008E74D6" w:rsidRPr="00066998">
        <w:rPr>
          <w:rFonts w:ascii="Arial" w:hAnsi="Arial" w:cs="Arial"/>
          <w:lang w:val="sr-Cyrl-CS"/>
        </w:rPr>
        <w:t>Набавка електричне енергије</w:t>
      </w:r>
    </w:p>
    <w:p w:rsidR="002C57BA" w:rsidRPr="002C57BA" w:rsidRDefault="002C57BA" w:rsidP="002C57BA">
      <w:pPr>
        <w:ind w:left="720"/>
        <w:jc w:val="both"/>
        <w:rPr>
          <w:rFonts w:ascii="Arial" w:hAnsi="Arial" w:cs="Arial"/>
          <w:b/>
          <w:color w:val="000000" w:themeColor="text1"/>
          <w:sz w:val="22"/>
          <w:szCs w:val="22"/>
          <w:lang w:val="sr-Cyrl-C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644"/>
        <w:gridCol w:w="4641"/>
      </w:tblGrid>
      <w:tr w:rsidR="00521318" w:rsidRPr="00521318" w:rsidTr="00C745E3">
        <w:trPr>
          <w:trHeight w:hRule="exact" w:val="578"/>
        </w:trPr>
        <w:tc>
          <w:tcPr>
            <w:tcW w:w="4644" w:type="dxa"/>
            <w:vAlign w:val="center"/>
          </w:tcPr>
          <w:p w:rsidR="00521318" w:rsidRPr="00521318" w:rsidRDefault="00521318" w:rsidP="00C745E3">
            <w:pPr>
              <w:widowControl w:val="0"/>
              <w:autoSpaceDE w:val="0"/>
              <w:autoSpaceDN w:val="0"/>
              <w:adjustRightInd w:val="0"/>
              <w:ind w:left="105"/>
              <w:rPr>
                <w:rFonts w:ascii="Arial" w:hAnsi="Arial" w:cs="Arial"/>
              </w:rPr>
            </w:pPr>
            <w:r w:rsidRPr="00521318">
              <w:rPr>
                <w:rFonts w:ascii="Arial" w:hAnsi="Arial" w:cs="Arial"/>
                <w:spacing w:val="-1"/>
                <w:sz w:val="22"/>
                <w:szCs w:val="22"/>
              </w:rPr>
              <w:t>О</w:t>
            </w:r>
            <w:r w:rsidRPr="00521318">
              <w:rPr>
                <w:rFonts w:ascii="Arial" w:hAnsi="Arial" w:cs="Arial"/>
                <w:sz w:val="22"/>
                <w:szCs w:val="22"/>
              </w:rPr>
              <w:t>пис предмета</w:t>
            </w:r>
            <w:r w:rsidRPr="00521318">
              <w:rPr>
                <w:rFonts w:ascii="Arial" w:hAnsi="Arial" w:cs="Arial"/>
                <w:spacing w:val="-2"/>
                <w:sz w:val="22"/>
                <w:szCs w:val="22"/>
              </w:rPr>
              <w:t xml:space="preserve"> </w:t>
            </w:r>
            <w:r w:rsidRPr="00521318">
              <w:rPr>
                <w:rFonts w:ascii="Arial" w:hAnsi="Arial" w:cs="Arial"/>
                <w:spacing w:val="1"/>
                <w:sz w:val="22"/>
                <w:szCs w:val="22"/>
              </w:rPr>
              <w:t>ј</w:t>
            </w:r>
            <w:r w:rsidRPr="00521318">
              <w:rPr>
                <w:rFonts w:ascii="Arial" w:hAnsi="Arial" w:cs="Arial"/>
                <w:sz w:val="22"/>
                <w:szCs w:val="22"/>
              </w:rPr>
              <w:t>а</w:t>
            </w:r>
            <w:r w:rsidRPr="00521318">
              <w:rPr>
                <w:rFonts w:ascii="Arial" w:hAnsi="Arial" w:cs="Arial"/>
                <w:spacing w:val="-1"/>
                <w:sz w:val="22"/>
                <w:szCs w:val="22"/>
              </w:rPr>
              <w:t>в</w:t>
            </w:r>
            <w:r w:rsidRPr="00521318">
              <w:rPr>
                <w:rFonts w:ascii="Arial" w:hAnsi="Arial" w:cs="Arial"/>
                <w:sz w:val="22"/>
                <w:szCs w:val="22"/>
              </w:rPr>
              <w:t xml:space="preserve">не </w:t>
            </w:r>
            <w:r w:rsidRPr="00521318">
              <w:rPr>
                <w:rFonts w:ascii="Arial" w:hAnsi="Arial" w:cs="Arial"/>
                <w:spacing w:val="-3"/>
                <w:sz w:val="22"/>
                <w:szCs w:val="22"/>
              </w:rPr>
              <w:t>н</w:t>
            </w:r>
            <w:r w:rsidRPr="00521318">
              <w:rPr>
                <w:rFonts w:ascii="Arial" w:hAnsi="Arial" w:cs="Arial"/>
                <w:sz w:val="22"/>
                <w:szCs w:val="22"/>
              </w:rPr>
              <w:t>аб</w:t>
            </w:r>
            <w:r w:rsidRPr="00521318">
              <w:rPr>
                <w:rFonts w:ascii="Arial" w:hAnsi="Arial" w:cs="Arial"/>
                <w:spacing w:val="-2"/>
                <w:sz w:val="22"/>
                <w:szCs w:val="22"/>
              </w:rPr>
              <w:t>а</w:t>
            </w:r>
            <w:r w:rsidRPr="00521318">
              <w:rPr>
                <w:rFonts w:ascii="Arial" w:hAnsi="Arial" w:cs="Arial"/>
                <w:spacing w:val="-1"/>
                <w:sz w:val="22"/>
                <w:szCs w:val="22"/>
              </w:rPr>
              <w:t>в</w:t>
            </w:r>
            <w:r w:rsidRPr="00521318">
              <w:rPr>
                <w:rFonts w:ascii="Arial" w:hAnsi="Arial" w:cs="Arial"/>
                <w:spacing w:val="1"/>
                <w:sz w:val="22"/>
                <w:szCs w:val="22"/>
              </w:rPr>
              <w:t>к</w:t>
            </w:r>
            <w:r w:rsidRPr="00521318">
              <w:rPr>
                <w:rFonts w:ascii="Arial" w:hAnsi="Arial" w:cs="Arial"/>
                <w:sz w:val="22"/>
                <w:szCs w:val="22"/>
              </w:rPr>
              <w:t>е:</w:t>
            </w:r>
          </w:p>
        </w:tc>
        <w:tc>
          <w:tcPr>
            <w:tcW w:w="4641" w:type="dxa"/>
            <w:vAlign w:val="center"/>
          </w:tcPr>
          <w:p w:rsidR="00521318" w:rsidRPr="00521318" w:rsidRDefault="00521318" w:rsidP="00C745E3">
            <w:pPr>
              <w:widowControl w:val="0"/>
              <w:autoSpaceDE w:val="0"/>
              <w:autoSpaceDN w:val="0"/>
              <w:adjustRightInd w:val="0"/>
              <w:spacing w:line="252" w:lineRule="exact"/>
              <w:ind w:left="105" w:right="62"/>
              <w:rPr>
                <w:rFonts w:ascii="Arial" w:hAnsi="Arial" w:cs="Arial"/>
                <w:lang w:val="ru-RU"/>
              </w:rPr>
            </w:pPr>
            <w:r w:rsidRPr="00521318">
              <w:rPr>
                <w:rFonts w:ascii="Arial" w:hAnsi="Arial" w:cs="Arial"/>
                <w:sz w:val="22"/>
                <w:szCs w:val="22"/>
                <w:lang w:val="ru-RU"/>
              </w:rPr>
              <w:t>Потп</w:t>
            </w:r>
            <w:r w:rsidRPr="00521318">
              <w:rPr>
                <w:rFonts w:ascii="Arial" w:hAnsi="Arial" w:cs="Arial"/>
                <w:spacing w:val="-2"/>
                <w:sz w:val="22"/>
                <w:szCs w:val="22"/>
                <w:lang w:val="ru-RU"/>
              </w:rPr>
              <w:t>у</w:t>
            </w:r>
            <w:r w:rsidRPr="00521318">
              <w:rPr>
                <w:rFonts w:ascii="Arial" w:hAnsi="Arial" w:cs="Arial"/>
                <w:sz w:val="22"/>
                <w:szCs w:val="22"/>
                <w:lang w:val="ru-RU"/>
              </w:rPr>
              <w:t>но</w:t>
            </w:r>
            <w:r w:rsidRPr="00521318">
              <w:rPr>
                <w:rFonts w:ascii="Arial" w:hAnsi="Arial" w:cs="Arial"/>
                <w:spacing w:val="26"/>
                <w:sz w:val="22"/>
                <w:szCs w:val="22"/>
                <w:lang w:val="ru-RU"/>
              </w:rPr>
              <w:t xml:space="preserve"> </w:t>
            </w:r>
            <w:r w:rsidRPr="00521318">
              <w:rPr>
                <w:rFonts w:ascii="Arial" w:hAnsi="Arial" w:cs="Arial"/>
                <w:sz w:val="22"/>
                <w:szCs w:val="22"/>
                <w:lang w:val="ru-RU"/>
              </w:rPr>
              <w:t>сн</w:t>
            </w:r>
            <w:r w:rsidRPr="00521318">
              <w:rPr>
                <w:rFonts w:ascii="Arial" w:hAnsi="Arial" w:cs="Arial"/>
                <w:spacing w:val="3"/>
                <w:sz w:val="22"/>
                <w:szCs w:val="22"/>
                <w:lang w:val="ru-RU"/>
              </w:rPr>
              <w:t>а</w:t>
            </w:r>
            <w:r w:rsidRPr="00521318">
              <w:rPr>
                <w:rFonts w:ascii="Arial" w:hAnsi="Arial" w:cs="Arial"/>
                <w:sz w:val="22"/>
                <w:szCs w:val="22"/>
                <w:lang w:val="ru-RU"/>
              </w:rPr>
              <w:t>бде</w:t>
            </w:r>
            <w:r w:rsidRPr="00521318">
              <w:rPr>
                <w:rFonts w:ascii="Arial" w:hAnsi="Arial" w:cs="Arial"/>
                <w:spacing w:val="-1"/>
                <w:sz w:val="22"/>
                <w:szCs w:val="22"/>
                <w:lang w:val="ru-RU"/>
              </w:rPr>
              <w:t>в</w:t>
            </w:r>
            <w:r w:rsidRPr="00521318">
              <w:rPr>
                <w:rFonts w:ascii="Arial" w:hAnsi="Arial" w:cs="Arial"/>
                <w:spacing w:val="-2"/>
                <w:sz w:val="22"/>
                <w:szCs w:val="22"/>
                <w:lang w:val="ru-RU"/>
              </w:rPr>
              <w:t>а</w:t>
            </w:r>
            <w:r w:rsidRPr="00521318">
              <w:rPr>
                <w:rFonts w:ascii="Arial" w:hAnsi="Arial" w:cs="Arial"/>
                <w:spacing w:val="1"/>
                <w:sz w:val="22"/>
                <w:szCs w:val="22"/>
                <w:lang w:val="ru-RU"/>
              </w:rPr>
              <w:t>њ</w:t>
            </w:r>
            <w:r w:rsidRPr="00521318">
              <w:rPr>
                <w:rFonts w:ascii="Arial" w:hAnsi="Arial" w:cs="Arial"/>
                <w:sz w:val="22"/>
                <w:szCs w:val="22"/>
                <w:lang w:val="ru-RU"/>
              </w:rPr>
              <w:t>е</w:t>
            </w:r>
            <w:r w:rsidRPr="00521318">
              <w:rPr>
                <w:rFonts w:ascii="Arial" w:hAnsi="Arial" w:cs="Arial"/>
                <w:spacing w:val="24"/>
                <w:sz w:val="22"/>
                <w:szCs w:val="22"/>
                <w:lang w:val="ru-RU"/>
              </w:rPr>
              <w:t xml:space="preserve"> </w:t>
            </w:r>
            <w:r w:rsidRPr="00521318">
              <w:rPr>
                <w:rFonts w:ascii="Arial" w:hAnsi="Arial" w:cs="Arial"/>
                <w:sz w:val="22"/>
                <w:szCs w:val="22"/>
                <w:lang w:val="ru-RU"/>
              </w:rPr>
              <w:t>еле</w:t>
            </w:r>
            <w:r w:rsidRPr="00521318">
              <w:rPr>
                <w:rFonts w:ascii="Arial" w:hAnsi="Arial" w:cs="Arial"/>
                <w:spacing w:val="1"/>
                <w:sz w:val="22"/>
                <w:szCs w:val="22"/>
                <w:lang w:val="ru-RU"/>
              </w:rPr>
              <w:t>к</w:t>
            </w:r>
            <w:r w:rsidRPr="00521318">
              <w:rPr>
                <w:rFonts w:ascii="Arial" w:hAnsi="Arial" w:cs="Arial"/>
                <w:sz w:val="22"/>
                <w:szCs w:val="22"/>
                <w:lang w:val="ru-RU"/>
              </w:rPr>
              <w:t>тричном енерг</w:t>
            </w:r>
            <w:r w:rsidRPr="00521318">
              <w:rPr>
                <w:rFonts w:ascii="Arial" w:hAnsi="Arial" w:cs="Arial"/>
                <w:spacing w:val="-3"/>
                <w:sz w:val="22"/>
                <w:szCs w:val="22"/>
                <w:lang w:val="ru-RU"/>
              </w:rPr>
              <w:t>и</w:t>
            </w:r>
            <w:r w:rsidRPr="00521318">
              <w:rPr>
                <w:rFonts w:ascii="Arial" w:hAnsi="Arial" w:cs="Arial"/>
                <w:spacing w:val="1"/>
                <w:sz w:val="22"/>
                <w:szCs w:val="22"/>
                <w:lang w:val="ru-RU"/>
              </w:rPr>
              <w:t>ј</w:t>
            </w:r>
            <w:r w:rsidRPr="00521318">
              <w:rPr>
                <w:rFonts w:ascii="Arial" w:hAnsi="Arial" w:cs="Arial"/>
                <w:sz w:val="22"/>
                <w:szCs w:val="22"/>
                <w:lang w:val="ru-RU"/>
              </w:rPr>
              <w:t>ом</w:t>
            </w:r>
          </w:p>
        </w:tc>
      </w:tr>
      <w:tr w:rsidR="00521318" w:rsidRPr="00521318" w:rsidTr="00C745E3">
        <w:trPr>
          <w:trHeight w:hRule="exact" w:val="908"/>
        </w:trPr>
        <w:tc>
          <w:tcPr>
            <w:tcW w:w="4644" w:type="dxa"/>
            <w:vAlign w:val="center"/>
          </w:tcPr>
          <w:p w:rsidR="00521318" w:rsidRPr="00521318" w:rsidRDefault="00521318" w:rsidP="00C745E3">
            <w:pPr>
              <w:widowControl w:val="0"/>
              <w:autoSpaceDE w:val="0"/>
              <w:autoSpaceDN w:val="0"/>
              <w:adjustRightInd w:val="0"/>
              <w:ind w:left="105"/>
              <w:rPr>
                <w:rFonts w:ascii="Arial" w:hAnsi="Arial" w:cs="Arial"/>
                <w:sz w:val="22"/>
                <w:szCs w:val="22"/>
                <w:lang w:val="sr-Cyrl-RS"/>
              </w:rPr>
            </w:pPr>
            <w:r w:rsidRPr="00521318">
              <w:rPr>
                <w:rFonts w:ascii="Arial" w:hAnsi="Arial" w:cs="Arial"/>
                <w:sz w:val="22"/>
                <w:szCs w:val="22"/>
              </w:rPr>
              <w:t>Рок</w:t>
            </w:r>
            <w:r w:rsidRPr="00521318">
              <w:rPr>
                <w:rFonts w:ascii="Arial" w:hAnsi="Arial" w:cs="Arial"/>
                <w:spacing w:val="1"/>
                <w:sz w:val="22"/>
                <w:szCs w:val="22"/>
              </w:rPr>
              <w:t xml:space="preserve"> </w:t>
            </w:r>
            <w:r w:rsidRPr="00521318">
              <w:rPr>
                <w:rFonts w:ascii="Arial" w:hAnsi="Arial" w:cs="Arial"/>
                <w:sz w:val="22"/>
                <w:szCs w:val="22"/>
              </w:rPr>
              <w:t>и начин пл</w:t>
            </w:r>
            <w:r w:rsidRPr="00521318">
              <w:rPr>
                <w:rFonts w:ascii="Arial" w:hAnsi="Arial" w:cs="Arial"/>
                <w:spacing w:val="-2"/>
                <w:sz w:val="22"/>
                <w:szCs w:val="22"/>
              </w:rPr>
              <w:t>а</w:t>
            </w:r>
            <w:r w:rsidRPr="00521318">
              <w:rPr>
                <w:rFonts w:ascii="Arial" w:hAnsi="Arial" w:cs="Arial"/>
                <w:sz w:val="22"/>
                <w:szCs w:val="22"/>
              </w:rPr>
              <w:t>ћ</w:t>
            </w:r>
            <w:r w:rsidRPr="00521318">
              <w:rPr>
                <w:rFonts w:ascii="Arial" w:hAnsi="Arial" w:cs="Arial"/>
                <w:spacing w:val="-2"/>
                <w:sz w:val="22"/>
                <w:szCs w:val="22"/>
              </w:rPr>
              <w:t>а</w:t>
            </w:r>
            <w:r w:rsidRPr="00521318">
              <w:rPr>
                <w:rFonts w:ascii="Arial" w:hAnsi="Arial" w:cs="Arial"/>
                <w:spacing w:val="1"/>
                <w:sz w:val="22"/>
                <w:szCs w:val="22"/>
              </w:rPr>
              <w:t>њ</w:t>
            </w:r>
            <w:r w:rsidRPr="00521318">
              <w:rPr>
                <w:rFonts w:ascii="Arial" w:hAnsi="Arial" w:cs="Arial"/>
                <w:sz w:val="22"/>
                <w:szCs w:val="22"/>
              </w:rPr>
              <w:t>а:</w:t>
            </w:r>
          </w:p>
          <w:p w:rsidR="00521318" w:rsidRPr="00521318" w:rsidRDefault="00521318" w:rsidP="00521318">
            <w:pPr>
              <w:widowControl w:val="0"/>
              <w:numPr>
                <w:ilvl w:val="0"/>
                <w:numId w:val="32"/>
              </w:numPr>
              <w:autoSpaceDE w:val="0"/>
              <w:autoSpaceDN w:val="0"/>
              <w:adjustRightInd w:val="0"/>
              <w:spacing w:after="200" w:line="276" w:lineRule="auto"/>
              <w:rPr>
                <w:rFonts w:ascii="Arial" w:hAnsi="Arial" w:cs="Arial"/>
                <w:sz w:val="22"/>
                <w:szCs w:val="22"/>
                <w:lang w:val="sr-Cyrl-RS"/>
              </w:rPr>
            </w:pPr>
            <w:r w:rsidRPr="00521318">
              <w:rPr>
                <w:rFonts w:ascii="Arial" w:hAnsi="Arial" w:cs="Arial"/>
                <w:sz w:val="22"/>
                <w:szCs w:val="22"/>
                <w:lang w:val="sr-Cyrl-RS"/>
              </w:rPr>
              <w:t xml:space="preserve">не може бити краћи од 15 </w:t>
            </w:r>
            <w:r w:rsidRPr="00521318">
              <w:rPr>
                <w:rFonts w:ascii="Arial" w:hAnsi="Arial" w:cs="Arial"/>
                <w:sz w:val="22"/>
                <w:szCs w:val="22"/>
                <w:lang w:val="ru-RU"/>
              </w:rPr>
              <w:t>нити дужи од 45</w:t>
            </w:r>
            <w:r w:rsidRPr="00521318">
              <w:rPr>
                <w:rFonts w:ascii="Arial" w:hAnsi="Arial" w:cs="Arial"/>
                <w:color w:val="FF0000"/>
                <w:sz w:val="22"/>
                <w:szCs w:val="22"/>
                <w:lang w:val="ru-RU"/>
              </w:rPr>
              <w:t xml:space="preserve"> </w:t>
            </w:r>
            <w:r w:rsidRPr="00521318">
              <w:rPr>
                <w:rFonts w:ascii="Arial" w:hAnsi="Arial" w:cs="Arial"/>
                <w:sz w:val="22"/>
                <w:szCs w:val="22"/>
                <w:lang w:val="ru-RU"/>
              </w:rPr>
              <w:t>дана</w:t>
            </w:r>
            <w:r w:rsidRPr="00521318">
              <w:rPr>
                <w:rFonts w:ascii="Arial" w:hAnsi="Arial" w:cs="Arial"/>
                <w:sz w:val="22"/>
                <w:szCs w:val="22"/>
                <w:lang w:val="sr-Latn-RS"/>
              </w:rPr>
              <w:t xml:space="preserve"> </w:t>
            </w:r>
            <w:r w:rsidRPr="00521318">
              <w:rPr>
                <w:rFonts w:ascii="Arial" w:hAnsi="Arial" w:cs="Arial"/>
                <w:sz w:val="22"/>
                <w:szCs w:val="22"/>
                <w:lang w:val="sr-Cyrl-RS"/>
              </w:rPr>
              <w:t>од дана пријема исправног рачуна</w:t>
            </w:r>
          </w:p>
        </w:tc>
        <w:tc>
          <w:tcPr>
            <w:tcW w:w="4641" w:type="dxa"/>
            <w:vAlign w:val="center"/>
          </w:tcPr>
          <w:p w:rsidR="00521318" w:rsidRPr="00521318" w:rsidRDefault="00521318" w:rsidP="00C745E3">
            <w:pPr>
              <w:widowControl w:val="0"/>
              <w:autoSpaceDE w:val="0"/>
              <w:autoSpaceDN w:val="0"/>
              <w:adjustRightInd w:val="0"/>
              <w:spacing w:line="248" w:lineRule="exact"/>
              <w:ind w:left="105" w:right="71"/>
              <w:rPr>
                <w:rFonts w:ascii="Arial" w:hAnsi="Arial" w:cs="Arial"/>
                <w:sz w:val="22"/>
                <w:szCs w:val="22"/>
                <w:lang w:val="ru-RU"/>
              </w:rPr>
            </w:pPr>
          </w:p>
        </w:tc>
      </w:tr>
      <w:tr w:rsidR="00521318" w:rsidRPr="00521318" w:rsidTr="00C745E3">
        <w:trPr>
          <w:trHeight w:hRule="exact" w:val="516"/>
        </w:trPr>
        <w:tc>
          <w:tcPr>
            <w:tcW w:w="4644" w:type="dxa"/>
            <w:vAlign w:val="center"/>
          </w:tcPr>
          <w:p w:rsidR="00521318" w:rsidRPr="00521318" w:rsidRDefault="00521318" w:rsidP="00C745E3">
            <w:pPr>
              <w:widowControl w:val="0"/>
              <w:autoSpaceDE w:val="0"/>
              <w:autoSpaceDN w:val="0"/>
              <w:adjustRightInd w:val="0"/>
              <w:ind w:left="105"/>
              <w:rPr>
                <w:rFonts w:ascii="Arial" w:hAnsi="Arial" w:cs="Arial"/>
                <w:sz w:val="22"/>
                <w:szCs w:val="22"/>
                <w:lang w:val="sr-Cyrl-RS"/>
              </w:rPr>
            </w:pPr>
            <w:r w:rsidRPr="00521318">
              <w:rPr>
                <w:rFonts w:ascii="Arial" w:hAnsi="Arial" w:cs="Arial"/>
                <w:sz w:val="22"/>
                <w:szCs w:val="22"/>
              </w:rPr>
              <w:t>Рок</w:t>
            </w:r>
            <w:r w:rsidRPr="00521318">
              <w:rPr>
                <w:rFonts w:ascii="Arial" w:hAnsi="Arial" w:cs="Arial"/>
                <w:spacing w:val="1"/>
                <w:sz w:val="22"/>
                <w:szCs w:val="22"/>
              </w:rPr>
              <w:t xml:space="preserve"> </w:t>
            </w:r>
            <w:r w:rsidRPr="00521318">
              <w:rPr>
                <w:rFonts w:ascii="Arial" w:hAnsi="Arial" w:cs="Arial"/>
                <w:spacing w:val="-1"/>
                <w:sz w:val="22"/>
                <w:szCs w:val="22"/>
              </w:rPr>
              <w:t>в</w:t>
            </w:r>
            <w:r w:rsidRPr="00521318">
              <w:rPr>
                <w:rFonts w:ascii="Arial" w:hAnsi="Arial" w:cs="Arial"/>
                <w:sz w:val="22"/>
                <w:szCs w:val="22"/>
              </w:rPr>
              <w:t>а</w:t>
            </w:r>
            <w:r w:rsidRPr="00521318">
              <w:rPr>
                <w:rFonts w:ascii="Arial" w:hAnsi="Arial" w:cs="Arial"/>
                <w:spacing w:val="-1"/>
                <w:sz w:val="22"/>
                <w:szCs w:val="22"/>
              </w:rPr>
              <w:t>ж</w:t>
            </w:r>
            <w:r w:rsidRPr="00521318">
              <w:rPr>
                <w:rFonts w:ascii="Arial" w:hAnsi="Arial" w:cs="Arial"/>
                <w:sz w:val="22"/>
                <w:szCs w:val="22"/>
              </w:rPr>
              <w:t>е</w:t>
            </w:r>
            <w:r w:rsidRPr="00521318">
              <w:rPr>
                <w:rFonts w:ascii="Arial" w:hAnsi="Arial" w:cs="Arial"/>
                <w:spacing w:val="-1"/>
                <w:sz w:val="22"/>
                <w:szCs w:val="22"/>
              </w:rPr>
              <w:t>њ</w:t>
            </w:r>
            <w:r w:rsidRPr="00521318">
              <w:rPr>
                <w:rFonts w:ascii="Arial" w:hAnsi="Arial" w:cs="Arial"/>
                <w:sz w:val="22"/>
                <w:szCs w:val="22"/>
              </w:rPr>
              <w:t>а пон</w:t>
            </w:r>
            <w:r w:rsidRPr="00521318">
              <w:rPr>
                <w:rFonts w:ascii="Arial" w:hAnsi="Arial" w:cs="Arial"/>
                <w:spacing w:val="-2"/>
                <w:sz w:val="22"/>
                <w:szCs w:val="22"/>
              </w:rPr>
              <w:t>у</w:t>
            </w:r>
            <w:r w:rsidRPr="00521318">
              <w:rPr>
                <w:rFonts w:ascii="Arial" w:hAnsi="Arial" w:cs="Arial"/>
                <w:sz w:val="22"/>
                <w:szCs w:val="22"/>
              </w:rPr>
              <w:t>де:</w:t>
            </w:r>
          </w:p>
          <w:p w:rsidR="00521318" w:rsidRPr="00521318" w:rsidRDefault="00521318" w:rsidP="00521318">
            <w:pPr>
              <w:widowControl w:val="0"/>
              <w:numPr>
                <w:ilvl w:val="0"/>
                <w:numId w:val="32"/>
              </w:numPr>
              <w:autoSpaceDE w:val="0"/>
              <w:autoSpaceDN w:val="0"/>
              <w:adjustRightInd w:val="0"/>
              <w:spacing w:after="200" w:line="276" w:lineRule="auto"/>
              <w:rPr>
                <w:rFonts w:ascii="Arial" w:hAnsi="Arial" w:cs="Arial"/>
                <w:lang w:val="sr-Cyrl-RS"/>
              </w:rPr>
            </w:pPr>
            <w:r w:rsidRPr="00521318">
              <w:rPr>
                <w:rFonts w:ascii="Arial" w:hAnsi="Arial" w:cs="Arial"/>
                <w:sz w:val="22"/>
                <w:szCs w:val="22"/>
                <w:lang w:val="sr-Cyrl-RS"/>
              </w:rPr>
              <w:t>не може бити краћи од 60 дана</w:t>
            </w:r>
          </w:p>
        </w:tc>
        <w:tc>
          <w:tcPr>
            <w:tcW w:w="4641" w:type="dxa"/>
            <w:vAlign w:val="center"/>
          </w:tcPr>
          <w:p w:rsidR="00521318" w:rsidRPr="00521318" w:rsidRDefault="00521318" w:rsidP="00C745E3">
            <w:pPr>
              <w:widowControl w:val="0"/>
              <w:autoSpaceDE w:val="0"/>
              <w:autoSpaceDN w:val="0"/>
              <w:adjustRightInd w:val="0"/>
              <w:rPr>
                <w:rFonts w:ascii="Arial" w:hAnsi="Arial" w:cs="Arial"/>
                <w:sz w:val="22"/>
                <w:szCs w:val="22"/>
                <w:lang w:val="sr-Latn-RS"/>
              </w:rPr>
            </w:pPr>
            <w:r w:rsidRPr="00521318">
              <w:rPr>
                <w:rFonts w:ascii="Arial" w:hAnsi="Arial" w:cs="Arial"/>
                <w:lang w:val="sr-Cyrl-CS"/>
              </w:rPr>
              <w:t xml:space="preserve"> </w:t>
            </w:r>
            <w:r w:rsidRPr="00521318">
              <w:rPr>
                <w:rFonts w:ascii="Arial" w:hAnsi="Arial" w:cs="Arial"/>
                <w:sz w:val="22"/>
                <w:szCs w:val="22"/>
                <w:lang w:val="sr-Cyrl-CS"/>
              </w:rPr>
              <w:t>____ дана од дана јавног отварања понуд</w:t>
            </w:r>
            <w:r w:rsidRPr="00521318">
              <w:rPr>
                <w:rFonts w:ascii="Arial" w:hAnsi="Arial" w:cs="Arial"/>
                <w:sz w:val="22"/>
                <w:szCs w:val="22"/>
                <w:lang w:val="sr-Latn-RS"/>
              </w:rPr>
              <w:t>a</w:t>
            </w:r>
          </w:p>
        </w:tc>
      </w:tr>
      <w:tr w:rsidR="00521318" w:rsidRPr="00521318" w:rsidTr="00C745E3">
        <w:trPr>
          <w:trHeight w:hRule="exact" w:val="550"/>
        </w:trPr>
        <w:tc>
          <w:tcPr>
            <w:tcW w:w="4644" w:type="dxa"/>
            <w:vAlign w:val="center"/>
          </w:tcPr>
          <w:p w:rsidR="00521318" w:rsidRPr="00521318" w:rsidRDefault="00521318" w:rsidP="00C745E3">
            <w:pPr>
              <w:widowControl w:val="0"/>
              <w:autoSpaceDE w:val="0"/>
              <w:autoSpaceDN w:val="0"/>
              <w:adjustRightInd w:val="0"/>
              <w:ind w:left="105"/>
              <w:rPr>
                <w:rFonts w:ascii="Arial" w:hAnsi="Arial" w:cs="Arial"/>
              </w:rPr>
            </w:pPr>
            <w:r w:rsidRPr="00521318">
              <w:rPr>
                <w:rFonts w:ascii="Arial" w:hAnsi="Arial" w:cs="Arial"/>
                <w:spacing w:val="-1"/>
                <w:sz w:val="22"/>
                <w:szCs w:val="22"/>
              </w:rPr>
              <w:t>П</w:t>
            </w:r>
            <w:r w:rsidRPr="00521318">
              <w:rPr>
                <w:rFonts w:ascii="Arial" w:hAnsi="Arial" w:cs="Arial"/>
                <w:sz w:val="22"/>
                <w:szCs w:val="22"/>
              </w:rPr>
              <w:t>ериод</w:t>
            </w:r>
            <w:r w:rsidRPr="00521318">
              <w:rPr>
                <w:rFonts w:ascii="Arial" w:hAnsi="Arial" w:cs="Arial"/>
                <w:spacing w:val="1"/>
                <w:sz w:val="22"/>
                <w:szCs w:val="22"/>
              </w:rPr>
              <w:t xml:space="preserve"> </w:t>
            </w:r>
            <w:r w:rsidRPr="00521318">
              <w:rPr>
                <w:rFonts w:ascii="Arial" w:hAnsi="Arial" w:cs="Arial"/>
                <w:sz w:val="22"/>
                <w:szCs w:val="22"/>
              </w:rPr>
              <w:t>испор</w:t>
            </w:r>
            <w:r w:rsidRPr="00521318">
              <w:rPr>
                <w:rFonts w:ascii="Arial" w:hAnsi="Arial" w:cs="Arial"/>
                <w:spacing w:val="-2"/>
                <w:sz w:val="22"/>
                <w:szCs w:val="22"/>
              </w:rPr>
              <w:t>у</w:t>
            </w:r>
            <w:r w:rsidRPr="00521318">
              <w:rPr>
                <w:rFonts w:ascii="Arial" w:hAnsi="Arial" w:cs="Arial"/>
                <w:spacing w:val="1"/>
                <w:sz w:val="22"/>
                <w:szCs w:val="22"/>
              </w:rPr>
              <w:t>к</w:t>
            </w:r>
            <w:r w:rsidRPr="00521318">
              <w:rPr>
                <w:rFonts w:ascii="Arial" w:hAnsi="Arial" w:cs="Arial"/>
                <w:spacing w:val="-2"/>
                <w:sz w:val="22"/>
                <w:szCs w:val="22"/>
              </w:rPr>
              <w:t>е</w:t>
            </w:r>
            <w:r w:rsidRPr="00521318">
              <w:rPr>
                <w:rFonts w:ascii="Arial" w:hAnsi="Arial" w:cs="Arial"/>
                <w:sz w:val="22"/>
                <w:szCs w:val="22"/>
              </w:rPr>
              <w:t>:</w:t>
            </w:r>
          </w:p>
        </w:tc>
        <w:tc>
          <w:tcPr>
            <w:tcW w:w="4641" w:type="dxa"/>
            <w:vAlign w:val="center"/>
          </w:tcPr>
          <w:p w:rsidR="00521318" w:rsidRPr="00521318" w:rsidRDefault="00521318" w:rsidP="00C745E3">
            <w:pPr>
              <w:widowControl w:val="0"/>
              <w:autoSpaceDE w:val="0"/>
              <w:autoSpaceDN w:val="0"/>
              <w:adjustRightInd w:val="0"/>
              <w:spacing w:before="1"/>
              <w:rPr>
                <w:rFonts w:ascii="Arial" w:hAnsi="Arial" w:cs="Arial"/>
                <w:sz w:val="22"/>
                <w:szCs w:val="22"/>
                <w:highlight w:val="yellow"/>
                <w:lang w:val="sr-Cyrl-CS"/>
              </w:rPr>
            </w:pPr>
            <w:r w:rsidRPr="00521318">
              <w:rPr>
                <w:rFonts w:ascii="Arial" w:hAnsi="Arial" w:cs="Arial"/>
                <w:sz w:val="22"/>
                <w:szCs w:val="22"/>
                <w:lang w:val="sr-Latn-RS"/>
              </w:rPr>
              <w:t>1</w:t>
            </w:r>
            <w:r w:rsidRPr="00521318">
              <w:rPr>
                <w:rFonts w:ascii="Arial" w:hAnsi="Arial" w:cs="Arial"/>
                <w:sz w:val="22"/>
                <w:szCs w:val="22"/>
                <w:lang w:val="sr-Cyrl-CS"/>
              </w:rPr>
              <w:t>2 месеци од дана закључења уговора</w:t>
            </w:r>
          </w:p>
        </w:tc>
      </w:tr>
    </w:tbl>
    <w:p w:rsidR="002C57BA" w:rsidRPr="00066998" w:rsidRDefault="002C57BA" w:rsidP="002C57BA">
      <w:pPr>
        <w:ind w:left="720"/>
        <w:jc w:val="both"/>
        <w:rPr>
          <w:rFonts w:ascii="Arial" w:hAnsi="Arial" w:cs="Arial"/>
          <w:b/>
          <w:color w:val="000000" w:themeColor="text1"/>
          <w:sz w:val="22"/>
          <w:szCs w:val="22"/>
          <w:lang w:val="sr-Cyrl-CS"/>
        </w:rPr>
      </w:pPr>
    </w:p>
    <w:p w:rsidR="008E74D6" w:rsidRPr="008E74D6" w:rsidRDefault="008E74D6" w:rsidP="008E74D6">
      <w:pPr>
        <w:pStyle w:val="ListParagraph"/>
        <w:jc w:val="both"/>
        <w:rPr>
          <w:lang w:val="sr-Cyrl-CS"/>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0"/>
        <w:gridCol w:w="1283"/>
        <w:gridCol w:w="2410"/>
        <w:gridCol w:w="2697"/>
      </w:tblGrid>
      <w:tr w:rsidR="00521318" w:rsidRPr="00521318" w:rsidTr="00C745E3">
        <w:trPr>
          <w:trHeight w:val="747"/>
        </w:trPr>
        <w:tc>
          <w:tcPr>
            <w:tcW w:w="2880" w:type="dxa"/>
          </w:tcPr>
          <w:p w:rsidR="00521318" w:rsidRPr="00521318" w:rsidRDefault="00521318" w:rsidP="00C745E3">
            <w:pPr>
              <w:jc w:val="center"/>
              <w:rPr>
                <w:rFonts w:ascii="Arial" w:hAnsi="Arial" w:cs="Arial"/>
                <w:b/>
                <w:sz w:val="22"/>
                <w:szCs w:val="22"/>
                <w:lang w:val="sr-Cyrl-CS"/>
              </w:rPr>
            </w:pPr>
          </w:p>
          <w:p w:rsidR="00521318" w:rsidRPr="00521318" w:rsidRDefault="00521318" w:rsidP="00C745E3">
            <w:pPr>
              <w:jc w:val="center"/>
              <w:rPr>
                <w:rFonts w:ascii="Arial" w:hAnsi="Arial" w:cs="Arial"/>
                <w:b/>
                <w:sz w:val="22"/>
                <w:szCs w:val="22"/>
                <w:lang w:val="sr-Cyrl-CS"/>
              </w:rPr>
            </w:pPr>
            <w:r w:rsidRPr="00521318">
              <w:rPr>
                <w:rFonts w:ascii="Arial" w:hAnsi="Arial" w:cs="Arial"/>
                <w:b/>
                <w:sz w:val="22"/>
                <w:szCs w:val="22"/>
                <w:lang w:val="sr-Cyrl-CS"/>
              </w:rPr>
              <w:t>Предмет набавке</w:t>
            </w:r>
          </w:p>
          <w:p w:rsidR="00521318" w:rsidRPr="00521318" w:rsidRDefault="00521318" w:rsidP="00C745E3">
            <w:pPr>
              <w:jc w:val="center"/>
              <w:rPr>
                <w:rFonts w:ascii="Arial" w:hAnsi="Arial" w:cs="Arial"/>
                <w:b/>
                <w:sz w:val="22"/>
                <w:szCs w:val="22"/>
                <w:lang w:val="sr-Cyrl-CS"/>
              </w:rPr>
            </w:pPr>
          </w:p>
        </w:tc>
        <w:tc>
          <w:tcPr>
            <w:tcW w:w="1283" w:type="dxa"/>
          </w:tcPr>
          <w:p w:rsidR="00521318" w:rsidRPr="00521318" w:rsidRDefault="00521318" w:rsidP="00C745E3">
            <w:pPr>
              <w:jc w:val="center"/>
              <w:rPr>
                <w:rFonts w:ascii="Arial" w:hAnsi="Arial" w:cs="Arial"/>
                <w:b/>
                <w:sz w:val="22"/>
                <w:szCs w:val="22"/>
                <w:lang w:val="sr-Latn-RS"/>
              </w:rPr>
            </w:pPr>
          </w:p>
          <w:p w:rsidR="00521318" w:rsidRPr="00521318" w:rsidRDefault="00521318" w:rsidP="00C745E3">
            <w:pPr>
              <w:jc w:val="center"/>
              <w:rPr>
                <w:rFonts w:ascii="Arial" w:hAnsi="Arial" w:cs="Arial"/>
                <w:b/>
                <w:sz w:val="22"/>
                <w:szCs w:val="22"/>
                <w:lang w:val="sr-Cyrl-CS"/>
              </w:rPr>
            </w:pPr>
            <w:r w:rsidRPr="00521318">
              <w:rPr>
                <w:rFonts w:ascii="Arial" w:hAnsi="Arial" w:cs="Arial"/>
                <w:b/>
                <w:sz w:val="22"/>
                <w:szCs w:val="22"/>
                <w:lang w:val="sr-Cyrl-CS"/>
              </w:rPr>
              <w:t>Јединица</w:t>
            </w:r>
          </w:p>
          <w:p w:rsidR="00521318" w:rsidRPr="00521318" w:rsidRDefault="00521318" w:rsidP="00C745E3">
            <w:pPr>
              <w:jc w:val="center"/>
              <w:rPr>
                <w:rFonts w:ascii="Arial" w:hAnsi="Arial" w:cs="Arial"/>
                <w:b/>
                <w:sz w:val="22"/>
                <w:szCs w:val="22"/>
                <w:lang w:val="sr-Cyrl-CS"/>
              </w:rPr>
            </w:pPr>
            <w:r w:rsidRPr="00521318">
              <w:rPr>
                <w:rFonts w:ascii="Arial" w:hAnsi="Arial" w:cs="Arial"/>
                <w:b/>
                <w:sz w:val="22"/>
                <w:szCs w:val="22"/>
                <w:lang w:val="sr-Cyrl-CS"/>
              </w:rPr>
              <w:t>мере</w:t>
            </w:r>
          </w:p>
        </w:tc>
        <w:tc>
          <w:tcPr>
            <w:tcW w:w="2410" w:type="dxa"/>
          </w:tcPr>
          <w:p w:rsidR="00521318" w:rsidRPr="00521318" w:rsidRDefault="00521318" w:rsidP="00C745E3">
            <w:pPr>
              <w:jc w:val="center"/>
              <w:rPr>
                <w:rFonts w:ascii="Arial" w:hAnsi="Arial" w:cs="Arial"/>
                <w:b/>
                <w:sz w:val="22"/>
                <w:szCs w:val="22"/>
                <w:lang w:val="sr-Cyrl-RS"/>
              </w:rPr>
            </w:pPr>
          </w:p>
          <w:p w:rsidR="00521318" w:rsidRPr="00521318" w:rsidRDefault="00521318" w:rsidP="00C745E3">
            <w:pPr>
              <w:jc w:val="center"/>
              <w:rPr>
                <w:rFonts w:ascii="Arial" w:hAnsi="Arial" w:cs="Arial"/>
                <w:b/>
                <w:sz w:val="22"/>
                <w:szCs w:val="22"/>
                <w:lang w:val="sr-Cyrl-RS"/>
              </w:rPr>
            </w:pPr>
            <w:r w:rsidRPr="00521318">
              <w:rPr>
                <w:rFonts w:ascii="Arial" w:hAnsi="Arial" w:cs="Arial"/>
                <w:b/>
                <w:sz w:val="22"/>
                <w:szCs w:val="22"/>
                <w:lang w:val="sr-Cyrl-RS"/>
              </w:rPr>
              <w:t>Укупна количина</w:t>
            </w:r>
          </w:p>
          <w:p w:rsidR="00521318" w:rsidRPr="00521318" w:rsidRDefault="00521318" w:rsidP="00C745E3">
            <w:pPr>
              <w:jc w:val="center"/>
              <w:rPr>
                <w:rFonts w:ascii="Arial" w:hAnsi="Arial" w:cs="Arial"/>
                <w:b/>
                <w:sz w:val="22"/>
                <w:szCs w:val="22"/>
                <w:lang w:val="sr-Cyrl-RS"/>
              </w:rPr>
            </w:pPr>
          </w:p>
        </w:tc>
        <w:tc>
          <w:tcPr>
            <w:tcW w:w="2697" w:type="dxa"/>
          </w:tcPr>
          <w:p w:rsidR="00521318" w:rsidRPr="00521318" w:rsidRDefault="00521318" w:rsidP="00C745E3">
            <w:pPr>
              <w:jc w:val="center"/>
              <w:rPr>
                <w:rFonts w:ascii="Arial" w:hAnsi="Arial" w:cs="Arial"/>
                <w:b/>
                <w:sz w:val="22"/>
                <w:szCs w:val="22"/>
                <w:lang w:val="sr-Cyrl-CS"/>
              </w:rPr>
            </w:pPr>
            <w:r w:rsidRPr="00521318">
              <w:rPr>
                <w:rFonts w:ascii="Arial" w:hAnsi="Arial" w:cs="Arial"/>
                <w:b/>
                <w:sz w:val="22"/>
                <w:szCs w:val="22"/>
                <w:lang w:val="sr-Cyrl-CS"/>
              </w:rPr>
              <w:t>Јединствена</w:t>
            </w:r>
          </w:p>
          <w:p w:rsidR="00521318" w:rsidRPr="00521318" w:rsidRDefault="00521318" w:rsidP="00C745E3">
            <w:pPr>
              <w:jc w:val="center"/>
              <w:rPr>
                <w:rFonts w:ascii="Arial" w:hAnsi="Arial" w:cs="Arial"/>
                <w:b/>
                <w:sz w:val="22"/>
                <w:szCs w:val="22"/>
                <w:lang w:val="sr-Cyrl-CS"/>
              </w:rPr>
            </w:pPr>
            <w:r w:rsidRPr="00521318">
              <w:rPr>
                <w:rFonts w:ascii="Arial" w:hAnsi="Arial" w:cs="Arial"/>
                <w:b/>
                <w:sz w:val="22"/>
                <w:szCs w:val="22"/>
                <w:lang w:val="sr-Cyrl-CS"/>
              </w:rPr>
              <w:t>јединична цена без ПДВ-а (динара)</w:t>
            </w:r>
          </w:p>
        </w:tc>
      </w:tr>
      <w:tr w:rsidR="00521318" w:rsidRPr="00521318" w:rsidTr="00C745E3">
        <w:tc>
          <w:tcPr>
            <w:tcW w:w="2880" w:type="dxa"/>
          </w:tcPr>
          <w:p w:rsidR="00521318" w:rsidRPr="00521318" w:rsidRDefault="00521318" w:rsidP="00C745E3">
            <w:pPr>
              <w:jc w:val="center"/>
              <w:rPr>
                <w:rFonts w:ascii="Arial" w:hAnsi="Arial" w:cs="Arial"/>
                <w:sz w:val="22"/>
                <w:szCs w:val="22"/>
                <w:lang w:val="sr-Cyrl-CS"/>
              </w:rPr>
            </w:pPr>
            <w:r w:rsidRPr="00521318">
              <w:rPr>
                <w:rFonts w:ascii="Arial" w:hAnsi="Arial" w:cs="Arial"/>
                <w:sz w:val="22"/>
                <w:szCs w:val="22"/>
                <w:lang w:val="sr-Cyrl-CS"/>
              </w:rPr>
              <w:t>1</w:t>
            </w:r>
          </w:p>
        </w:tc>
        <w:tc>
          <w:tcPr>
            <w:tcW w:w="1283" w:type="dxa"/>
          </w:tcPr>
          <w:p w:rsidR="00521318" w:rsidRPr="00521318" w:rsidRDefault="00521318" w:rsidP="00C745E3">
            <w:pPr>
              <w:jc w:val="center"/>
              <w:rPr>
                <w:rFonts w:ascii="Arial" w:hAnsi="Arial" w:cs="Arial"/>
                <w:sz w:val="22"/>
                <w:szCs w:val="22"/>
                <w:lang w:val="sr-Cyrl-CS"/>
              </w:rPr>
            </w:pPr>
            <w:r w:rsidRPr="00521318">
              <w:rPr>
                <w:rFonts w:ascii="Arial" w:hAnsi="Arial" w:cs="Arial"/>
                <w:sz w:val="22"/>
                <w:szCs w:val="22"/>
                <w:lang w:val="sr-Cyrl-CS"/>
              </w:rPr>
              <w:t>2</w:t>
            </w:r>
          </w:p>
        </w:tc>
        <w:tc>
          <w:tcPr>
            <w:tcW w:w="2410" w:type="dxa"/>
          </w:tcPr>
          <w:p w:rsidR="00521318" w:rsidRPr="00521318" w:rsidRDefault="00521318" w:rsidP="00C745E3">
            <w:pPr>
              <w:jc w:val="center"/>
              <w:rPr>
                <w:rFonts w:ascii="Arial" w:hAnsi="Arial" w:cs="Arial"/>
                <w:sz w:val="22"/>
                <w:szCs w:val="22"/>
                <w:lang w:val="sr-Cyrl-CS"/>
              </w:rPr>
            </w:pPr>
            <w:r w:rsidRPr="00521318">
              <w:rPr>
                <w:rFonts w:ascii="Arial" w:hAnsi="Arial" w:cs="Arial"/>
                <w:sz w:val="22"/>
                <w:szCs w:val="22"/>
                <w:lang w:val="sr-Cyrl-CS"/>
              </w:rPr>
              <w:t>3</w:t>
            </w:r>
          </w:p>
        </w:tc>
        <w:tc>
          <w:tcPr>
            <w:tcW w:w="2697" w:type="dxa"/>
          </w:tcPr>
          <w:p w:rsidR="00521318" w:rsidRPr="00521318" w:rsidRDefault="00521318" w:rsidP="00C745E3">
            <w:pPr>
              <w:jc w:val="center"/>
              <w:rPr>
                <w:rFonts w:ascii="Arial" w:hAnsi="Arial" w:cs="Arial"/>
                <w:sz w:val="22"/>
                <w:szCs w:val="22"/>
                <w:lang w:val="sr-Cyrl-CS"/>
              </w:rPr>
            </w:pPr>
            <w:r w:rsidRPr="00521318">
              <w:rPr>
                <w:rFonts w:ascii="Arial" w:hAnsi="Arial" w:cs="Arial"/>
                <w:sz w:val="22"/>
                <w:szCs w:val="22"/>
                <w:lang w:val="sr-Cyrl-CS"/>
              </w:rPr>
              <w:t>4</w:t>
            </w:r>
          </w:p>
        </w:tc>
      </w:tr>
      <w:tr w:rsidR="00521318" w:rsidRPr="00521318" w:rsidTr="00C745E3">
        <w:tc>
          <w:tcPr>
            <w:tcW w:w="2880" w:type="dxa"/>
          </w:tcPr>
          <w:p w:rsidR="00521318" w:rsidRPr="00521318" w:rsidRDefault="00521318" w:rsidP="00C745E3">
            <w:pPr>
              <w:jc w:val="center"/>
              <w:rPr>
                <w:rFonts w:ascii="Arial" w:hAnsi="Arial" w:cs="Arial"/>
                <w:b/>
                <w:sz w:val="22"/>
                <w:szCs w:val="22"/>
                <w:lang w:val="sr-Latn-RS"/>
              </w:rPr>
            </w:pPr>
            <w:r w:rsidRPr="00521318">
              <w:rPr>
                <w:rFonts w:ascii="Arial" w:hAnsi="Arial" w:cs="Arial"/>
                <w:b/>
                <w:sz w:val="22"/>
                <w:szCs w:val="22"/>
                <w:lang w:val="sr-Cyrl-CS"/>
              </w:rPr>
              <w:t>Активна енергија</w:t>
            </w:r>
          </w:p>
          <w:p w:rsidR="00521318" w:rsidRPr="00521318" w:rsidRDefault="00521318" w:rsidP="00C745E3">
            <w:pPr>
              <w:jc w:val="center"/>
              <w:rPr>
                <w:rFonts w:ascii="Arial" w:hAnsi="Arial" w:cs="Arial"/>
                <w:sz w:val="22"/>
                <w:szCs w:val="22"/>
                <w:lang w:val="sr-Cyrl-RS"/>
              </w:rPr>
            </w:pPr>
            <w:r w:rsidRPr="00521318">
              <w:rPr>
                <w:rFonts w:ascii="Arial" w:hAnsi="Arial" w:cs="Arial"/>
                <w:b/>
                <w:sz w:val="22"/>
                <w:szCs w:val="22"/>
                <w:lang w:val="sr-Latn-RS"/>
              </w:rPr>
              <w:t>(</w:t>
            </w:r>
            <w:r w:rsidRPr="00521318">
              <w:rPr>
                <w:rFonts w:ascii="Arial" w:hAnsi="Arial" w:cs="Arial"/>
                <w:b/>
                <w:sz w:val="22"/>
                <w:szCs w:val="22"/>
                <w:lang w:val="sr-Cyrl-RS"/>
              </w:rPr>
              <w:t>виша и нижа тарифа)</w:t>
            </w:r>
          </w:p>
        </w:tc>
        <w:tc>
          <w:tcPr>
            <w:tcW w:w="1283" w:type="dxa"/>
            <w:vAlign w:val="center"/>
          </w:tcPr>
          <w:p w:rsidR="00521318" w:rsidRPr="00521318" w:rsidRDefault="00521318" w:rsidP="00C745E3">
            <w:pPr>
              <w:jc w:val="center"/>
              <w:rPr>
                <w:rFonts w:ascii="Arial" w:hAnsi="Arial" w:cs="Arial"/>
                <w:b/>
                <w:sz w:val="22"/>
                <w:szCs w:val="22"/>
                <w:lang w:val="sr-Latn-RS"/>
              </w:rPr>
            </w:pPr>
            <w:r w:rsidRPr="00521318">
              <w:rPr>
                <w:rFonts w:ascii="Arial" w:hAnsi="Arial" w:cs="Arial"/>
                <w:b/>
                <w:sz w:val="22"/>
                <w:szCs w:val="22"/>
                <w:lang w:val="sr-Latn-RS"/>
              </w:rPr>
              <w:t>kWh</w:t>
            </w:r>
          </w:p>
        </w:tc>
        <w:tc>
          <w:tcPr>
            <w:tcW w:w="2410" w:type="dxa"/>
            <w:vAlign w:val="center"/>
          </w:tcPr>
          <w:p w:rsidR="00521318" w:rsidRPr="00E719C7" w:rsidRDefault="00E719C7" w:rsidP="00C745E3">
            <w:pPr>
              <w:jc w:val="center"/>
              <w:rPr>
                <w:rFonts w:ascii="Arial" w:hAnsi="Arial" w:cs="Arial"/>
                <w:b/>
                <w:sz w:val="22"/>
                <w:szCs w:val="22"/>
                <w:lang w:val="sr-Latn-RS"/>
              </w:rPr>
            </w:pPr>
            <w:r>
              <w:rPr>
                <w:rFonts w:ascii="Arial" w:hAnsi="Arial" w:cs="Arial"/>
                <w:b/>
                <w:sz w:val="20"/>
                <w:szCs w:val="20"/>
                <w:lang w:val="sr-Latn-RS"/>
              </w:rPr>
              <w:t>85852</w:t>
            </w:r>
          </w:p>
        </w:tc>
        <w:tc>
          <w:tcPr>
            <w:tcW w:w="2697" w:type="dxa"/>
            <w:vAlign w:val="center"/>
          </w:tcPr>
          <w:p w:rsidR="00521318" w:rsidRPr="00521318" w:rsidRDefault="00521318" w:rsidP="00C745E3">
            <w:pPr>
              <w:jc w:val="center"/>
              <w:rPr>
                <w:rFonts w:ascii="Arial" w:hAnsi="Arial" w:cs="Arial"/>
                <w:sz w:val="22"/>
                <w:szCs w:val="22"/>
                <w:lang w:val="sr-Cyrl-CS"/>
              </w:rPr>
            </w:pPr>
          </w:p>
        </w:tc>
      </w:tr>
    </w:tbl>
    <w:p w:rsidR="00C81949" w:rsidRDefault="00C81949" w:rsidP="00150B82">
      <w:pPr>
        <w:rPr>
          <w:lang w:val="sr-Cyrl-CS"/>
        </w:rPr>
      </w:pPr>
    </w:p>
    <w:p w:rsidR="00521318" w:rsidRPr="00521318" w:rsidRDefault="00521318" w:rsidP="00521318">
      <w:pPr>
        <w:jc w:val="both"/>
        <w:rPr>
          <w:rFonts w:ascii="Arial" w:eastAsia="TimesNewRomanPSMT" w:hAnsi="Arial" w:cs="Arial"/>
          <w:sz w:val="22"/>
          <w:szCs w:val="22"/>
          <w:lang w:val="sr-Cyrl-CS"/>
        </w:rPr>
      </w:pPr>
      <w:r w:rsidRPr="00521318">
        <w:rPr>
          <w:rFonts w:ascii="Arial" w:hAnsi="Arial" w:cs="Arial"/>
          <w:sz w:val="22"/>
          <w:szCs w:val="22"/>
          <w:lang w:val="ru-RU"/>
        </w:rPr>
        <w:t>У коло</w:t>
      </w:r>
      <w:r w:rsidRPr="00521318">
        <w:rPr>
          <w:rFonts w:ascii="Arial" w:hAnsi="Arial" w:cs="Arial"/>
          <w:sz w:val="22"/>
          <w:szCs w:val="22"/>
          <w:lang w:val="sr-Cyrl-RS"/>
        </w:rPr>
        <w:t>ну 4</w:t>
      </w:r>
      <w:r w:rsidRPr="00521318">
        <w:rPr>
          <w:rFonts w:ascii="Arial" w:hAnsi="Arial" w:cs="Arial"/>
          <w:sz w:val="22"/>
          <w:szCs w:val="22"/>
          <w:lang w:val="ru-RU"/>
        </w:rPr>
        <w:t xml:space="preserve"> </w:t>
      </w:r>
      <w:r w:rsidRPr="00521318">
        <w:rPr>
          <w:rFonts w:ascii="Arial" w:hAnsi="Arial" w:cs="Arial"/>
          <w:sz w:val="22"/>
          <w:szCs w:val="22"/>
          <w:lang w:val="sr-Cyrl-RS"/>
        </w:rPr>
        <w:t xml:space="preserve">(Јединствена </w:t>
      </w:r>
      <w:r w:rsidRPr="00521318">
        <w:rPr>
          <w:rFonts w:ascii="Arial" w:hAnsi="Arial" w:cs="Arial"/>
          <w:sz w:val="22"/>
          <w:szCs w:val="22"/>
          <w:lang w:val="sr-Cyrl-CS"/>
        </w:rPr>
        <w:t>јединичн</w:t>
      </w:r>
      <w:r w:rsidRPr="00521318">
        <w:rPr>
          <w:rFonts w:ascii="Arial" w:hAnsi="Arial" w:cs="Arial"/>
          <w:sz w:val="22"/>
          <w:szCs w:val="22"/>
          <w:lang w:val="ru-RU"/>
        </w:rPr>
        <w:t>а цена без ПДВ</w:t>
      </w:r>
      <w:r w:rsidRPr="00521318">
        <w:rPr>
          <w:rFonts w:ascii="Arial" w:hAnsi="Arial" w:cs="Arial"/>
          <w:sz w:val="22"/>
          <w:szCs w:val="22"/>
          <w:lang w:val="sr-Cyrl-RS"/>
        </w:rPr>
        <w:t>-а)</w:t>
      </w:r>
      <w:r w:rsidRPr="00521318">
        <w:rPr>
          <w:rFonts w:ascii="Arial" w:hAnsi="Arial" w:cs="Arial"/>
          <w:sz w:val="22"/>
          <w:szCs w:val="22"/>
          <w:lang w:val="ru-RU"/>
        </w:rPr>
        <w:t xml:space="preserve"> нису урачунати трошкови приступа дистрибутивном систему електричне енергије</w:t>
      </w:r>
      <w:r w:rsidRPr="00521318">
        <w:rPr>
          <w:rFonts w:ascii="Arial" w:hAnsi="Arial" w:cs="Arial"/>
          <w:sz w:val="22"/>
          <w:szCs w:val="22"/>
          <w:lang w:val="sr-Latn-RS"/>
        </w:rPr>
        <w:t xml:space="preserve">, </w:t>
      </w:r>
      <w:r w:rsidRPr="00521318">
        <w:rPr>
          <w:rFonts w:ascii="Arial" w:hAnsi="Arial" w:cs="Arial"/>
          <w:sz w:val="22"/>
          <w:szCs w:val="22"/>
          <w:lang w:val="sr-Cyrl-RS"/>
        </w:rPr>
        <w:t xml:space="preserve">акциза за утрошену електричну енергију, порез на додату </w:t>
      </w:r>
      <w:proofErr w:type="gramStart"/>
      <w:r w:rsidRPr="00521318">
        <w:rPr>
          <w:rFonts w:ascii="Arial" w:hAnsi="Arial" w:cs="Arial"/>
          <w:sz w:val="22"/>
          <w:szCs w:val="22"/>
          <w:lang w:val="sr-Cyrl-RS"/>
        </w:rPr>
        <w:t>вредност и</w:t>
      </w:r>
      <w:proofErr w:type="gramEnd"/>
      <w:r w:rsidRPr="00521318">
        <w:rPr>
          <w:rFonts w:ascii="Arial" w:hAnsi="Arial" w:cs="Arial"/>
          <w:sz w:val="22"/>
          <w:szCs w:val="22"/>
          <w:lang w:val="sr-Cyrl-RS"/>
        </w:rPr>
        <w:t xml:space="preserve"> </w:t>
      </w:r>
      <w:r w:rsidRPr="00521318">
        <w:rPr>
          <w:rFonts w:ascii="Arial" w:hAnsi="Arial" w:cs="Arial"/>
          <w:sz w:val="22"/>
          <w:szCs w:val="22"/>
          <w:lang w:val="ru-RU"/>
        </w:rPr>
        <w:t>трошкови накнаде за подстицај повлашћених произвођача електричне енергије</w:t>
      </w:r>
      <w:r w:rsidRPr="00521318">
        <w:rPr>
          <w:rFonts w:ascii="Arial" w:hAnsi="Arial" w:cs="Arial"/>
          <w:i/>
          <w:sz w:val="22"/>
          <w:szCs w:val="22"/>
          <w:lang w:val="sr-Cyrl-CS"/>
        </w:rPr>
        <w:t>.</w:t>
      </w:r>
    </w:p>
    <w:p w:rsidR="00521318" w:rsidRPr="00521318" w:rsidRDefault="00521318" w:rsidP="00521318">
      <w:pPr>
        <w:rPr>
          <w:rFonts w:ascii="Arial" w:hAnsi="Arial" w:cs="Arial"/>
          <w:sz w:val="22"/>
          <w:szCs w:val="22"/>
          <w:lang w:val="sr-Cyrl-RS"/>
        </w:rPr>
      </w:pPr>
    </w:p>
    <w:p w:rsidR="00521318" w:rsidRPr="00521318" w:rsidRDefault="00521318" w:rsidP="00521318">
      <w:pPr>
        <w:snapToGrid w:val="0"/>
        <w:spacing w:after="200" w:line="276" w:lineRule="auto"/>
        <w:jc w:val="both"/>
        <w:rPr>
          <w:rFonts w:ascii="Arial" w:eastAsia="TimesNewRomanPSMT" w:hAnsi="Arial" w:cs="Arial"/>
          <w:sz w:val="22"/>
          <w:szCs w:val="22"/>
          <w:lang w:val="sr-Cyrl-CS"/>
        </w:rPr>
      </w:pPr>
      <w:r w:rsidRPr="00521318">
        <w:rPr>
          <w:rFonts w:ascii="Arial" w:hAnsi="Arial" w:cs="Arial"/>
          <w:b/>
          <w:bCs/>
          <w:sz w:val="22"/>
          <w:szCs w:val="22"/>
        </w:rPr>
        <w:t>Начин испоруке електричне енергије</w:t>
      </w:r>
    </w:p>
    <w:p w:rsidR="00521318" w:rsidRPr="00521318" w:rsidRDefault="00521318" w:rsidP="00521318">
      <w:pPr>
        <w:widowControl w:val="0"/>
        <w:numPr>
          <w:ilvl w:val="0"/>
          <w:numId w:val="33"/>
        </w:numPr>
        <w:overflowPunct w:val="0"/>
        <w:autoSpaceDE w:val="0"/>
        <w:autoSpaceDN w:val="0"/>
        <w:adjustRightInd w:val="0"/>
        <w:spacing w:after="200" w:line="239" w:lineRule="auto"/>
        <w:jc w:val="both"/>
        <w:rPr>
          <w:rFonts w:ascii="Arial" w:hAnsi="Arial" w:cs="Arial"/>
          <w:sz w:val="22"/>
          <w:szCs w:val="22"/>
          <w:lang w:val="ru-RU"/>
        </w:rPr>
      </w:pPr>
      <w:r w:rsidRPr="00521318">
        <w:rPr>
          <w:rFonts w:ascii="Arial" w:hAnsi="Arial" w:cs="Arial"/>
          <w:sz w:val="22"/>
          <w:szCs w:val="22"/>
          <w:lang w:val="ru-RU"/>
        </w:rPr>
        <w:t xml:space="preserve">Врста продаје: стална, гарантована и </w:t>
      </w:r>
      <w:proofErr w:type="gramStart"/>
      <w:r w:rsidRPr="00521318">
        <w:rPr>
          <w:rFonts w:ascii="Arial" w:hAnsi="Arial" w:cs="Arial"/>
          <w:sz w:val="22"/>
          <w:szCs w:val="22"/>
          <w:lang w:val="ru-RU"/>
        </w:rPr>
        <w:t>одре</w:t>
      </w:r>
      <w:proofErr w:type="gramEnd"/>
      <w:r w:rsidRPr="00521318">
        <w:rPr>
          <w:rFonts w:ascii="Arial" w:hAnsi="Arial" w:cs="Arial"/>
          <w:sz w:val="22"/>
          <w:szCs w:val="22"/>
          <w:lang w:val="ru-RU"/>
        </w:rPr>
        <w:t>ђена на основу остварене потрошње Наручиоца, на местима примопредаје током периода снабдевања.</w:t>
      </w:r>
    </w:p>
    <w:p w:rsidR="00521318" w:rsidRPr="00521318" w:rsidRDefault="00521318" w:rsidP="00521318">
      <w:pPr>
        <w:widowControl w:val="0"/>
        <w:autoSpaceDE w:val="0"/>
        <w:autoSpaceDN w:val="0"/>
        <w:adjustRightInd w:val="0"/>
        <w:spacing w:line="1" w:lineRule="exact"/>
        <w:rPr>
          <w:rFonts w:ascii="Arial" w:hAnsi="Arial" w:cs="Arial"/>
          <w:sz w:val="22"/>
          <w:szCs w:val="22"/>
          <w:lang w:val="ru-RU"/>
        </w:rPr>
      </w:pPr>
    </w:p>
    <w:p w:rsidR="00521318" w:rsidRPr="00521318" w:rsidRDefault="00521318" w:rsidP="00521318">
      <w:pPr>
        <w:widowControl w:val="0"/>
        <w:autoSpaceDE w:val="0"/>
        <w:autoSpaceDN w:val="0"/>
        <w:adjustRightInd w:val="0"/>
        <w:spacing w:line="2" w:lineRule="exact"/>
        <w:rPr>
          <w:rFonts w:ascii="Arial" w:hAnsi="Arial" w:cs="Arial"/>
          <w:sz w:val="22"/>
          <w:szCs w:val="22"/>
          <w:lang w:val="ru-RU"/>
        </w:rPr>
      </w:pPr>
    </w:p>
    <w:p w:rsidR="00521318" w:rsidRPr="00521318" w:rsidRDefault="00521318" w:rsidP="00521318">
      <w:pPr>
        <w:widowControl w:val="0"/>
        <w:numPr>
          <w:ilvl w:val="0"/>
          <w:numId w:val="33"/>
        </w:numPr>
        <w:overflowPunct w:val="0"/>
        <w:autoSpaceDE w:val="0"/>
        <w:autoSpaceDN w:val="0"/>
        <w:adjustRightInd w:val="0"/>
        <w:spacing w:after="200" w:line="276" w:lineRule="auto"/>
        <w:jc w:val="both"/>
        <w:rPr>
          <w:rFonts w:ascii="Arial" w:hAnsi="Arial" w:cs="Arial"/>
          <w:sz w:val="22"/>
          <w:szCs w:val="22"/>
          <w:lang w:val="ru-RU"/>
        </w:rPr>
      </w:pPr>
      <w:r w:rsidRPr="00521318">
        <w:rPr>
          <w:rFonts w:ascii="Arial" w:hAnsi="Arial" w:cs="Arial"/>
          <w:sz w:val="22"/>
          <w:szCs w:val="22"/>
          <w:lang w:val="ru-RU"/>
        </w:rPr>
        <w:t xml:space="preserve">Количина електричне енергије </w:t>
      </w:r>
      <w:proofErr w:type="gramStart"/>
      <w:r w:rsidRPr="00521318">
        <w:rPr>
          <w:rFonts w:ascii="Arial" w:hAnsi="Arial" w:cs="Arial"/>
          <w:sz w:val="22"/>
          <w:szCs w:val="22"/>
          <w:lang w:val="ru-RU"/>
        </w:rPr>
        <w:t>одре</w:t>
      </w:r>
      <w:proofErr w:type="gramEnd"/>
      <w:r w:rsidRPr="00521318">
        <w:rPr>
          <w:rFonts w:ascii="Arial" w:hAnsi="Arial" w:cs="Arial"/>
          <w:sz w:val="22"/>
          <w:szCs w:val="22"/>
          <w:lang w:val="ru-RU"/>
        </w:rPr>
        <w:t>ђиваће се на основу остварене потрошње Наручиоца на местима примопредаје током периода снабдевања.</w:t>
      </w:r>
    </w:p>
    <w:p w:rsidR="00521318" w:rsidRPr="00521318" w:rsidRDefault="00521318" w:rsidP="00521318">
      <w:pPr>
        <w:widowControl w:val="0"/>
        <w:numPr>
          <w:ilvl w:val="0"/>
          <w:numId w:val="33"/>
        </w:numPr>
        <w:overflowPunct w:val="0"/>
        <w:autoSpaceDE w:val="0"/>
        <w:autoSpaceDN w:val="0"/>
        <w:adjustRightInd w:val="0"/>
        <w:spacing w:after="200" w:line="239" w:lineRule="auto"/>
        <w:jc w:val="both"/>
        <w:rPr>
          <w:rFonts w:ascii="Arial" w:hAnsi="Arial" w:cs="Arial"/>
          <w:sz w:val="22"/>
          <w:szCs w:val="22"/>
          <w:lang w:val="ru-RU"/>
        </w:rPr>
      </w:pPr>
      <w:r w:rsidRPr="00521318">
        <w:rPr>
          <w:rFonts w:ascii="Arial" w:hAnsi="Arial" w:cs="Arial"/>
          <w:sz w:val="22"/>
          <w:szCs w:val="22"/>
          <w:lang w:val="ru-RU"/>
        </w:rPr>
        <w:t xml:space="preserve">Оквирни обим динамике испоруке: према </w:t>
      </w:r>
      <w:r w:rsidRPr="00521318">
        <w:rPr>
          <w:rFonts w:ascii="Arial" w:hAnsi="Arial" w:cs="Arial"/>
          <w:sz w:val="22"/>
          <w:szCs w:val="22"/>
          <w:lang w:val="sr-Cyrl-RS"/>
        </w:rPr>
        <w:t xml:space="preserve">планираној </w:t>
      </w:r>
      <w:proofErr w:type="gramStart"/>
      <w:r w:rsidRPr="00521318">
        <w:rPr>
          <w:rFonts w:ascii="Arial" w:hAnsi="Arial" w:cs="Arial"/>
          <w:sz w:val="22"/>
          <w:szCs w:val="22"/>
          <w:lang w:val="sr-Cyrl-RS"/>
        </w:rPr>
        <w:t>потрошњи</w:t>
      </w:r>
      <w:proofErr w:type="gramEnd"/>
      <w:r w:rsidRPr="00521318">
        <w:rPr>
          <w:rFonts w:ascii="Arial" w:hAnsi="Arial" w:cs="Arial"/>
          <w:sz w:val="22"/>
          <w:szCs w:val="22"/>
          <w:lang w:val="sr-Cyrl-RS"/>
        </w:rPr>
        <w:t xml:space="preserve"> за 2017. годину (</w:t>
      </w:r>
      <w:r w:rsidRPr="00521318">
        <w:rPr>
          <w:rFonts w:ascii="Arial" w:hAnsi="Arial" w:cs="Arial"/>
          <w:sz w:val="22"/>
          <w:szCs w:val="22"/>
          <w:lang w:val="ru-RU"/>
        </w:rPr>
        <w:t xml:space="preserve">на основу утрошка електричне енергије за период јануар 2016. – децембар 2016. </w:t>
      </w:r>
      <w:r w:rsidRPr="00521318">
        <w:rPr>
          <w:rFonts w:ascii="Arial" w:hAnsi="Arial" w:cs="Arial"/>
          <w:sz w:val="22"/>
          <w:szCs w:val="22"/>
          <w:lang w:val="sr-Cyrl-RS"/>
        </w:rPr>
        <w:t>г</w:t>
      </w:r>
      <w:r w:rsidRPr="00521318">
        <w:rPr>
          <w:rFonts w:ascii="Arial" w:hAnsi="Arial" w:cs="Arial"/>
          <w:sz w:val="22"/>
          <w:szCs w:val="22"/>
          <w:lang w:val="ru-RU"/>
        </w:rPr>
        <w:t>одине</w:t>
      </w:r>
      <w:r w:rsidRPr="00521318">
        <w:rPr>
          <w:rFonts w:ascii="Arial" w:hAnsi="Arial" w:cs="Arial"/>
          <w:sz w:val="22"/>
          <w:szCs w:val="22"/>
          <w:lang w:val="sr-Cyrl-RS"/>
        </w:rPr>
        <w:t>)</w:t>
      </w:r>
      <w:r w:rsidRPr="00521318">
        <w:rPr>
          <w:rFonts w:ascii="Arial" w:hAnsi="Arial" w:cs="Arial"/>
          <w:sz w:val="22"/>
          <w:szCs w:val="22"/>
          <w:lang w:val="ru-RU"/>
        </w:rPr>
        <w:t xml:space="preserve"> из </w:t>
      </w:r>
      <w:r w:rsidRPr="00521318">
        <w:rPr>
          <w:rFonts w:ascii="Arial" w:hAnsi="Arial" w:cs="Arial"/>
          <w:sz w:val="22"/>
          <w:szCs w:val="22"/>
          <w:lang w:val="sr-Cyrl-RS"/>
        </w:rPr>
        <w:t>т</w:t>
      </w:r>
      <w:r w:rsidRPr="00521318">
        <w:rPr>
          <w:rFonts w:ascii="Arial" w:hAnsi="Arial" w:cs="Arial"/>
          <w:sz w:val="22"/>
          <w:szCs w:val="22"/>
          <w:lang w:val="ru-RU"/>
        </w:rPr>
        <w:t>абела које су саставни део конкурсне документације</w:t>
      </w:r>
      <w:r w:rsidRPr="00521318">
        <w:rPr>
          <w:rFonts w:ascii="Arial" w:hAnsi="Arial" w:cs="Arial"/>
          <w:sz w:val="22"/>
          <w:szCs w:val="22"/>
          <w:lang w:val="sr-Cyrl-RS"/>
        </w:rPr>
        <w:t>.</w:t>
      </w:r>
    </w:p>
    <w:p w:rsidR="00521318" w:rsidRPr="00521318" w:rsidRDefault="00521318" w:rsidP="00521318">
      <w:pPr>
        <w:widowControl w:val="0"/>
        <w:autoSpaceDE w:val="0"/>
        <w:autoSpaceDN w:val="0"/>
        <w:adjustRightInd w:val="0"/>
        <w:spacing w:line="1" w:lineRule="exact"/>
        <w:rPr>
          <w:rFonts w:ascii="Arial" w:hAnsi="Arial" w:cs="Arial"/>
          <w:sz w:val="22"/>
          <w:szCs w:val="22"/>
          <w:lang w:val="ru-RU"/>
        </w:rPr>
      </w:pPr>
    </w:p>
    <w:p w:rsidR="00521318" w:rsidRPr="00521318" w:rsidRDefault="00521318" w:rsidP="00521318">
      <w:pPr>
        <w:widowControl w:val="0"/>
        <w:numPr>
          <w:ilvl w:val="0"/>
          <w:numId w:val="33"/>
        </w:numPr>
        <w:autoSpaceDE w:val="0"/>
        <w:autoSpaceDN w:val="0"/>
        <w:adjustRightInd w:val="0"/>
        <w:spacing w:after="200" w:line="276" w:lineRule="auto"/>
        <w:rPr>
          <w:rFonts w:ascii="Arial" w:hAnsi="Arial" w:cs="Arial"/>
          <w:sz w:val="22"/>
          <w:szCs w:val="22"/>
          <w:lang w:val="sr-Cyrl-RS"/>
        </w:rPr>
      </w:pPr>
      <w:r w:rsidRPr="00521318">
        <w:rPr>
          <w:rFonts w:ascii="Arial" w:hAnsi="Arial" w:cs="Arial"/>
          <w:sz w:val="22"/>
          <w:szCs w:val="22"/>
          <w:lang w:val="ru-RU"/>
        </w:rPr>
        <w:t xml:space="preserve">Период испоруке: </w:t>
      </w:r>
      <w:r w:rsidRPr="00521318">
        <w:rPr>
          <w:rFonts w:ascii="Arial" w:hAnsi="Arial" w:cs="Arial"/>
          <w:sz w:val="22"/>
          <w:szCs w:val="22"/>
          <w:lang w:val="sr-Cyrl-RS"/>
        </w:rPr>
        <w:t>1</w:t>
      </w:r>
      <w:r w:rsidRPr="00521318">
        <w:rPr>
          <w:rFonts w:ascii="Arial" w:hAnsi="Arial" w:cs="Arial"/>
          <w:sz w:val="22"/>
          <w:szCs w:val="22"/>
          <w:lang w:val="sr-Cyrl-CS"/>
        </w:rPr>
        <w:t>2</w:t>
      </w:r>
      <w:r w:rsidRPr="00521318">
        <w:rPr>
          <w:rFonts w:ascii="Arial" w:hAnsi="Arial" w:cs="Arial"/>
          <w:sz w:val="22"/>
          <w:szCs w:val="22"/>
          <w:lang w:val="sr-Cyrl-RS"/>
        </w:rPr>
        <w:t xml:space="preserve"> месеци </w:t>
      </w:r>
      <w:r w:rsidRPr="00521318">
        <w:rPr>
          <w:rFonts w:ascii="Arial" w:hAnsi="Arial" w:cs="Arial"/>
          <w:sz w:val="22"/>
          <w:szCs w:val="22"/>
          <w:lang w:val="ru-RU"/>
        </w:rPr>
        <w:t>од дана закљ</w:t>
      </w:r>
      <w:proofErr w:type="gramStart"/>
      <w:r w:rsidRPr="00521318">
        <w:rPr>
          <w:rFonts w:ascii="Arial" w:hAnsi="Arial" w:cs="Arial"/>
          <w:sz w:val="22"/>
          <w:szCs w:val="22"/>
          <w:lang w:val="ru-RU"/>
        </w:rPr>
        <w:t>уче</w:t>
      </w:r>
      <w:proofErr w:type="gramEnd"/>
      <w:r w:rsidRPr="00521318">
        <w:rPr>
          <w:rFonts w:ascii="Arial" w:hAnsi="Arial" w:cs="Arial"/>
          <w:sz w:val="22"/>
          <w:szCs w:val="22"/>
          <w:lang w:val="ru-RU"/>
        </w:rPr>
        <w:t>ња Уговора</w:t>
      </w:r>
      <w:r w:rsidRPr="00521318">
        <w:rPr>
          <w:rFonts w:ascii="Arial" w:hAnsi="Arial" w:cs="Arial"/>
          <w:sz w:val="22"/>
          <w:szCs w:val="22"/>
          <w:lang w:val="sr-Cyrl-RS"/>
        </w:rPr>
        <w:t xml:space="preserve">. </w:t>
      </w:r>
      <w:r w:rsidRPr="00521318">
        <w:rPr>
          <w:rFonts w:ascii="Arial" w:hAnsi="Arial" w:cs="Arial"/>
          <w:sz w:val="22"/>
          <w:szCs w:val="22"/>
          <w:lang w:val="ru-RU"/>
        </w:rPr>
        <w:t xml:space="preserve"> </w:t>
      </w:r>
    </w:p>
    <w:p w:rsidR="00521318" w:rsidRPr="00521318" w:rsidRDefault="00521318" w:rsidP="00521318">
      <w:pPr>
        <w:widowControl w:val="0"/>
        <w:autoSpaceDE w:val="0"/>
        <w:autoSpaceDN w:val="0"/>
        <w:adjustRightInd w:val="0"/>
        <w:ind w:firstLine="720"/>
        <w:rPr>
          <w:rFonts w:ascii="Arial" w:hAnsi="Arial" w:cs="Arial"/>
          <w:sz w:val="22"/>
          <w:szCs w:val="22"/>
          <w:lang w:val="sr-Latn-RS"/>
        </w:rPr>
      </w:pPr>
      <w:r w:rsidRPr="00521318">
        <w:rPr>
          <w:rFonts w:ascii="Arial" w:hAnsi="Arial" w:cs="Arial"/>
          <w:sz w:val="22"/>
          <w:szCs w:val="22"/>
          <w:lang w:val="ru-RU"/>
        </w:rPr>
        <w:t>Прилог обрасца понуде:  Образац структуре цена</w:t>
      </w:r>
      <w:proofErr w:type="gramStart"/>
      <w:r w:rsidRPr="00521318">
        <w:rPr>
          <w:rFonts w:ascii="Arial" w:hAnsi="Arial" w:cs="Arial"/>
          <w:sz w:val="22"/>
          <w:szCs w:val="22"/>
          <w:lang w:val="ru-RU"/>
        </w:rPr>
        <w:t xml:space="preserve"> </w:t>
      </w:r>
      <w:r w:rsidRPr="00521318">
        <w:rPr>
          <w:rFonts w:ascii="Arial" w:hAnsi="Arial" w:cs="Arial"/>
          <w:iCs/>
          <w:sz w:val="22"/>
          <w:szCs w:val="22"/>
          <w:lang w:val="sr-Latn-RS"/>
        </w:rPr>
        <w:t>.</w:t>
      </w:r>
      <w:proofErr w:type="gramEnd"/>
    </w:p>
    <w:p w:rsidR="00C81949" w:rsidRDefault="00C81949" w:rsidP="00150B82">
      <w:pPr>
        <w:rPr>
          <w:lang w:val="sr-Cyrl-CS"/>
        </w:rPr>
      </w:pPr>
    </w:p>
    <w:p w:rsidR="00150B82" w:rsidRDefault="00150B82" w:rsidP="00150B82">
      <w:pPr>
        <w:rPr>
          <w:lang w:val="sr-Cyrl-CS"/>
        </w:rPr>
      </w:pPr>
    </w:p>
    <w:p w:rsidR="00150B82" w:rsidRPr="00C81949" w:rsidRDefault="00150B82" w:rsidP="00150B82">
      <w:pPr>
        <w:ind w:left="4320"/>
        <w:rPr>
          <w:rFonts w:ascii="Arial" w:hAnsi="Arial" w:cs="Arial"/>
          <w:b/>
          <w:sz w:val="22"/>
          <w:szCs w:val="22"/>
          <w:lang w:val="it-IT"/>
        </w:rPr>
      </w:pPr>
      <w:r w:rsidRPr="005A379F">
        <w:rPr>
          <w:rFonts w:ascii="Arial" w:hAnsi="Arial" w:cs="Arial"/>
          <w:sz w:val="22"/>
          <w:szCs w:val="22"/>
          <w:lang w:val="it-IT"/>
        </w:rPr>
        <w:t>М.П.</w:t>
      </w:r>
      <w:proofErr w:type="gramStart"/>
      <w:r w:rsidRPr="00C81949">
        <w:rPr>
          <w:rFonts w:ascii="Arial" w:hAnsi="Arial" w:cs="Arial"/>
          <w:b/>
          <w:sz w:val="22"/>
          <w:szCs w:val="22"/>
          <w:lang w:val="it-IT"/>
        </w:rPr>
        <w:t xml:space="preserve">                     </w:t>
      </w:r>
      <w:r w:rsidR="00C81949">
        <w:rPr>
          <w:rFonts w:ascii="Arial" w:hAnsi="Arial" w:cs="Arial"/>
          <w:b/>
          <w:sz w:val="22"/>
          <w:szCs w:val="22"/>
        </w:rPr>
        <w:t xml:space="preserve">                </w:t>
      </w:r>
      <w:proofErr w:type="gramEnd"/>
      <w:r w:rsidR="00C81949" w:rsidRPr="00C81949">
        <w:rPr>
          <w:rFonts w:ascii="Arial" w:hAnsi="Arial" w:cs="Arial"/>
          <w:b/>
          <w:color w:val="000000"/>
          <w:sz w:val="22"/>
          <w:szCs w:val="22"/>
          <w:lang w:val="sr-Latn-CS"/>
        </w:rPr>
        <w:t>О</w:t>
      </w:r>
      <w:r w:rsidR="00C81949" w:rsidRPr="00C81949">
        <w:rPr>
          <w:rFonts w:ascii="Arial" w:hAnsi="Arial" w:cs="Arial"/>
          <w:b/>
          <w:color w:val="000000"/>
          <w:sz w:val="22"/>
          <w:szCs w:val="22"/>
        </w:rPr>
        <w:t>влашћено</w:t>
      </w:r>
      <w:r w:rsidR="00C81949" w:rsidRPr="00C81949">
        <w:rPr>
          <w:rFonts w:ascii="Arial" w:hAnsi="Arial" w:cs="Arial"/>
          <w:b/>
          <w:color w:val="000000"/>
          <w:sz w:val="22"/>
          <w:szCs w:val="22"/>
          <w:lang w:val="sr-Latn-CS"/>
        </w:rPr>
        <w:t xml:space="preserve"> лице:</w:t>
      </w:r>
      <w:r w:rsidRPr="00C81949">
        <w:rPr>
          <w:rFonts w:ascii="Arial" w:hAnsi="Arial" w:cs="Arial"/>
          <w:b/>
          <w:sz w:val="22"/>
          <w:szCs w:val="22"/>
          <w:lang w:val="it-IT"/>
        </w:rPr>
        <w:t xml:space="preserve">                                          </w:t>
      </w:r>
    </w:p>
    <w:p w:rsidR="00D437AE" w:rsidRDefault="00D437AE" w:rsidP="00150B82">
      <w:pPr>
        <w:tabs>
          <w:tab w:val="left" w:pos="4455"/>
        </w:tabs>
        <w:rPr>
          <w:b/>
          <w:lang w:val="sr-Cyrl-CS"/>
        </w:rPr>
      </w:pPr>
    </w:p>
    <w:p w:rsidR="003A460B" w:rsidRDefault="003A460B" w:rsidP="00150B82">
      <w:pPr>
        <w:tabs>
          <w:tab w:val="left" w:pos="4455"/>
        </w:tabs>
        <w:jc w:val="both"/>
        <w:rPr>
          <w:rFonts w:ascii="Arial" w:hAnsi="Arial" w:cs="Arial"/>
          <w:b/>
          <w:sz w:val="22"/>
          <w:szCs w:val="22"/>
          <w:lang w:val="sr-Cyrl-CS"/>
        </w:rPr>
      </w:pPr>
    </w:p>
    <w:p w:rsidR="003A460B" w:rsidRDefault="003A460B" w:rsidP="00150B82">
      <w:pPr>
        <w:tabs>
          <w:tab w:val="left" w:pos="4455"/>
        </w:tabs>
        <w:jc w:val="both"/>
        <w:rPr>
          <w:rFonts w:ascii="Arial" w:hAnsi="Arial" w:cs="Arial"/>
          <w:b/>
          <w:sz w:val="22"/>
          <w:szCs w:val="22"/>
          <w:lang w:val="sr-Cyrl-CS"/>
        </w:rPr>
      </w:pPr>
    </w:p>
    <w:p w:rsidR="00150B82" w:rsidRPr="00C81949" w:rsidRDefault="00150B82" w:rsidP="00150B82">
      <w:pPr>
        <w:tabs>
          <w:tab w:val="left" w:pos="4455"/>
        </w:tabs>
        <w:jc w:val="both"/>
        <w:rPr>
          <w:rFonts w:ascii="Arial" w:hAnsi="Arial" w:cs="Arial"/>
          <w:b/>
          <w:sz w:val="22"/>
          <w:szCs w:val="22"/>
          <w:lang w:val="sr-Cyrl-CS"/>
        </w:rPr>
      </w:pPr>
      <w:r w:rsidRPr="00C81949">
        <w:rPr>
          <w:rFonts w:ascii="Arial" w:hAnsi="Arial" w:cs="Arial"/>
          <w:b/>
          <w:sz w:val="22"/>
          <w:szCs w:val="22"/>
          <w:lang w:val="sr-Cyrl-CS"/>
        </w:rPr>
        <w:t>Напомена:</w:t>
      </w:r>
    </w:p>
    <w:p w:rsidR="00066998" w:rsidRDefault="00150B82" w:rsidP="00DF029E">
      <w:pPr>
        <w:tabs>
          <w:tab w:val="left" w:pos="4455"/>
        </w:tabs>
        <w:jc w:val="both"/>
        <w:rPr>
          <w:rFonts w:ascii="Arial" w:hAnsi="Arial" w:cs="Arial"/>
          <w:sz w:val="22"/>
          <w:szCs w:val="22"/>
          <w:lang w:val="sr-Cyrl-CS"/>
        </w:rPr>
      </w:pPr>
      <w:r w:rsidRPr="00C81949">
        <w:rPr>
          <w:rFonts w:ascii="Arial" w:hAnsi="Arial" w:cs="Arial"/>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460B" w:rsidRDefault="003A460B" w:rsidP="00DF029E">
      <w:pPr>
        <w:tabs>
          <w:tab w:val="left" w:pos="4455"/>
        </w:tabs>
        <w:jc w:val="both"/>
        <w:rPr>
          <w:rFonts w:ascii="Arial" w:hAnsi="Arial" w:cs="Arial"/>
          <w:sz w:val="22"/>
          <w:szCs w:val="22"/>
          <w:lang w:val="sr-Cyrl-CS"/>
        </w:rPr>
      </w:pPr>
    </w:p>
    <w:p w:rsidR="003A460B" w:rsidRDefault="003A460B" w:rsidP="00DF029E">
      <w:pPr>
        <w:tabs>
          <w:tab w:val="left" w:pos="4455"/>
        </w:tabs>
        <w:jc w:val="both"/>
        <w:rPr>
          <w:rFonts w:ascii="Arial" w:hAnsi="Arial" w:cs="Arial"/>
          <w:sz w:val="22"/>
          <w:szCs w:val="22"/>
          <w:lang w:val="sr-Cyrl-CS"/>
        </w:rPr>
      </w:pPr>
    </w:p>
    <w:p w:rsidR="00521318" w:rsidRPr="00521318" w:rsidRDefault="00521318" w:rsidP="00521318">
      <w:pPr>
        <w:jc w:val="right"/>
        <w:rPr>
          <w:rFonts w:ascii="Arial" w:hAnsi="Arial" w:cs="Arial"/>
          <w:sz w:val="22"/>
          <w:szCs w:val="22"/>
          <w:lang w:val="sr-Cyrl-CS"/>
        </w:rPr>
      </w:pPr>
      <w:r w:rsidRPr="00521318">
        <w:rPr>
          <w:rFonts w:ascii="Arial" w:hAnsi="Arial" w:cs="Arial"/>
          <w:b/>
          <w:sz w:val="20"/>
          <w:szCs w:val="20"/>
        </w:rPr>
        <w:t>O</w:t>
      </w:r>
      <w:r w:rsidRPr="00521318">
        <w:rPr>
          <w:rFonts w:ascii="Arial" w:hAnsi="Arial" w:cs="Arial"/>
          <w:b/>
          <w:sz w:val="20"/>
          <w:szCs w:val="20"/>
          <w:lang w:val="sr-Cyrl-CS"/>
        </w:rPr>
        <w:t>БРАЗАЦ 3</w:t>
      </w:r>
    </w:p>
    <w:p w:rsidR="00521318" w:rsidRPr="00521318" w:rsidRDefault="00521318" w:rsidP="00521318">
      <w:pPr>
        <w:jc w:val="center"/>
        <w:rPr>
          <w:rFonts w:ascii="Arial" w:hAnsi="Arial" w:cs="Arial"/>
          <w:b/>
          <w:lang w:val="sr-Latn-RS"/>
        </w:rPr>
      </w:pPr>
    </w:p>
    <w:p w:rsidR="00521318" w:rsidRPr="00521318" w:rsidRDefault="00521318" w:rsidP="00521318">
      <w:pPr>
        <w:jc w:val="center"/>
        <w:rPr>
          <w:rFonts w:ascii="Arial" w:hAnsi="Arial" w:cs="Arial"/>
          <w:b/>
          <w:lang w:val="ru-RU"/>
        </w:rPr>
      </w:pPr>
      <w:r w:rsidRPr="00521318">
        <w:rPr>
          <w:rFonts w:ascii="Arial" w:hAnsi="Arial" w:cs="Arial"/>
          <w:b/>
          <w:lang w:val="ru-RU"/>
        </w:rPr>
        <w:t>МОДЕЛ УГОВОРА</w:t>
      </w:r>
    </w:p>
    <w:p w:rsidR="00521318" w:rsidRPr="00521318" w:rsidRDefault="00521318" w:rsidP="00521318">
      <w:pPr>
        <w:jc w:val="center"/>
        <w:rPr>
          <w:rFonts w:ascii="Arial" w:hAnsi="Arial" w:cs="Arial"/>
          <w:b/>
          <w:sz w:val="22"/>
          <w:szCs w:val="22"/>
          <w:lang w:val="ru-RU"/>
        </w:rPr>
      </w:pPr>
    </w:p>
    <w:p w:rsidR="00521318" w:rsidRPr="00521318" w:rsidRDefault="00521318" w:rsidP="00521318">
      <w:pPr>
        <w:jc w:val="center"/>
        <w:rPr>
          <w:rFonts w:ascii="Arial" w:hAnsi="Arial" w:cs="Arial"/>
          <w:b/>
          <w:bCs/>
          <w:iCs/>
          <w:sz w:val="22"/>
          <w:szCs w:val="22"/>
          <w:lang w:val="sr-Cyrl-RS"/>
        </w:rPr>
      </w:pPr>
      <w:r w:rsidRPr="00521318">
        <w:rPr>
          <w:rFonts w:ascii="Arial" w:hAnsi="Arial" w:cs="Arial"/>
          <w:b/>
          <w:bCs/>
          <w:iCs/>
          <w:sz w:val="22"/>
          <w:szCs w:val="22"/>
          <w:lang w:val="ru-RU"/>
        </w:rPr>
        <w:t xml:space="preserve">УГОВОР О </w:t>
      </w:r>
      <w:r w:rsidRPr="00521318">
        <w:rPr>
          <w:rFonts w:ascii="Arial" w:hAnsi="Arial" w:cs="Arial"/>
          <w:b/>
          <w:bCs/>
          <w:iCs/>
          <w:sz w:val="22"/>
          <w:szCs w:val="22"/>
          <w:lang w:val="sr-Cyrl-RS"/>
        </w:rPr>
        <w:t xml:space="preserve">ЈАВНОЈ </w:t>
      </w:r>
      <w:r w:rsidRPr="00521318">
        <w:rPr>
          <w:rFonts w:ascii="Arial" w:hAnsi="Arial" w:cs="Arial"/>
          <w:b/>
          <w:bCs/>
          <w:iCs/>
          <w:sz w:val="22"/>
          <w:szCs w:val="22"/>
          <w:lang w:val="ru-RU"/>
        </w:rPr>
        <w:t>НАБАВЦИ ДОБАРА</w:t>
      </w:r>
      <w:r w:rsidRPr="00521318">
        <w:rPr>
          <w:rFonts w:ascii="Arial" w:hAnsi="Arial" w:cs="Arial"/>
          <w:b/>
          <w:bCs/>
          <w:iCs/>
          <w:sz w:val="22"/>
          <w:szCs w:val="22"/>
          <w:lang w:val="sr-Cyrl-RS"/>
        </w:rPr>
        <w:t xml:space="preserve"> Електричне енергије</w:t>
      </w:r>
    </w:p>
    <w:p w:rsidR="00521318" w:rsidRPr="00521318" w:rsidRDefault="00521318" w:rsidP="00521318">
      <w:pPr>
        <w:jc w:val="center"/>
        <w:rPr>
          <w:rFonts w:ascii="Arial" w:hAnsi="Arial" w:cs="Arial"/>
          <w:b/>
          <w:bCs/>
          <w:iCs/>
          <w:sz w:val="22"/>
          <w:szCs w:val="22"/>
          <w:lang w:val="sr-Cyrl-RS"/>
        </w:rPr>
      </w:pPr>
    </w:p>
    <w:p w:rsidR="00521318" w:rsidRPr="00521318" w:rsidRDefault="00521318" w:rsidP="00521318">
      <w:pPr>
        <w:widowControl w:val="0"/>
        <w:autoSpaceDE w:val="0"/>
        <w:autoSpaceDN w:val="0"/>
        <w:adjustRightInd w:val="0"/>
        <w:spacing w:line="129" w:lineRule="exact"/>
        <w:rPr>
          <w:rFonts w:ascii="Arial" w:hAnsi="Arial" w:cs="Arial"/>
          <w:lang w:val="ru-RU"/>
        </w:rPr>
      </w:pPr>
    </w:p>
    <w:p w:rsidR="00521318" w:rsidRPr="00521318" w:rsidRDefault="00521318" w:rsidP="00521318">
      <w:pPr>
        <w:widowControl w:val="0"/>
        <w:autoSpaceDE w:val="0"/>
        <w:autoSpaceDN w:val="0"/>
        <w:adjustRightInd w:val="0"/>
        <w:spacing w:line="129" w:lineRule="exact"/>
        <w:rPr>
          <w:rFonts w:ascii="Arial" w:hAnsi="Arial" w:cs="Arial"/>
          <w:lang w:val="ru-RU"/>
        </w:rPr>
      </w:pPr>
    </w:p>
    <w:p w:rsidR="00521318" w:rsidRPr="00521318" w:rsidRDefault="00521318" w:rsidP="00521318">
      <w:pPr>
        <w:widowControl w:val="0"/>
        <w:autoSpaceDE w:val="0"/>
        <w:autoSpaceDN w:val="0"/>
        <w:adjustRightInd w:val="0"/>
        <w:rPr>
          <w:rFonts w:ascii="Arial" w:hAnsi="Arial" w:cs="Arial"/>
          <w:lang w:val="ru-RU"/>
        </w:rPr>
      </w:pPr>
      <w:r w:rsidRPr="00521318">
        <w:rPr>
          <w:rFonts w:ascii="Arial" w:hAnsi="Arial" w:cs="Arial"/>
          <w:b/>
          <w:bCs/>
          <w:sz w:val="22"/>
          <w:szCs w:val="22"/>
          <w:lang w:val="ru-RU"/>
        </w:rPr>
        <w:t>Закљ</w:t>
      </w:r>
      <w:proofErr w:type="gramStart"/>
      <w:r w:rsidRPr="00521318">
        <w:rPr>
          <w:rFonts w:ascii="Arial" w:hAnsi="Arial" w:cs="Arial"/>
          <w:b/>
          <w:bCs/>
          <w:sz w:val="22"/>
          <w:szCs w:val="22"/>
          <w:lang w:val="ru-RU"/>
        </w:rPr>
        <w:t>учен</w:t>
      </w:r>
      <w:proofErr w:type="gramEnd"/>
      <w:r w:rsidRPr="00521318">
        <w:rPr>
          <w:rFonts w:ascii="Arial" w:hAnsi="Arial" w:cs="Arial"/>
          <w:b/>
          <w:bCs/>
          <w:sz w:val="22"/>
          <w:szCs w:val="22"/>
          <w:lang w:val="ru-RU"/>
        </w:rPr>
        <w:t xml:space="preserve"> између</w:t>
      </w:r>
      <w:r w:rsidRPr="00521318">
        <w:rPr>
          <w:rFonts w:ascii="Arial" w:hAnsi="Arial" w:cs="Arial"/>
          <w:b/>
          <w:bCs/>
          <w:sz w:val="22"/>
          <w:szCs w:val="22"/>
          <w:lang w:val="sr-Cyrl-CS"/>
        </w:rPr>
        <w:t xml:space="preserve"> уговорних страна</w:t>
      </w:r>
      <w:r w:rsidRPr="00521318">
        <w:rPr>
          <w:rFonts w:ascii="Arial" w:hAnsi="Arial" w:cs="Arial"/>
          <w:b/>
          <w:bCs/>
          <w:sz w:val="22"/>
          <w:szCs w:val="22"/>
          <w:lang w:val="ru-RU"/>
        </w:rPr>
        <w:t>:</w:t>
      </w:r>
    </w:p>
    <w:p w:rsidR="00521318" w:rsidRPr="00521318" w:rsidRDefault="00521318" w:rsidP="00521318">
      <w:pPr>
        <w:widowControl w:val="0"/>
        <w:autoSpaceDE w:val="0"/>
        <w:autoSpaceDN w:val="0"/>
        <w:adjustRightInd w:val="0"/>
        <w:rPr>
          <w:rFonts w:ascii="Arial" w:hAnsi="Arial" w:cs="Arial"/>
          <w:lang w:val="ru-RU"/>
        </w:rPr>
      </w:pPr>
    </w:p>
    <w:p w:rsidR="00521318" w:rsidRPr="00521318" w:rsidRDefault="00521318" w:rsidP="00521318">
      <w:pPr>
        <w:widowControl w:val="0"/>
        <w:autoSpaceDE w:val="0"/>
        <w:autoSpaceDN w:val="0"/>
        <w:adjustRightInd w:val="0"/>
        <w:spacing w:line="35" w:lineRule="exact"/>
        <w:rPr>
          <w:rFonts w:ascii="Arial" w:hAnsi="Arial" w:cs="Arial"/>
          <w:sz w:val="22"/>
          <w:szCs w:val="22"/>
          <w:lang w:val="ru-RU"/>
        </w:rPr>
      </w:pPr>
    </w:p>
    <w:p w:rsidR="00521318" w:rsidRPr="00B12DDE" w:rsidRDefault="00521318" w:rsidP="00521318">
      <w:pPr>
        <w:tabs>
          <w:tab w:val="left" w:pos="4455"/>
        </w:tabs>
        <w:jc w:val="both"/>
        <w:rPr>
          <w:rFonts w:ascii="Arial" w:hAnsi="Arial" w:cs="Arial"/>
          <w:sz w:val="22"/>
          <w:szCs w:val="22"/>
          <w:lang w:val="sr-Cyrl-CS"/>
        </w:rPr>
      </w:pPr>
      <w:r w:rsidRPr="00521318">
        <w:rPr>
          <w:rFonts w:ascii="Arial" w:hAnsi="Arial" w:cs="Arial"/>
          <w:sz w:val="22"/>
          <w:szCs w:val="22"/>
          <w:lang w:val="sr-Latn-RS"/>
        </w:rPr>
        <w:t>1.</w:t>
      </w:r>
      <w:r w:rsidRPr="00521318">
        <w:rPr>
          <w:rFonts w:ascii="Arial" w:hAnsi="Arial" w:cs="Arial"/>
          <w:sz w:val="22"/>
          <w:szCs w:val="22"/>
          <w:lang w:val="sr-Cyrl-RS"/>
        </w:rPr>
        <w:t xml:space="preserve"> </w:t>
      </w:r>
      <w:r w:rsidRPr="00B12DDE">
        <w:rPr>
          <w:rFonts w:ascii="Arial" w:hAnsi="Arial" w:cs="Arial"/>
          <w:sz w:val="22"/>
          <w:szCs w:val="22"/>
          <w:lang w:val="sr-Cyrl-CS"/>
        </w:rPr>
        <w:t xml:space="preserve">Наручиоца </w:t>
      </w:r>
      <w:r>
        <w:rPr>
          <w:rFonts w:ascii="Arial" w:hAnsi="Arial" w:cs="Arial"/>
          <w:sz w:val="22"/>
          <w:szCs w:val="22"/>
        </w:rPr>
        <w:t>Основна школа</w:t>
      </w:r>
      <w:r w:rsidRPr="00B12DDE">
        <w:rPr>
          <w:rFonts w:ascii="Arial" w:hAnsi="Arial" w:cs="Arial"/>
          <w:sz w:val="22"/>
          <w:szCs w:val="22"/>
          <w:lang w:val="sr-Cyrl-CS"/>
        </w:rPr>
        <w:t xml:space="preserve"> „</w:t>
      </w:r>
      <w:r>
        <w:rPr>
          <w:rFonts w:ascii="Arial" w:hAnsi="Arial" w:cs="Arial"/>
          <w:sz w:val="22"/>
          <w:szCs w:val="22"/>
          <w:lang w:val="sr-Cyrl-CS"/>
        </w:rPr>
        <w:t>Михаило Петровић - Алас“</w:t>
      </w:r>
      <w:r w:rsidRPr="00B12DDE">
        <w:rPr>
          <w:rFonts w:ascii="Arial" w:hAnsi="Arial" w:cs="Arial"/>
          <w:sz w:val="22"/>
          <w:szCs w:val="22"/>
          <w:lang w:val="sr-Cyrl-CS"/>
        </w:rPr>
        <w:t xml:space="preserve"> „</w:t>
      </w:r>
    </w:p>
    <w:p w:rsidR="00521318" w:rsidRPr="00B12DDE" w:rsidRDefault="00521318" w:rsidP="00521318">
      <w:pPr>
        <w:tabs>
          <w:tab w:val="left" w:pos="4455"/>
        </w:tabs>
        <w:jc w:val="both"/>
        <w:rPr>
          <w:rFonts w:ascii="Arial" w:hAnsi="Arial" w:cs="Arial"/>
          <w:sz w:val="22"/>
          <w:szCs w:val="22"/>
        </w:rPr>
      </w:pPr>
      <w:r>
        <w:rPr>
          <w:rFonts w:ascii="Arial" w:hAnsi="Arial" w:cs="Arial"/>
          <w:sz w:val="22"/>
          <w:szCs w:val="22"/>
          <w:lang w:val="sr-Cyrl-CS"/>
        </w:rPr>
        <w:t xml:space="preserve">са седиштем у </w:t>
      </w:r>
      <w:r w:rsidRPr="00B12DDE">
        <w:rPr>
          <w:rFonts w:ascii="Arial" w:hAnsi="Arial" w:cs="Arial"/>
          <w:sz w:val="22"/>
          <w:szCs w:val="22"/>
          <w:lang w:val="sr-Cyrl-CS"/>
        </w:rPr>
        <w:t xml:space="preserve">Београду, улица </w:t>
      </w:r>
      <w:r>
        <w:rPr>
          <w:rFonts w:ascii="Arial" w:hAnsi="Arial" w:cs="Arial"/>
          <w:sz w:val="22"/>
          <w:szCs w:val="22"/>
          <w:lang w:val="sr-Cyrl-CS"/>
        </w:rPr>
        <w:t>Господар Јованова бр. 22</w:t>
      </w:r>
      <w:r w:rsidRPr="00B12DDE">
        <w:rPr>
          <w:rFonts w:ascii="Arial" w:hAnsi="Arial" w:cs="Arial"/>
          <w:sz w:val="22"/>
          <w:szCs w:val="22"/>
          <w:lang w:val="sr-Cyrl-CS"/>
        </w:rPr>
        <w:t>,</w:t>
      </w:r>
    </w:p>
    <w:p w:rsidR="00521318" w:rsidRPr="00B12DDE" w:rsidRDefault="00521318" w:rsidP="00521318">
      <w:pPr>
        <w:tabs>
          <w:tab w:val="left" w:pos="4455"/>
        </w:tabs>
        <w:jc w:val="both"/>
        <w:rPr>
          <w:rFonts w:ascii="Arial" w:hAnsi="Arial" w:cs="Arial"/>
          <w:sz w:val="22"/>
          <w:szCs w:val="22"/>
          <w:lang w:val="sr-Cyrl-CS"/>
        </w:rPr>
      </w:pPr>
      <w:r w:rsidRPr="00B12DDE">
        <w:rPr>
          <w:rFonts w:ascii="Arial" w:hAnsi="Arial" w:cs="Arial"/>
          <w:sz w:val="22"/>
          <w:szCs w:val="22"/>
          <w:lang w:val="sr-Cyrl-CS"/>
        </w:rPr>
        <w:t>ПИБ</w:t>
      </w:r>
      <w:r w:rsidRPr="00521318">
        <w:rPr>
          <w:rFonts w:ascii="Arial" w:hAnsi="Arial" w:cs="Arial"/>
          <w:sz w:val="22"/>
          <w:szCs w:val="22"/>
          <w:lang w:val="sr-Cyrl-CS"/>
        </w:rPr>
        <w:t>: 102016372 ,</w:t>
      </w:r>
      <w:r w:rsidRPr="00B12DDE">
        <w:rPr>
          <w:rFonts w:ascii="Arial" w:hAnsi="Arial" w:cs="Arial"/>
          <w:sz w:val="22"/>
          <w:szCs w:val="22"/>
          <w:lang w:val="sr-Cyrl-CS"/>
        </w:rPr>
        <w:t>Матични број:</w:t>
      </w:r>
      <w:r>
        <w:rPr>
          <w:rFonts w:ascii="Arial" w:hAnsi="Arial" w:cs="Arial"/>
          <w:sz w:val="22"/>
          <w:szCs w:val="22"/>
          <w:lang w:val="sr-Cyrl-CS"/>
        </w:rPr>
        <w:t>0</w:t>
      </w:r>
      <w:r>
        <w:rPr>
          <w:rFonts w:ascii="Arial" w:hAnsi="Arial" w:cs="Arial"/>
          <w:sz w:val="22"/>
          <w:szCs w:val="22"/>
        </w:rPr>
        <w:t>7</w:t>
      </w:r>
      <w:r>
        <w:rPr>
          <w:rFonts w:ascii="Arial" w:hAnsi="Arial" w:cs="Arial"/>
          <w:sz w:val="22"/>
          <w:szCs w:val="22"/>
          <w:lang w:val="sr-Cyrl-CS"/>
        </w:rPr>
        <w:t>0</w:t>
      </w:r>
      <w:r>
        <w:rPr>
          <w:rFonts w:ascii="Arial" w:hAnsi="Arial" w:cs="Arial"/>
          <w:sz w:val="22"/>
          <w:szCs w:val="22"/>
        </w:rPr>
        <w:t>0</w:t>
      </w:r>
      <w:r>
        <w:rPr>
          <w:rFonts w:ascii="Arial" w:hAnsi="Arial" w:cs="Arial"/>
          <w:sz w:val="22"/>
          <w:szCs w:val="22"/>
          <w:lang w:val="sr-Cyrl-CS"/>
        </w:rPr>
        <w:t>2955</w:t>
      </w:r>
      <w:r w:rsidRPr="00521318">
        <w:rPr>
          <w:rFonts w:ascii="Arial" w:hAnsi="Arial" w:cs="Arial"/>
          <w:sz w:val="22"/>
          <w:szCs w:val="22"/>
          <w:lang w:val="sr-Cyrl-CS"/>
        </w:rPr>
        <w:tab/>
      </w:r>
    </w:p>
    <w:p w:rsidR="00521318" w:rsidRPr="00B12DDE" w:rsidRDefault="00521318" w:rsidP="00521318">
      <w:pPr>
        <w:tabs>
          <w:tab w:val="left" w:pos="4455"/>
        </w:tabs>
        <w:jc w:val="both"/>
        <w:rPr>
          <w:rFonts w:ascii="Arial" w:hAnsi="Arial" w:cs="Arial"/>
          <w:sz w:val="22"/>
          <w:szCs w:val="22"/>
          <w:lang w:val="sr-Cyrl-CS"/>
        </w:rPr>
      </w:pPr>
      <w:r w:rsidRPr="00B12DDE">
        <w:rPr>
          <w:rFonts w:ascii="Arial" w:hAnsi="Arial" w:cs="Arial"/>
          <w:sz w:val="22"/>
          <w:szCs w:val="22"/>
          <w:lang w:val="sr-Cyrl-CS"/>
        </w:rPr>
        <w:t xml:space="preserve">кога заступа  </w:t>
      </w:r>
      <w:r w:rsidRPr="00521318">
        <w:rPr>
          <w:rFonts w:ascii="Arial" w:hAnsi="Arial" w:cs="Arial"/>
          <w:sz w:val="22"/>
          <w:szCs w:val="22"/>
          <w:lang w:val="sr-Cyrl-CS"/>
        </w:rPr>
        <w:t>директор Мирјана Шпехар</w:t>
      </w:r>
      <w:r>
        <w:rPr>
          <w:rFonts w:ascii="Arial" w:hAnsi="Arial" w:cs="Arial"/>
          <w:sz w:val="22"/>
          <w:szCs w:val="22"/>
          <w:lang w:val="sr-Cyrl-CS"/>
        </w:rPr>
        <w:t xml:space="preserve"> </w:t>
      </w:r>
      <w:r w:rsidRPr="00B12DDE">
        <w:rPr>
          <w:rFonts w:ascii="Arial" w:hAnsi="Arial" w:cs="Arial"/>
          <w:sz w:val="22"/>
          <w:szCs w:val="22"/>
        </w:rPr>
        <w:t>,</w:t>
      </w:r>
      <w:r w:rsidRPr="00B12DDE">
        <w:rPr>
          <w:rFonts w:ascii="Arial" w:hAnsi="Arial" w:cs="Arial"/>
          <w:sz w:val="22"/>
          <w:szCs w:val="22"/>
          <w:lang w:val="sr-Cyrl-CS"/>
        </w:rPr>
        <w:t xml:space="preserve">     </w:t>
      </w:r>
    </w:p>
    <w:p w:rsidR="00521318" w:rsidRPr="00521318" w:rsidRDefault="00521318" w:rsidP="00521318">
      <w:pPr>
        <w:tabs>
          <w:tab w:val="left" w:pos="4455"/>
        </w:tabs>
        <w:jc w:val="both"/>
        <w:rPr>
          <w:rFonts w:ascii="Arial" w:hAnsi="Arial" w:cs="Arial"/>
          <w:bCs/>
          <w:sz w:val="22"/>
          <w:szCs w:val="22"/>
          <w:lang w:val="ru-RU"/>
        </w:rPr>
      </w:pPr>
      <w:r w:rsidRPr="00B12DDE">
        <w:rPr>
          <w:rFonts w:ascii="Arial" w:hAnsi="Arial" w:cs="Arial"/>
          <w:sz w:val="22"/>
          <w:szCs w:val="22"/>
          <w:lang w:val="sr-Cyrl-CS"/>
        </w:rPr>
        <w:t>(у даљем тексту: Наручилац)</w:t>
      </w:r>
      <w:r w:rsidRPr="00521318">
        <w:rPr>
          <w:rFonts w:ascii="Arial" w:hAnsi="Arial" w:cs="Arial"/>
          <w:sz w:val="22"/>
          <w:szCs w:val="22"/>
          <w:lang w:val="ru-RU"/>
        </w:rPr>
        <w:t xml:space="preserve"> </w:t>
      </w:r>
    </w:p>
    <w:p w:rsidR="00521318" w:rsidRPr="00521318" w:rsidRDefault="00521318" w:rsidP="00521318">
      <w:pPr>
        <w:rPr>
          <w:rFonts w:ascii="Arial" w:hAnsi="Arial" w:cs="Arial"/>
          <w:bCs/>
          <w:sz w:val="22"/>
          <w:szCs w:val="22"/>
          <w:lang w:val="ru-RU"/>
        </w:rPr>
      </w:pPr>
    </w:p>
    <w:p w:rsidR="00521318" w:rsidRPr="00521318" w:rsidRDefault="00521318" w:rsidP="00521318">
      <w:pPr>
        <w:rPr>
          <w:rFonts w:ascii="Arial" w:hAnsi="Arial" w:cs="Arial"/>
          <w:bCs/>
          <w:sz w:val="22"/>
          <w:szCs w:val="22"/>
          <w:lang w:val="sr-Latn-RS"/>
        </w:rPr>
      </w:pPr>
      <w:r w:rsidRPr="00521318">
        <w:rPr>
          <w:rFonts w:ascii="Arial" w:hAnsi="Arial" w:cs="Arial"/>
          <w:bCs/>
          <w:sz w:val="22"/>
          <w:szCs w:val="22"/>
          <w:lang w:val="sr-Latn-RS"/>
        </w:rPr>
        <w:t>2.</w:t>
      </w:r>
      <w:r w:rsidRPr="00521318">
        <w:rPr>
          <w:rFonts w:ascii="Arial" w:hAnsi="Arial" w:cs="Arial"/>
          <w:bCs/>
          <w:sz w:val="22"/>
          <w:szCs w:val="22"/>
          <w:lang w:val="ru-RU"/>
        </w:rPr>
        <w:t>_</w:t>
      </w:r>
      <w:r w:rsidRPr="00521318">
        <w:rPr>
          <w:rFonts w:ascii="Arial" w:hAnsi="Arial" w:cs="Arial"/>
          <w:sz w:val="22"/>
          <w:szCs w:val="22"/>
          <w:lang w:val="ru-RU"/>
        </w:rPr>
        <w:t>____________________________,</w:t>
      </w:r>
      <w:r w:rsidRPr="00521318">
        <w:rPr>
          <w:rFonts w:ascii="Arial" w:hAnsi="Arial" w:cs="Arial"/>
          <w:bCs/>
          <w:sz w:val="22"/>
          <w:szCs w:val="22"/>
          <w:lang w:val="ru-RU"/>
        </w:rPr>
        <w:t xml:space="preserve"> </w:t>
      </w:r>
    </w:p>
    <w:p w:rsidR="00521318" w:rsidRPr="00521318" w:rsidRDefault="00521318" w:rsidP="00521318">
      <w:pPr>
        <w:rPr>
          <w:rFonts w:ascii="Arial" w:hAnsi="Arial" w:cs="Arial"/>
          <w:sz w:val="22"/>
          <w:szCs w:val="22"/>
          <w:lang w:val="ru-RU"/>
        </w:rPr>
      </w:pPr>
      <w:r w:rsidRPr="00521318">
        <w:rPr>
          <w:rFonts w:ascii="Arial" w:hAnsi="Arial" w:cs="Arial"/>
          <w:sz w:val="22"/>
          <w:szCs w:val="22"/>
          <w:lang w:val="ru-RU"/>
        </w:rPr>
        <w:t>из</w:t>
      </w:r>
      <w:proofErr w:type="gramStart"/>
      <w:r w:rsidRPr="00521318">
        <w:rPr>
          <w:rFonts w:ascii="Arial" w:hAnsi="Arial" w:cs="Arial"/>
          <w:bCs/>
          <w:sz w:val="22"/>
          <w:szCs w:val="22"/>
          <w:lang w:val="ru-RU"/>
        </w:rPr>
        <w:t xml:space="preserve"> </w:t>
      </w:r>
      <w:r w:rsidRPr="00521318">
        <w:rPr>
          <w:rFonts w:ascii="Arial" w:hAnsi="Arial" w:cs="Arial"/>
          <w:sz w:val="22"/>
          <w:szCs w:val="22"/>
          <w:lang w:val="ru-RU"/>
        </w:rPr>
        <w:t>____________________,</w:t>
      </w:r>
      <w:proofErr w:type="gramEnd"/>
      <w:r w:rsidRPr="00521318">
        <w:rPr>
          <w:rFonts w:ascii="Arial" w:hAnsi="Arial" w:cs="Arial"/>
          <w:sz w:val="22"/>
          <w:szCs w:val="22"/>
          <w:lang w:val="sr-Cyrl-RS"/>
        </w:rPr>
        <w:t>ул.</w:t>
      </w:r>
      <w:r w:rsidRPr="00521318">
        <w:rPr>
          <w:rFonts w:ascii="Arial" w:hAnsi="Arial" w:cs="Arial"/>
          <w:sz w:val="22"/>
          <w:szCs w:val="22"/>
          <w:lang w:val="ru-RU"/>
        </w:rPr>
        <w:t xml:space="preserve"> _______________________,</w:t>
      </w:r>
    </w:p>
    <w:p w:rsidR="00521318" w:rsidRPr="00521318" w:rsidRDefault="00521318" w:rsidP="00521318">
      <w:pPr>
        <w:rPr>
          <w:rFonts w:ascii="Arial" w:hAnsi="Arial" w:cs="Arial"/>
          <w:bCs/>
          <w:sz w:val="22"/>
          <w:szCs w:val="22"/>
          <w:lang w:val="ru-RU"/>
        </w:rPr>
      </w:pPr>
      <w:r w:rsidRPr="00521318">
        <w:rPr>
          <w:rFonts w:ascii="Arial" w:hAnsi="Arial" w:cs="Arial"/>
          <w:sz w:val="22"/>
          <w:szCs w:val="22"/>
          <w:lang w:val="ru-RU"/>
        </w:rPr>
        <w:t xml:space="preserve"> матични број _____________, ПИБ ________________, </w:t>
      </w:r>
    </w:p>
    <w:p w:rsidR="00521318" w:rsidRPr="00521318" w:rsidRDefault="00521318" w:rsidP="00521318">
      <w:pPr>
        <w:rPr>
          <w:rFonts w:ascii="Arial" w:hAnsi="Arial" w:cs="Arial"/>
          <w:sz w:val="22"/>
          <w:szCs w:val="22"/>
          <w:lang w:val="ru-RU"/>
        </w:rPr>
      </w:pPr>
      <w:r w:rsidRPr="00521318">
        <w:rPr>
          <w:rFonts w:ascii="Arial" w:hAnsi="Arial" w:cs="Arial"/>
          <w:sz w:val="22"/>
          <w:szCs w:val="22"/>
          <w:lang w:val="ru-RU"/>
        </w:rPr>
        <w:t xml:space="preserve">рачун бр. ____________________ код пословне банке _________________________, </w:t>
      </w:r>
    </w:p>
    <w:p w:rsidR="00521318" w:rsidRPr="00521318" w:rsidRDefault="00521318" w:rsidP="00521318">
      <w:pPr>
        <w:rPr>
          <w:rFonts w:ascii="Arial" w:hAnsi="Arial" w:cs="Arial"/>
          <w:sz w:val="22"/>
          <w:szCs w:val="22"/>
          <w:lang w:val="ru-RU"/>
        </w:rPr>
      </w:pPr>
      <w:r w:rsidRPr="00521318">
        <w:rPr>
          <w:rFonts w:ascii="Arial" w:hAnsi="Arial" w:cs="Arial"/>
          <w:sz w:val="22"/>
          <w:szCs w:val="22"/>
          <w:lang w:val="ru-RU"/>
        </w:rPr>
        <w:t xml:space="preserve">кога заступа_______________________________, </w:t>
      </w:r>
    </w:p>
    <w:p w:rsidR="00521318" w:rsidRPr="00521318" w:rsidRDefault="00521318" w:rsidP="00521318">
      <w:pPr>
        <w:rPr>
          <w:rFonts w:ascii="Arial" w:hAnsi="Arial" w:cs="Arial"/>
          <w:bCs/>
          <w:sz w:val="22"/>
          <w:szCs w:val="22"/>
          <w:lang w:val="ru-RU"/>
        </w:rPr>
      </w:pP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даљем тексту Испоручилац</w:t>
      </w:r>
      <w:r w:rsidRPr="00521318">
        <w:rPr>
          <w:rFonts w:ascii="Arial" w:hAnsi="Arial" w:cs="Arial"/>
          <w:sz w:val="22"/>
          <w:szCs w:val="22"/>
          <w:lang w:val="sr-Cyrl-RS"/>
        </w:rPr>
        <w:t>.</w:t>
      </w:r>
      <w:r w:rsidRPr="00521318">
        <w:rPr>
          <w:rFonts w:ascii="Arial" w:hAnsi="Arial" w:cs="Arial"/>
          <w:sz w:val="22"/>
          <w:szCs w:val="22"/>
          <w:lang w:val="ru-RU"/>
        </w:rPr>
        <w:t xml:space="preserve"> </w:t>
      </w:r>
    </w:p>
    <w:p w:rsidR="00521318" w:rsidRPr="00521318" w:rsidRDefault="00521318" w:rsidP="00521318">
      <w:pPr>
        <w:widowControl w:val="0"/>
        <w:autoSpaceDE w:val="0"/>
        <w:autoSpaceDN w:val="0"/>
        <w:adjustRightInd w:val="0"/>
        <w:spacing w:line="200" w:lineRule="exact"/>
        <w:rPr>
          <w:rFonts w:ascii="Arial" w:hAnsi="Arial" w:cs="Arial"/>
          <w:lang w:val="ru-RU"/>
        </w:rPr>
      </w:pPr>
    </w:p>
    <w:p w:rsidR="00521318" w:rsidRPr="00521318" w:rsidRDefault="00521318" w:rsidP="00521318">
      <w:pPr>
        <w:rPr>
          <w:rFonts w:ascii="Arial" w:hAnsi="Arial" w:cs="Arial"/>
          <w:sz w:val="22"/>
          <w:szCs w:val="22"/>
          <w:lang w:val="sr-Cyrl-RS"/>
        </w:rPr>
      </w:pP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Уговорне стране констатују да је Наручилац Одлуком о додели уговора </w:t>
      </w:r>
      <w:proofErr w:type="gramStart"/>
      <w:r w:rsidRPr="00521318">
        <w:rPr>
          <w:rFonts w:ascii="Arial" w:hAnsi="Arial" w:cs="Arial"/>
          <w:sz w:val="22"/>
          <w:szCs w:val="22"/>
          <w:lang w:val="ru-RU"/>
        </w:rPr>
        <w:t>бр. _______ од</w:t>
      </w:r>
      <w:proofErr w:type="gramEnd"/>
      <w:r w:rsidRPr="00521318">
        <w:rPr>
          <w:rFonts w:ascii="Arial" w:hAnsi="Arial" w:cs="Arial"/>
          <w:sz w:val="22"/>
          <w:szCs w:val="22"/>
          <w:lang w:val="ru-RU"/>
        </w:rPr>
        <w:t xml:space="preserve"> _____2017. године, изабрао Испоручиоца као најповољнијег понуђача за набавку и испоруку добара </w:t>
      </w:r>
      <w:r>
        <w:rPr>
          <w:rFonts w:ascii="Arial" w:hAnsi="Arial" w:cs="Arial"/>
          <w:sz w:val="22"/>
          <w:szCs w:val="22"/>
        </w:rPr>
        <w:t>Основна школа</w:t>
      </w:r>
      <w:r w:rsidRPr="00B12DDE">
        <w:rPr>
          <w:rFonts w:ascii="Arial" w:hAnsi="Arial" w:cs="Arial"/>
          <w:sz w:val="22"/>
          <w:szCs w:val="22"/>
          <w:lang w:val="sr-Cyrl-CS"/>
        </w:rPr>
        <w:t xml:space="preserve"> „</w:t>
      </w:r>
      <w:r>
        <w:rPr>
          <w:rFonts w:ascii="Arial" w:hAnsi="Arial" w:cs="Arial"/>
          <w:sz w:val="22"/>
          <w:szCs w:val="22"/>
          <w:lang w:val="sr-Cyrl-CS"/>
        </w:rPr>
        <w:t>Михаило Петровић - Алас</w:t>
      </w:r>
      <w:r w:rsidRPr="00521318">
        <w:rPr>
          <w:rFonts w:ascii="Arial" w:hAnsi="Arial" w:cs="Arial"/>
          <w:sz w:val="22"/>
          <w:szCs w:val="22"/>
          <w:lang w:val="sr-Cyrl-RS"/>
        </w:rPr>
        <w:t xml:space="preserve">“ из </w:t>
      </w:r>
      <w:r w:rsidRPr="00521318">
        <w:rPr>
          <w:rFonts w:ascii="Arial" w:hAnsi="Arial" w:cs="Arial"/>
          <w:sz w:val="22"/>
          <w:szCs w:val="22"/>
          <w:lang w:val="sr-Cyrl-CS"/>
        </w:rPr>
        <w:t>Београда</w:t>
      </w:r>
      <w:r w:rsidRPr="00521318">
        <w:rPr>
          <w:rFonts w:ascii="Arial" w:hAnsi="Arial" w:cs="Arial"/>
          <w:sz w:val="22"/>
          <w:szCs w:val="22"/>
          <w:lang w:val="ru-RU"/>
        </w:rPr>
        <w:t>, по спроведеном поступку јавне набавке</w:t>
      </w:r>
      <w:r w:rsidRPr="00521318">
        <w:rPr>
          <w:rFonts w:ascii="Arial" w:hAnsi="Arial" w:cs="Arial"/>
          <w:sz w:val="22"/>
          <w:szCs w:val="22"/>
          <w:lang w:val="sr-Cyrl-RS"/>
        </w:rPr>
        <w:t xml:space="preserve"> мале вредности</w:t>
      </w:r>
      <w:r w:rsidRPr="00521318">
        <w:rPr>
          <w:rFonts w:ascii="Arial" w:hAnsi="Arial" w:cs="Arial"/>
          <w:sz w:val="22"/>
          <w:szCs w:val="22"/>
          <w:lang w:val="ru-RU"/>
        </w:rPr>
        <w:t xml:space="preserve"> број </w:t>
      </w:r>
      <w:r>
        <w:rPr>
          <w:rFonts w:ascii="Arial" w:eastAsia="TimesNewRomanPS-BoldMT" w:hAnsi="Arial" w:cs="Arial"/>
          <w:b/>
          <w:bCs/>
          <w:sz w:val="22"/>
          <w:szCs w:val="22"/>
          <w:lang w:val="sr-Cyrl-RS"/>
        </w:rPr>
        <w:t>1 МНД</w:t>
      </w:r>
      <w:r w:rsidRPr="00521318">
        <w:rPr>
          <w:rFonts w:ascii="Arial" w:eastAsia="TimesNewRomanPS-BoldMT" w:hAnsi="Arial" w:cs="Arial"/>
          <w:b/>
          <w:bCs/>
          <w:sz w:val="22"/>
          <w:szCs w:val="22"/>
          <w:lang w:val="sr-Cyrl-RS"/>
        </w:rPr>
        <w:t>/17</w:t>
      </w:r>
      <w:r w:rsidRPr="00521318">
        <w:rPr>
          <w:rFonts w:ascii="Arial" w:hAnsi="Arial" w:cs="Arial"/>
          <w:sz w:val="22"/>
          <w:szCs w:val="22"/>
          <w:lang w:val="ru-RU"/>
        </w:rPr>
        <w:t>.</w:t>
      </w:r>
    </w:p>
    <w:p w:rsidR="00521318" w:rsidRPr="00521318" w:rsidRDefault="00521318" w:rsidP="00521318">
      <w:pPr>
        <w:rPr>
          <w:rFonts w:ascii="Arial" w:hAnsi="Arial" w:cs="Arial"/>
          <w:sz w:val="16"/>
          <w:szCs w:val="16"/>
          <w:lang w:val="ru-RU"/>
        </w:rPr>
      </w:pPr>
    </w:p>
    <w:p w:rsidR="00521318" w:rsidRPr="00521318" w:rsidRDefault="00521318" w:rsidP="00521318">
      <w:pPr>
        <w:jc w:val="both"/>
        <w:rPr>
          <w:rFonts w:ascii="Arial" w:hAnsi="Arial" w:cs="Arial"/>
          <w:b/>
          <w:sz w:val="22"/>
          <w:szCs w:val="22"/>
          <w:lang w:val="ru-RU"/>
        </w:rPr>
      </w:pPr>
      <w:r w:rsidRPr="00521318">
        <w:rPr>
          <w:rFonts w:ascii="Arial" w:hAnsi="Arial" w:cs="Arial"/>
          <w:b/>
          <w:sz w:val="22"/>
          <w:szCs w:val="22"/>
          <w:lang w:val="ru-RU"/>
        </w:rPr>
        <w:t>Предмет Уговора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2.</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Предмет уговора је потпуно </w:t>
      </w:r>
      <w:r w:rsidRPr="00521318">
        <w:rPr>
          <w:rFonts w:ascii="Arial" w:hAnsi="Arial" w:cs="Arial"/>
          <w:b/>
          <w:sz w:val="22"/>
          <w:szCs w:val="22"/>
          <w:lang w:val="ru-RU"/>
        </w:rPr>
        <w:t>снабдевање електричном енергијом</w:t>
      </w:r>
      <w:r w:rsidRPr="00521318">
        <w:rPr>
          <w:rFonts w:ascii="Arial" w:hAnsi="Arial" w:cs="Arial"/>
          <w:sz w:val="22"/>
          <w:szCs w:val="22"/>
          <w:lang w:val="sr-Cyrl-RS"/>
        </w:rPr>
        <w:t>, са балансном одговорношћу,</w:t>
      </w:r>
      <w:r w:rsidRPr="00521318">
        <w:rPr>
          <w:rFonts w:ascii="Arial" w:hAnsi="Arial" w:cs="Arial"/>
          <w:sz w:val="22"/>
          <w:szCs w:val="22"/>
          <w:lang w:val="ru-RU"/>
        </w:rPr>
        <w:t xml:space="preserve"> </w:t>
      </w:r>
      <w:r>
        <w:rPr>
          <w:rFonts w:ascii="Arial" w:hAnsi="Arial" w:cs="Arial"/>
          <w:sz w:val="22"/>
          <w:szCs w:val="22"/>
        </w:rPr>
        <w:t>Основн</w:t>
      </w:r>
      <w:r>
        <w:rPr>
          <w:rFonts w:ascii="Arial" w:hAnsi="Arial" w:cs="Arial"/>
          <w:sz w:val="22"/>
          <w:szCs w:val="22"/>
          <w:lang w:val="sr-Cyrl-RS"/>
        </w:rPr>
        <w:t>е</w:t>
      </w:r>
      <w:r>
        <w:rPr>
          <w:rFonts w:ascii="Arial" w:hAnsi="Arial" w:cs="Arial"/>
          <w:sz w:val="22"/>
          <w:szCs w:val="22"/>
        </w:rPr>
        <w:t xml:space="preserve"> школ</w:t>
      </w:r>
      <w:r>
        <w:rPr>
          <w:rFonts w:ascii="Arial" w:hAnsi="Arial" w:cs="Arial"/>
          <w:sz w:val="22"/>
          <w:szCs w:val="22"/>
          <w:lang w:val="sr-Cyrl-RS"/>
        </w:rPr>
        <w:t>е</w:t>
      </w:r>
      <w:r w:rsidRPr="00B12DDE">
        <w:rPr>
          <w:rFonts w:ascii="Arial" w:hAnsi="Arial" w:cs="Arial"/>
          <w:sz w:val="22"/>
          <w:szCs w:val="22"/>
          <w:lang w:val="sr-Cyrl-CS"/>
        </w:rPr>
        <w:t xml:space="preserve"> „</w:t>
      </w:r>
      <w:r>
        <w:rPr>
          <w:rFonts w:ascii="Arial" w:hAnsi="Arial" w:cs="Arial"/>
          <w:sz w:val="22"/>
          <w:szCs w:val="22"/>
          <w:lang w:val="sr-Cyrl-CS"/>
        </w:rPr>
        <w:t>Михаило Петровић - Алас</w:t>
      </w:r>
      <w:r w:rsidRPr="00521318">
        <w:rPr>
          <w:rFonts w:ascii="Arial" w:hAnsi="Arial" w:cs="Arial"/>
          <w:sz w:val="22"/>
          <w:szCs w:val="22"/>
          <w:lang w:val="sr-Cyrl-RS"/>
        </w:rPr>
        <w:t xml:space="preserve">“ из </w:t>
      </w:r>
      <w:r w:rsidRPr="00521318">
        <w:rPr>
          <w:rFonts w:ascii="Arial" w:hAnsi="Arial" w:cs="Arial"/>
          <w:sz w:val="22"/>
          <w:szCs w:val="22"/>
          <w:lang w:val="sr-Cyrl-CS"/>
        </w:rPr>
        <w:t>Београда</w:t>
      </w:r>
      <w:r w:rsidRPr="00521318">
        <w:rPr>
          <w:rFonts w:ascii="Arial" w:hAnsi="Arial" w:cs="Arial"/>
          <w:sz w:val="22"/>
          <w:szCs w:val="22"/>
          <w:lang w:val="sr-Cyrl-RS"/>
        </w:rPr>
        <w:t xml:space="preserve"> у складу са конкурсном документацијом и </w:t>
      </w:r>
      <w:r w:rsidRPr="00521318">
        <w:rPr>
          <w:rFonts w:ascii="Arial" w:hAnsi="Arial" w:cs="Arial"/>
          <w:sz w:val="22"/>
          <w:szCs w:val="22"/>
          <w:lang w:val="ru-RU"/>
        </w:rPr>
        <w:t xml:space="preserve">по </w:t>
      </w:r>
      <w:proofErr w:type="gramStart"/>
      <w:r w:rsidRPr="00521318">
        <w:rPr>
          <w:rFonts w:ascii="Arial" w:hAnsi="Arial" w:cs="Arial"/>
          <w:sz w:val="22"/>
          <w:szCs w:val="22"/>
          <w:lang w:val="ru-RU"/>
        </w:rPr>
        <w:t>спецификацији</w:t>
      </w:r>
      <w:proofErr w:type="gramEnd"/>
      <w:r w:rsidRPr="00521318">
        <w:rPr>
          <w:rFonts w:ascii="Arial" w:hAnsi="Arial" w:cs="Arial"/>
          <w:sz w:val="22"/>
          <w:szCs w:val="22"/>
          <w:lang w:val="ru-RU"/>
        </w:rPr>
        <w:t xml:space="preserve"> усвојене понуде Испоручиоца бр. ______ од ________2017. године, која чини саставни део Уговора.</w:t>
      </w:r>
    </w:p>
    <w:p w:rsidR="00521318" w:rsidRPr="00521318" w:rsidRDefault="00521318" w:rsidP="00521318">
      <w:pPr>
        <w:jc w:val="both"/>
        <w:rPr>
          <w:rFonts w:ascii="Arial" w:hAnsi="Arial" w:cs="Arial"/>
          <w:sz w:val="16"/>
          <w:szCs w:val="16"/>
          <w:lang w:val="ru-RU"/>
        </w:rPr>
      </w:pPr>
    </w:p>
    <w:p w:rsidR="00521318" w:rsidRPr="00521318" w:rsidRDefault="00521318" w:rsidP="00521318">
      <w:pPr>
        <w:jc w:val="both"/>
        <w:rPr>
          <w:rFonts w:ascii="Arial" w:hAnsi="Arial" w:cs="Arial"/>
          <w:b/>
          <w:sz w:val="22"/>
          <w:szCs w:val="22"/>
          <w:lang w:val="sr-Cyrl-RS"/>
        </w:rPr>
      </w:pPr>
      <w:r w:rsidRPr="00521318">
        <w:rPr>
          <w:rFonts w:ascii="Arial" w:hAnsi="Arial" w:cs="Arial"/>
          <w:b/>
          <w:sz w:val="22"/>
          <w:szCs w:val="22"/>
          <w:lang w:val="ru-RU"/>
        </w:rPr>
        <w:t xml:space="preserve">Вредност добара </w:t>
      </w:r>
      <w:proofErr w:type="gramStart"/>
      <w:r w:rsidRPr="00521318">
        <w:rPr>
          <w:rFonts w:ascii="Arial" w:hAnsi="Arial" w:cs="Arial"/>
          <w:b/>
          <w:sz w:val="22"/>
          <w:szCs w:val="22"/>
          <w:lang w:val="ru-RU"/>
        </w:rPr>
        <w:t>-ц</w:t>
      </w:r>
      <w:proofErr w:type="gramEnd"/>
      <w:r w:rsidRPr="00521318">
        <w:rPr>
          <w:rFonts w:ascii="Arial" w:hAnsi="Arial" w:cs="Arial"/>
          <w:b/>
          <w:sz w:val="22"/>
          <w:szCs w:val="22"/>
          <w:lang w:val="ru-RU"/>
        </w:rPr>
        <w:t>ена</w:t>
      </w:r>
    </w:p>
    <w:p w:rsidR="00521318" w:rsidRPr="00521318" w:rsidRDefault="00521318" w:rsidP="00521318">
      <w:pPr>
        <w:jc w:val="center"/>
        <w:rPr>
          <w:rFonts w:ascii="Arial" w:hAnsi="Arial" w:cs="Arial"/>
          <w:sz w:val="22"/>
          <w:szCs w:val="22"/>
          <w:lang w:val="sr-Cyrl-RS"/>
        </w:rPr>
      </w:pPr>
      <w:r w:rsidRPr="00521318">
        <w:rPr>
          <w:rFonts w:ascii="Arial" w:hAnsi="Arial" w:cs="Arial"/>
          <w:bCs/>
          <w:sz w:val="22"/>
          <w:szCs w:val="22"/>
          <w:lang w:val="ru-RU"/>
        </w:rPr>
        <w:t>Члан 3.</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Уговорне стране утврђуј</w:t>
      </w: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да</w:t>
      </w:r>
      <w:r w:rsidRPr="00521318">
        <w:rPr>
          <w:rFonts w:ascii="Arial" w:hAnsi="Arial" w:cs="Arial"/>
          <w:sz w:val="22"/>
          <w:szCs w:val="22"/>
          <w:lang w:val="sr-Cyrl-RS"/>
        </w:rPr>
        <w:t xml:space="preserve"> јединствена јединична</w:t>
      </w:r>
      <w:r w:rsidRPr="00521318">
        <w:rPr>
          <w:rFonts w:ascii="Arial" w:hAnsi="Arial" w:cs="Arial"/>
          <w:sz w:val="22"/>
          <w:szCs w:val="22"/>
          <w:lang w:val="ru-RU"/>
        </w:rPr>
        <w:t xml:space="preserve"> цена добара која </w:t>
      </w:r>
      <w:r w:rsidRPr="00521318">
        <w:rPr>
          <w:rFonts w:ascii="Arial" w:hAnsi="Arial" w:cs="Arial"/>
          <w:sz w:val="22"/>
          <w:szCs w:val="22"/>
          <w:lang w:val="sr-Cyrl-RS"/>
        </w:rPr>
        <w:t>је</w:t>
      </w:r>
      <w:r w:rsidRPr="00521318">
        <w:rPr>
          <w:rFonts w:ascii="Arial" w:hAnsi="Arial" w:cs="Arial"/>
          <w:sz w:val="22"/>
          <w:szCs w:val="22"/>
          <w:lang w:val="ru-RU"/>
        </w:rPr>
        <w:t xml:space="preserve"> предмет Уговора износи: ______________</w:t>
      </w:r>
      <w:r w:rsidRPr="00521318">
        <w:rPr>
          <w:rFonts w:ascii="Arial" w:hAnsi="Arial" w:cs="Arial"/>
          <w:sz w:val="22"/>
          <w:szCs w:val="22"/>
          <w:lang w:val="sr-Cyrl-RS"/>
        </w:rPr>
        <w:t xml:space="preserve">  </w:t>
      </w:r>
      <w:r w:rsidRPr="00521318">
        <w:rPr>
          <w:rFonts w:ascii="Arial" w:hAnsi="Arial" w:cs="Arial"/>
          <w:sz w:val="22"/>
          <w:szCs w:val="22"/>
          <w:lang w:val="ru-RU"/>
        </w:rPr>
        <w:t>динара без ПДВ-а</w:t>
      </w:r>
      <w:r w:rsidRPr="00521318">
        <w:rPr>
          <w:rFonts w:ascii="Arial" w:hAnsi="Arial" w:cs="Arial"/>
          <w:sz w:val="22"/>
          <w:szCs w:val="22"/>
          <w:lang w:val="sr-Cyrl-RS"/>
        </w:rPr>
        <w:t>,</w:t>
      </w:r>
      <w:r w:rsidRPr="00521318">
        <w:rPr>
          <w:rFonts w:ascii="Arial" w:hAnsi="Arial" w:cs="Arial"/>
          <w:sz w:val="22"/>
          <w:szCs w:val="22"/>
          <w:lang w:val="ru-RU"/>
        </w:rPr>
        <w:t xml:space="preserve"> </w:t>
      </w:r>
      <w:r w:rsidRPr="00521318">
        <w:rPr>
          <w:rFonts w:ascii="Arial" w:hAnsi="Arial" w:cs="Arial"/>
          <w:sz w:val="22"/>
          <w:szCs w:val="22"/>
          <w:lang w:val="sr-Cyrl-RS"/>
        </w:rPr>
        <w:t xml:space="preserve">укупна цена добара </w:t>
      </w:r>
      <w:r w:rsidRPr="00521318">
        <w:rPr>
          <w:rFonts w:ascii="Arial" w:hAnsi="Arial" w:cs="Arial"/>
          <w:sz w:val="22"/>
          <w:szCs w:val="22"/>
          <w:lang w:val="ru-RU"/>
        </w:rPr>
        <w:t xml:space="preserve"> ______________ динара </w:t>
      </w:r>
      <w:r w:rsidRPr="00521318">
        <w:rPr>
          <w:rFonts w:ascii="Arial" w:hAnsi="Arial" w:cs="Arial"/>
          <w:sz w:val="22"/>
          <w:szCs w:val="22"/>
          <w:lang w:val="sr-Cyrl-RS"/>
        </w:rPr>
        <w:t xml:space="preserve">без </w:t>
      </w:r>
      <w:r w:rsidRPr="00521318">
        <w:rPr>
          <w:rFonts w:ascii="Arial" w:hAnsi="Arial" w:cs="Arial"/>
          <w:sz w:val="22"/>
          <w:szCs w:val="22"/>
          <w:lang w:val="ru-RU"/>
        </w:rPr>
        <w:t>ПДВ-</w:t>
      </w:r>
      <w:r w:rsidRPr="00521318">
        <w:rPr>
          <w:rFonts w:ascii="Arial" w:hAnsi="Arial" w:cs="Arial"/>
          <w:sz w:val="22"/>
          <w:szCs w:val="22"/>
          <w:lang w:val="sr-Cyrl-RS"/>
        </w:rPr>
        <w:t>а</w:t>
      </w:r>
      <w:r w:rsidRPr="00521318">
        <w:rPr>
          <w:rFonts w:ascii="Arial" w:hAnsi="Arial" w:cs="Arial"/>
          <w:sz w:val="22"/>
          <w:szCs w:val="22"/>
          <w:lang w:val="ru-RU"/>
        </w:rPr>
        <w:t xml:space="preserve">, </w:t>
      </w:r>
      <w:r w:rsidRPr="00521318">
        <w:rPr>
          <w:rFonts w:ascii="Arial" w:hAnsi="Arial" w:cs="Arial"/>
          <w:sz w:val="22"/>
          <w:szCs w:val="22"/>
          <w:lang w:val="sr-Cyrl-RS"/>
        </w:rPr>
        <w:t xml:space="preserve">односно </w:t>
      </w:r>
      <w:r w:rsidRPr="00521318">
        <w:rPr>
          <w:rFonts w:ascii="Arial" w:hAnsi="Arial" w:cs="Arial"/>
          <w:sz w:val="22"/>
          <w:szCs w:val="22"/>
          <w:lang w:val="ru-RU"/>
        </w:rPr>
        <w:t xml:space="preserve">______________ динара </w:t>
      </w:r>
      <w:r w:rsidRPr="00521318">
        <w:rPr>
          <w:rFonts w:ascii="Arial" w:hAnsi="Arial" w:cs="Arial"/>
          <w:sz w:val="22"/>
          <w:szCs w:val="22"/>
          <w:lang w:val="sr-Cyrl-RS"/>
        </w:rPr>
        <w:t xml:space="preserve">са </w:t>
      </w:r>
      <w:r w:rsidRPr="00521318">
        <w:rPr>
          <w:rFonts w:ascii="Arial" w:hAnsi="Arial" w:cs="Arial"/>
          <w:sz w:val="22"/>
          <w:szCs w:val="22"/>
          <w:lang w:val="ru-RU"/>
        </w:rPr>
        <w:t>ПДВ-</w:t>
      </w:r>
      <w:r w:rsidRPr="00521318">
        <w:rPr>
          <w:rFonts w:ascii="Arial" w:hAnsi="Arial" w:cs="Arial"/>
          <w:sz w:val="22"/>
          <w:szCs w:val="22"/>
          <w:lang w:val="sr-Cyrl-RS"/>
        </w:rPr>
        <w:t>ом,</w:t>
      </w:r>
      <w:r w:rsidRPr="00521318">
        <w:rPr>
          <w:rFonts w:ascii="Arial" w:hAnsi="Arial" w:cs="Arial"/>
          <w:sz w:val="22"/>
          <w:szCs w:val="22"/>
          <w:lang w:val="ru-RU"/>
        </w:rPr>
        <w:t xml:space="preserve"> на основу </w:t>
      </w:r>
      <w:r w:rsidRPr="00521318">
        <w:rPr>
          <w:rFonts w:ascii="Arial" w:hAnsi="Arial" w:cs="Arial"/>
          <w:sz w:val="22"/>
          <w:szCs w:val="22"/>
          <w:lang w:val="sr-Cyrl-RS"/>
        </w:rPr>
        <w:t xml:space="preserve">јединствене </w:t>
      </w:r>
      <w:r w:rsidRPr="00521318">
        <w:rPr>
          <w:rFonts w:ascii="Arial" w:hAnsi="Arial" w:cs="Arial"/>
          <w:sz w:val="22"/>
          <w:szCs w:val="22"/>
          <w:lang w:val="ru-RU"/>
        </w:rPr>
        <w:t>јединичн</w:t>
      </w:r>
      <w:r w:rsidRPr="00521318">
        <w:rPr>
          <w:rFonts w:ascii="Arial" w:hAnsi="Arial" w:cs="Arial"/>
          <w:sz w:val="22"/>
          <w:szCs w:val="22"/>
          <w:lang w:val="sr-Cyrl-RS"/>
        </w:rPr>
        <w:t>е</w:t>
      </w:r>
      <w:r w:rsidRPr="00521318">
        <w:rPr>
          <w:rFonts w:ascii="Arial" w:hAnsi="Arial" w:cs="Arial"/>
          <w:sz w:val="22"/>
          <w:szCs w:val="22"/>
          <w:lang w:val="ru-RU"/>
        </w:rPr>
        <w:t xml:space="preserve"> цен</w:t>
      </w:r>
      <w:r w:rsidRPr="00521318">
        <w:rPr>
          <w:rFonts w:ascii="Arial" w:hAnsi="Arial" w:cs="Arial"/>
          <w:sz w:val="22"/>
          <w:szCs w:val="22"/>
          <w:lang w:val="sr-Cyrl-RS"/>
        </w:rPr>
        <w:t>е</w:t>
      </w:r>
      <w:r w:rsidRPr="00521318">
        <w:rPr>
          <w:rFonts w:ascii="Arial" w:hAnsi="Arial" w:cs="Arial"/>
          <w:sz w:val="22"/>
          <w:szCs w:val="22"/>
          <w:lang w:val="ru-RU"/>
        </w:rPr>
        <w:t xml:space="preserve"> из усвојене понуде Испоручиоца број _______ од _______2017. године.</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sz w:val="22"/>
          <w:szCs w:val="22"/>
          <w:lang w:val="sr-Cyrl-RS"/>
        </w:rPr>
      </w:pPr>
      <w:r w:rsidRPr="00521318">
        <w:rPr>
          <w:rFonts w:ascii="Arial" w:hAnsi="Arial" w:cs="Arial"/>
          <w:sz w:val="22"/>
          <w:szCs w:val="22"/>
          <w:lang w:val="ru-RU"/>
        </w:rPr>
        <w:t>У цену испоруке урачуната је цена електричн</w:t>
      </w:r>
      <w:r w:rsidRPr="00521318">
        <w:rPr>
          <w:rFonts w:ascii="Arial" w:hAnsi="Arial" w:cs="Arial"/>
          <w:sz w:val="22"/>
          <w:szCs w:val="22"/>
        </w:rPr>
        <w:t>e</w:t>
      </w:r>
      <w:r w:rsidRPr="00521318">
        <w:rPr>
          <w:rFonts w:ascii="Arial" w:hAnsi="Arial" w:cs="Arial"/>
          <w:sz w:val="22"/>
          <w:szCs w:val="22"/>
          <w:lang w:val="ru-RU"/>
        </w:rPr>
        <w:t xml:space="preserve"> енергије</w:t>
      </w:r>
      <w:r w:rsidRPr="00521318">
        <w:rPr>
          <w:rFonts w:ascii="Arial" w:hAnsi="Arial" w:cs="Arial"/>
          <w:sz w:val="22"/>
          <w:szCs w:val="22"/>
          <w:lang w:val="sr-Cyrl-RS"/>
        </w:rPr>
        <w:t xml:space="preserve">, </w:t>
      </w:r>
      <w:r w:rsidRPr="00521318">
        <w:rPr>
          <w:rFonts w:ascii="Arial" w:hAnsi="Arial" w:cs="Arial"/>
          <w:sz w:val="22"/>
          <w:szCs w:val="22"/>
          <w:lang w:val="ru-RU"/>
        </w:rPr>
        <w:t>трошак балансирања</w:t>
      </w:r>
      <w:r w:rsidRPr="00521318">
        <w:rPr>
          <w:rFonts w:ascii="Arial" w:hAnsi="Arial" w:cs="Arial"/>
          <w:sz w:val="22"/>
          <w:szCs w:val="22"/>
          <w:lang w:val="sr-Cyrl-RS"/>
        </w:rPr>
        <w:t xml:space="preserve">, без </w:t>
      </w:r>
      <w:r w:rsidRPr="00521318">
        <w:rPr>
          <w:rFonts w:ascii="Arial" w:hAnsi="Arial" w:cs="Arial"/>
          <w:sz w:val="22"/>
          <w:szCs w:val="22"/>
          <w:lang w:val="ru-RU"/>
        </w:rPr>
        <w:t>трошков</w:t>
      </w:r>
      <w:r w:rsidRPr="00521318">
        <w:rPr>
          <w:rFonts w:ascii="Arial" w:hAnsi="Arial" w:cs="Arial"/>
          <w:sz w:val="22"/>
          <w:szCs w:val="22"/>
          <w:lang w:val="sr-Cyrl-RS"/>
        </w:rPr>
        <w:t>а</w:t>
      </w:r>
      <w:r w:rsidRPr="00521318">
        <w:rPr>
          <w:rFonts w:ascii="Arial" w:hAnsi="Arial" w:cs="Arial"/>
          <w:sz w:val="22"/>
          <w:szCs w:val="22"/>
          <w:lang w:val="ru-RU"/>
        </w:rPr>
        <w:t xml:space="preserve"> услуге приступа и коришћењ</w:t>
      </w:r>
      <w:proofErr w:type="gramStart"/>
      <w:r w:rsidRPr="00521318">
        <w:rPr>
          <w:rFonts w:ascii="Arial" w:hAnsi="Arial" w:cs="Arial"/>
          <w:sz w:val="22"/>
          <w:szCs w:val="22"/>
          <w:lang w:val="ru-RU"/>
        </w:rPr>
        <w:t>е</w:t>
      </w:r>
      <w:proofErr w:type="gramEnd"/>
      <w:r w:rsidRPr="00521318">
        <w:rPr>
          <w:rFonts w:ascii="Arial" w:hAnsi="Arial" w:cs="Arial"/>
          <w:sz w:val="22"/>
          <w:szCs w:val="22"/>
          <w:lang w:val="ru-RU"/>
        </w:rPr>
        <w:t xml:space="preserve"> система за дистрибуцију електричне енергије, </w:t>
      </w:r>
      <w:r w:rsidRPr="00521318">
        <w:rPr>
          <w:rFonts w:ascii="Arial" w:hAnsi="Arial" w:cs="Arial"/>
          <w:iCs/>
          <w:sz w:val="22"/>
          <w:szCs w:val="22"/>
          <w:lang w:val="sr-Cyrl-RS"/>
        </w:rPr>
        <w:t>акциза за утрошену електричну енергију</w:t>
      </w:r>
      <w:r w:rsidRPr="00521318">
        <w:rPr>
          <w:rFonts w:ascii="Arial" w:hAnsi="Arial" w:cs="Arial"/>
          <w:sz w:val="22"/>
          <w:szCs w:val="22"/>
          <w:lang w:val="sr-Cyrl-RS"/>
        </w:rPr>
        <w:t xml:space="preserve"> и </w:t>
      </w:r>
      <w:r w:rsidRPr="00521318">
        <w:rPr>
          <w:rFonts w:ascii="Arial" w:hAnsi="Arial" w:cs="Arial"/>
          <w:sz w:val="22"/>
          <w:szCs w:val="22"/>
          <w:lang w:val="ru-RU"/>
        </w:rPr>
        <w:t>трошков</w:t>
      </w:r>
      <w:r w:rsidRPr="00521318">
        <w:rPr>
          <w:rFonts w:ascii="Arial" w:hAnsi="Arial" w:cs="Arial"/>
          <w:sz w:val="22"/>
          <w:szCs w:val="22"/>
          <w:lang w:val="sr-Cyrl-RS"/>
        </w:rPr>
        <w:t>а</w:t>
      </w:r>
      <w:r w:rsidRPr="00521318">
        <w:rPr>
          <w:rFonts w:ascii="Arial" w:hAnsi="Arial" w:cs="Arial"/>
          <w:sz w:val="22"/>
          <w:szCs w:val="22"/>
          <w:lang w:val="ru-RU"/>
        </w:rPr>
        <w:t xml:space="preserve"> накнаде за подстицај повлашћених произвођача.</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lastRenderedPageBreak/>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521318">
        <w:rPr>
          <w:rFonts w:ascii="Arial" w:hAnsi="Arial" w:cs="Arial"/>
          <w:sz w:val="22"/>
          <w:szCs w:val="22"/>
          <w:lang w:val="sr-Latn-CS"/>
        </w:rPr>
        <w:t xml:space="preserve"> </w:t>
      </w:r>
      <w:r w:rsidRPr="00521318">
        <w:rPr>
          <w:rFonts w:ascii="Arial" w:hAnsi="Arial" w:cs="Arial"/>
          <w:sz w:val="22"/>
          <w:szCs w:val="22"/>
          <w:lang w:val="sr-Cyrl-CS"/>
        </w:rPr>
        <w:t>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521318" w:rsidRPr="00521318" w:rsidRDefault="00521318" w:rsidP="00521318">
      <w:pPr>
        <w:jc w:val="both"/>
        <w:rPr>
          <w:rFonts w:ascii="Arial" w:hAnsi="Arial" w:cs="Arial"/>
          <w:sz w:val="16"/>
          <w:szCs w:val="16"/>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Уговорена цена је фиксна по јединици мере и може се мењати током трајањ</w:t>
      </w:r>
      <w:proofErr w:type="gramStart"/>
      <w:r w:rsidRPr="00521318">
        <w:rPr>
          <w:rFonts w:ascii="Arial" w:hAnsi="Arial" w:cs="Arial"/>
          <w:sz w:val="22"/>
          <w:szCs w:val="22"/>
          <w:lang w:val="ru-RU"/>
        </w:rPr>
        <w:t>а</w:t>
      </w:r>
      <w:proofErr w:type="gramEnd"/>
      <w:r w:rsidRPr="00521318">
        <w:rPr>
          <w:rFonts w:ascii="Arial" w:hAnsi="Arial" w:cs="Arial"/>
          <w:sz w:val="22"/>
          <w:szCs w:val="22"/>
          <w:lang w:val="ru-RU"/>
        </w:rPr>
        <w:t xml:space="preserve">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521318">
        <w:rPr>
          <w:rFonts w:ascii="Arial" w:hAnsi="Arial" w:cs="Arial"/>
          <w:sz w:val="22"/>
          <w:szCs w:val="22"/>
          <w:lang w:val="sr-Cyrl-RS"/>
        </w:rPr>
        <w:t>а</w:t>
      </w:r>
      <w:r w:rsidRPr="00521318">
        <w:rPr>
          <w:rFonts w:ascii="Arial" w:hAnsi="Arial" w:cs="Arial"/>
          <w:sz w:val="22"/>
          <w:szCs w:val="22"/>
          <w:lang w:val="ru-RU"/>
        </w:rPr>
        <w:t>ну сагласност Наручиоца добара и то Анексом овог уговора.</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bCs/>
          <w:sz w:val="22"/>
          <w:szCs w:val="22"/>
          <w:lang w:val="sr-Cyrl-RS"/>
        </w:rPr>
      </w:pPr>
      <w:r w:rsidRPr="00521318">
        <w:rPr>
          <w:rFonts w:ascii="Arial" w:hAnsi="Arial" w:cs="Arial"/>
          <w:b/>
          <w:bCs/>
          <w:sz w:val="22"/>
          <w:szCs w:val="22"/>
          <w:lang w:val="ru-RU"/>
        </w:rPr>
        <w:t>Услови и начин плаћањ</w:t>
      </w:r>
      <w:proofErr w:type="gramStart"/>
      <w:r w:rsidRPr="00521318">
        <w:rPr>
          <w:rFonts w:ascii="Arial" w:hAnsi="Arial" w:cs="Arial"/>
          <w:b/>
          <w:bCs/>
          <w:sz w:val="22"/>
          <w:szCs w:val="22"/>
          <w:lang w:val="ru-RU"/>
        </w:rPr>
        <w:t>а</w:t>
      </w:r>
      <w:proofErr w:type="gramEnd"/>
    </w:p>
    <w:p w:rsidR="00521318" w:rsidRPr="00521318" w:rsidRDefault="00521318" w:rsidP="00521318">
      <w:pPr>
        <w:jc w:val="center"/>
        <w:rPr>
          <w:rFonts w:ascii="Arial" w:hAnsi="Arial" w:cs="Arial"/>
          <w:sz w:val="22"/>
          <w:szCs w:val="22"/>
          <w:lang w:val="ru-RU"/>
        </w:rPr>
      </w:pPr>
      <w:r w:rsidRPr="00521318">
        <w:rPr>
          <w:rFonts w:ascii="Arial" w:hAnsi="Arial" w:cs="Arial"/>
          <w:bCs/>
          <w:sz w:val="22"/>
          <w:szCs w:val="22"/>
          <w:lang w:val="ru-RU"/>
        </w:rPr>
        <w:t>Члан 4.</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Уговорне стране су сагласне да се </w:t>
      </w:r>
      <w:proofErr w:type="gramStart"/>
      <w:r w:rsidRPr="00521318">
        <w:rPr>
          <w:rFonts w:ascii="Arial" w:hAnsi="Arial" w:cs="Arial"/>
          <w:sz w:val="22"/>
          <w:szCs w:val="22"/>
          <w:lang w:val="ru-RU"/>
        </w:rPr>
        <w:t>пла</w:t>
      </w:r>
      <w:proofErr w:type="gramEnd"/>
      <w:r w:rsidRPr="00521318">
        <w:rPr>
          <w:rFonts w:ascii="Arial" w:hAnsi="Arial" w:cs="Arial"/>
          <w:sz w:val="22"/>
          <w:szCs w:val="22"/>
          <w:lang w:val="ru-RU"/>
        </w:rPr>
        <w:t>ћање по овом уговору изврши најкасније __________</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(словима:_________)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w:t>
      </w: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испоручене количине електричне енергије за одређени обрачунски период.</w:t>
      </w:r>
    </w:p>
    <w:p w:rsidR="00521318" w:rsidRPr="00521318" w:rsidRDefault="00521318" w:rsidP="00521318">
      <w:pPr>
        <w:jc w:val="both"/>
        <w:rPr>
          <w:rFonts w:ascii="Arial" w:hAnsi="Arial" w:cs="Arial"/>
          <w:sz w:val="16"/>
          <w:szCs w:val="16"/>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Испоручилац је у обавези да достави Наручиоцу исправну фактуру у </w:t>
      </w:r>
      <w:proofErr w:type="gramStart"/>
      <w:r w:rsidRPr="00521318">
        <w:rPr>
          <w:rFonts w:ascii="Arial" w:hAnsi="Arial" w:cs="Arial"/>
          <w:sz w:val="22"/>
          <w:szCs w:val="22"/>
          <w:lang w:val="ru-RU"/>
        </w:rPr>
        <w:t>теку</w:t>
      </w:r>
      <w:proofErr w:type="gramEnd"/>
      <w:r w:rsidRPr="00521318">
        <w:rPr>
          <w:rFonts w:ascii="Arial" w:hAnsi="Arial" w:cs="Arial"/>
          <w:sz w:val="22"/>
          <w:szCs w:val="22"/>
          <w:lang w:val="ru-RU"/>
        </w:rPr>
        <w:t xml:space="preserve">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w:t>
      </w:r>
      <w:proofErr w:type="gramStart"/>
      <w:r w:rsidRPr="00521318">
        <w:rPr>
          <w:rFonts w:ascii="Arial" w:hAnsi="Arial" w:cs="Arial"/>
          <w:sz w:val="22"/>
          <w:szCs w:val="22"/>
          <w:lang w:val="ru-RU"/>
        </w:rPr>
        <w:t>произвођача), порезе и остале обавезе или информације из члана 144.</w:t>
      </w:r>
      <w:proofErr w:type="gramEnd"/>
      <w:r w:rsidRPr="00521318">
        <w:rPr>
          <w:rFonts w:ascii="Arial" w:hAnsi="Arial" w:cs="Arial"/>
          <w:sz w:val="22"/>
          <w:szCs w:val="22"/>
          <w:lang w:val="ru-RU"/>
        </w:rPr>
        <w:t xml:space="preserve"> Закона о енергетици. Све достављене фактуре морају </w:t>
      </w: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свом садржају имати број и датум закљученог Уговора о испоруци електричне енергије.</w:t>
      </w:r>
    </w:p>
    <w:p w:rsidR="00521318" w:rsidRPr="00521318" w:rsidRDefault="00521318" w:rsidP="00521318">
      <w:pPr>
        <w:jc w:val="both"/>
        <w:rPr>
          <w:rFonts w:ascii="Arial" w:hAnsi="Arial" w:cs="Arial"/>
          <w:sz w:val="16"/>
          <w:szCs w:val="16"/>
          <w:lang w:val="ru-RU"/>
        </w:rPr>
      </w:pPr>
    </w:p>
    <w:p w:rsidR="00521318" w:rsidRPr="00521318" w:rsidRDefault="00521318" w:rsidP="00521318">
      <w:pPr>
        <w:jc w:val="both"/>
        <w:rPr>
          <w:rFonts w:ascii="Arial" w:hAnsi="Arial" w:cs="Arial"/>
          <w:sz w:val="22"/>
          <w:szCs w:val="22"/>
          <w:lang w:val="sr-Cyrl-RS"/>
        </w:rPr>
      </w:pPr>
      <w:r w:rsidRPr="00521318">
        <w:rPr>
          <w:rFonts w:ascii="Arial" w:hAnsi="Arial" w:cs="Arial"/>
          <w:sz w:val="22"/>
          <w:szCs w:val="22"/>
          <w:lang w:val="ru-RU"/>
        </w:rPr>
        <w:t xml:space="preserve">Наручилац задржава право да динамику уплате средстава усклађује са ликвидним могућностима буџета </w:t>
      </w:r>
      <w:r w:rsidRPr="00521318">
        <w:rPr>
          <w:rFonts w:ascii="Arial" w:hAnsi="Arial" w:cs="Arial"/>
          <w:sz w:val="22"/>
          <w:szCs w:val="22"/>
          <w:lang w:val="sr-Cyrl-RS"/>
        </w:rPr>
        <w:t>града Београда.</w:t>
      </w:r>
    </w:p>
    <w:p w:rsidR="00521318" w:rsidRPr="00521318" w:rsidRDefault="00521318" w:rsidP="00521318">
      <w:pPr>
        <w:jc w:val="both"/>
        <w:rPr>
          <w:rFonts w:ascii="Arial" w:hAnsi="Arial" w:cs="Arial"/>
          <w:bCs/>
          <w:sz w:val="16"/>
          <w:szCs w:val="16"/>
          <w:lang w:val="sr-Cyrl-RS"/>
        </w:rPr>
      </w:pPr>
    </w:p>
    <w:p w:rsidR="00521318" w:rsidRPr="00521318" w:rsidRDefault="00521318" w:rsidP="00521318">
      <w:pPr>
        <w:jc w:val="both"/>
        <w:rPr>
          <w:rFonts w:ascii="Arial" w:hAnsi="Arial" w:cs="Arial"/>
          <w:b/>
          <w:bCs/>
          <w:sz w:val="22"/>
          <w:szCs w:val="22"/>
          <w:lang w:val="sr-Cyrl-RS"/>
        </w:rPr>
      </w:pPr>
      <w:r w:rsidRPr="00521318">
        <w:rPr>
          <w:rFonts w:ascii="Arial" w:hAnsi="Arial" w:cs="Arial"/>
          <w:b/>
          <w:bCs/>
          <w:sz w:val="22"/>
          <w:szCs w:val="22"/>
          <w:lang w:val="ru-RU"/>
        </w:rPr>
        <w:t xml:space="preserve">Место и начин испоруке </w:t>
      </w:r>
      <w:r w:rsidRPr="00521318">
        <w:rPr>
          <w:rFonts w:ascii="Arial" w:hAnsi="Arial" w:cs="Arial"/>
          <w:b/>
          <w:bCs/>
          <w:sz w:val="22"/>
          <w:szCs w:val="22"/>
          <w:lang w:val="sr-Cyrl-RS"/>
        </w:rPr>
        <w:t>д</w:t>
      </w:r>
      <w:r w:rsidRPr="00521318">
        <w:rPr>
          <w:rFonts w:ascii="Arial" w:hAnsi="Arial" w:cs="Arial"/>
          <w:b/>
          <w:bCs/>
          <w:sz w:val="22"/>
          <w:szCs w:val="22"/>
          <w:lang w:val="ru-RU"/>
        </w:rPr>
        <w:t>обара</w:t>
      </w:r>
    </w:p>
    <w:p w:rsidR="00521318" w:rsidRPr="00521318" w:rsidRDefault="00521318" w:rsidP="00521318">
      <w:pPr>
        <w:jc w:val="center"/>
        <w:rPr>
          <w:rFonts w:ascii="Arial" w:hAnsi="Arial" w:cs="Arial"/>
          <w:sz w:val="22"/>
          <w:szCs w:val="22"/>
          <w:lang w:val="ru-RU"/>
        </w:rPr>
      </w:pPr>
      <w:r w:rsidRPr="00521318">
        <w:rPr>
          <w:rFonts w:ascii="Arial" w:hAnsi="Arial" w:cs="Arial"/>
          <w:bCs/>
          <w:sz w:val="22"/>
          <w:szCs w:val="22"/>
          <w:lang w:val="ru-RU"/>
        </w:rPr>
        <w:t>Члан 5.</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Место испоруке добара су мерна места Наручиоца прикључена на дистрибутивни систем у </w:t>
      </w:r>
      <w:proofErr w:type="gramStart"/>
      <w:r w:rsidRPr="00521318">
        <w:rPr>
          <w:rFonts w:ascii="Arial" w:hAnsi="Arial" w:cs="Arial"/>
          <w:sz w:val="22"/>
          <w:szCs w:val="22"/>
          <w:lang w:val="ru-RU"/>
        </w:rPr>
        <w:t>категорији</w:t>
      </w:r>
      <w:proofErr w:type="gramEnd"/>
      <w:r w:rsidRPr="00521318">
        <w:rPr>
          <w:rFonts w:ascii="Arial" w:hAnsi="Arial" w:cs="Arial"/>
          <w:sz w:val="22"/>
          <w:szCs w:val="22"/>
          <w:lang w:val="ru-RU"/>
        </w:rPr>
        <w:t xml:space="preserve"> потрошње на ниском напону електричне енергије.</w:t>
      </w:r>
    </w:p>
    <w:p w:rsidR="00521318" w:rsidRPr="00521318" w:rsidRDefault="00521318" w:rsidP="00521318">
      <w:pPr>
        <w:jc w:val="both"/>
        <w:rPr>
          <w:rFonts w:ascii="Arial" w:hAnsi="Arial" w:cs="Arial"/>
          <w:sz w:val="16"/>
          <w:szCs w:val="16"/>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Количина електричне енергије одређиваће се по основу остварене потрошње Наручиоца </w:t>
      </w:r>
      <w:proofErr w:type="gramStart"/>
      <w:r w:rsidRPr="00521318">
        <w:rPr>
          <w:rFonts w:ascii="Arial" w:hAnsi="Arial" w:cs="Arial"/>
          <w:sz w:val="22"/>
          <w:szCs w:val="22"/>
          <w:lang w:val="ru-RU"/>
        </w:rPr>
        <w:t>на</w:t>
      </w:r>
      <w:proofErr w:type="gramEnd"/>
      <w:r w:rsidRPr="00521318">
        <w:rPr>
          <w:rFonts w:ascii="Arial" w:hAnsi="Arial" w:cs="Arial"/>
          <w:sz w:val="22"/>
          <w:szCs w:val="22"/>
          <w:lang w:val="ru-RU"/>
        </w:rPr>
        <w:t xml:space="preserve"> месту примопредаје током периода снабдевања. Испорука је стална и гарантована на годишњем нивоу.</w:t>
      </w:r>
    </w:p>
    <w:p w:rsidR="00521318" w:rsidRPr="00521318" w:rsidRDefault="00521318" w:rsidP="00521318">
      <w:pPr>
        <w:jc w:val="both"/>
        <w:rPr>
          <w:rFonts w:ascii="Arial" w:hAnsi="Arial" w:cs="Arial"/>
          <w:sz w:val="22"/>
          <w:szCs w:val="22"/>
          <w:lang w:val="sr-Cyrl-RS"/>
        </w:rPr>
      </w:pPr>
      <w:r w:rsidRPr="00521318">
        <w:rPr>
          <w:rFonts w:ascii="Arial" w:hAnsi="Arial" w:cs="Arial"/>
          <w:sz w:val="22"/>
          <w:szCs w:val="22"/>
          <w:lang w:val="ru-RU"/>
        </w:rPr>
        <w:t xml:space="preserve">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w:t>
      </w: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вези са преносом и</w:t>
      </w:r>
      <w:r w:rsidRPr="00521318">
        <w:rPr>
          <w:rFonts w:ascii="Arial" w:hAnsi="Arial" w:cs="Arial"/>
          <w:sz w:val="22"/>
          <w:szCs w:val="22"/>
          <w:lang w:val="sr-Cyrl-RS"/>
        </w:rPr>
        <w:t xml:space="preserve"> </w:t>
      </w:r>
      <w:r w:rsidRPr="00521318">
        <w:rPr>
          <w:rFonts w:ascii="Arial" w:hAnsi="Arial" w:cs="Arial"/>
          <w:sz w:val="22"/>
          <w:szCs w:val="22"/>
          <w:lang w:val="ru-RU"/>
        </w:rPr>
        <w:t>испоруком електричне енергије до места испоруке.</w:t>
      </w:r>
    </w:p>
    <w:p w:rsidR="00521318" w:rsidRPr="00521318" w:rsidRDefault="00521318" w:rsidP="00521318">
      <w:pPr>
        <w:widowControl w:val="0"/>
        <w:tabs>
          <w:tab w:val="left" w:pos="4380"/>
        </w:tabs>
        <w:autoSpaceDE w:val="0"/>
        <w:autoSpaceDN w:val="0"/>
        <w:adjustRightInd w:val="0"/>
        <w:rPr>
          <w:rFonts w:ascii="Arial" w:hAnsi="Arial" w:cs="Arial"/>
          <w:sz w:val="16"/>
          <w:szCs w:val="16"/>
          <w:lang w:val="sr-Cyrl-CS"/>
        </w:rPr>
      </w:pPr>
    </w:p>
    <w:p w:rsidR="00521318" w:rsidRPr="00521318" w:rsidRDefault="00521318" w:rsidP="00521318">
      <w:pPr>
        <w:widowControl w:val="0"/>
        <w:autoSpaceDE w:val="0"/>
        <w:autoSpaceDN w:val="0"/>
        <w:adjustRightInd w:val="0"/>
        <w:ind w:left="400"/>
        <w:jc w:val="center"/>
        <w:rPr>
          <w:rFonts w:ascii="Arial" w:eastAsia="Calibri" w:hAnsi="Arial" w:cs="Arial"/>
          <w:b/>
          <w:bCs/>
          <w:sz w:val="22"/>
          <w:szCs w:val="22"/>
          <w:lang w:val="sr-Cyrl-RS"/>
        </w:rPr>
      </w:pPr>
      <w:r w:rsidRPr="00521318">
        <w:rPr>
          <w:rFonts w:ascii="Arial" w:eastAsia="Calibri" w:hAnsi="Arial" w:cs="Arial"/>
          <w:b/>
          <w:bCs/>
          <w:sz w:val="22"/>
          <w:szCs w:val="22"/>
          <w:lang w:val="sr-Cyrl-RS"/>
        </w:rPr>
        <w:t>Преглед мерн</w:t>
      </w:r>
      <w:r w:rsidRPr="00521318">
        <w:rPr>
          <w:rFonts w:ascii="Arial" w:eastAsia="Calibri" w:hAnsi="Arial" w:cs="Arial"/>
          <w:b/>
          <w:bCs/>
          <w:sz w:val="22"/>
          <w:szCs w:val="22"/>
          <w:lang w:val="sr-Cyrl-CS"/>
        </w:rPr>
        <w:t>ог</w:t>
      </w:r>
      <w:r w:rsidRPr="00521318">
        <w:rPr>
          <w:rFonts w:ascii="Arial" w:eastAsia="Calibri" w:hAnsi="Arial" w:cs="Arial"/>
          <w:b/>
          <w:bCs/>
          <w:sz w:val="22"/>
          <w:szCs w:val="22"/>
          <w:lang w:val="sr-Cyrl-RS"/>
        </w:rPr>
        <w:t xml:space="preserve"> места наручиоца</w:t>
      </w:r>
    </w:p>
    <w:p w:rsidR="00521318" w:rsidRPr="00521318" w:rsidRDefault="00521318" w:rsidP="00521318">
      <w:pPr>
        <w:widowControl w:val="0"/>
        <w:autoSpaceDE w:val="0"/>
        <w:autoSpaceDN w:val="0"/>
        <w:adjustRightInd w:val="0"/>
        <w:ind w:left="400"/>
        <w:jc w:val="center"/>
        <w:rPr>
          <w:rFonts w:ascii="Arial" w:eastAsia="Calibri" w:hAnsi="Arial" w:cs="Arial"/>
          <w:bCs/>
          <w:sz w:val="16"/>
          <w:szCs w:val="16"/>
          <w:lang w:val="sr-Cyrl-RS"/>
        </w:rPr>
      </w:pPr>
    </w:p>
    <w:tbl>
      <w:tblPr>
        <w:tblW w:w="10304"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250"/>
        <w:gridCol w:w="2294"/>
        <w:gridCol w:w="1598"/>
        <w:gridCol w:w="1843"/>
        <w:gridCol w:w="1599"/>
      </w:tblGrid>
      <w:tr w:rsidR="00521318" w:rsidRPr="00521318" w:rsidTr="00521318">
        <w:trPr>
          <w:trHeight w:val="414"/>
        </w:trPr>
        <w:tc>
          <w:tcPr>
            <w:tcW w:w="720" w:type="dxa"/>
            <w:shd w:val="clear" w:color="auto" w:fill="FFFFFF"/>
            <w:tcMar>
              <w:top w:w="108" w:type="dxa"/>
              <w:left w:w="108" w:type="dxa"/>
              <w:bottom w:w="108" w:type="dxa"/>
              <w:right w:w="108" w:type="dxa"/>
            </w:tcMar>
            <w:vAlign w:val="center"/>
          </w:tcPr>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kern w:val="3"/>
                <w:sz w:val="20"/>
                <w:szCs w:val="20"/>
                <w:lang w:val="sr-Cyrl-RS" w:eastAsia="zh-CN" w:bidi="en-US"/>
              </w:rPr>
              <w:t>Ред.</w:t>
            </w:r>
          </w:p>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kern w:val="3"/>
                <w:sz w:val="20"/>
                <w:szCs w:val="20"/>
                <w:lang w:val="sr-Cyrl-RS" w:eastAsia="zh-CN" w:bidi="en-US"/>
              </w:rPr>
              <w:t>бр.</w:t>
            </w:r>
          </w:p>
        </w:tc>
        <w:tc>
          <w:tcPr>
            <w:tcW w:w="2250" w:type="dxa"/>
            <w:shd w:val="clear" w:color="auto" w:fill="FFFFFF"/>
            <w:tcMar>
              <w:top w:w="108" w:type="dxa"/>
              <w:left w:w="108" w:type="dxa"/>
              <w:bottom w:w="108" w:type="dxa"/>
              <w:right w:w="108" w:type="dxa"/>
            </w:tcMar>
            <w:vAlign w:val="center"/>
          </w:tcPr>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color w:val="00000A"/>
                <w:kern w:val="3"/>
                <w:sz w:val="20"/>
                <w:szCs w:val="20"/>
                <w:lang w:val="sr-Cyrl-RS" w:eastAsia="zh-CN" w:bidi="en-US"/>
              </w:rPr>
              <w:t>Локација мерног места</w:t>
            </w:r>
          </w:p>
        </w:tc>
        <w:tc>
          <w:tcPr>
            <w:tcW w:w="2294" w:type="dxa"/>
            <w:shd w:val="clear" w:color="auto" w:fill="FFFFFF"/>
            <w:tcMar>
              <w:top w:w="108" w:type="dxa"/>
              <w:left w:w="108" w:type="dxa"/>
              <w:bottom w:w="108" w:type="dxa"/>
              <w:right w:w="108" w:type="dxa"/>
            </w:tcMar>
            <w:vAlign w:val="center"/>
          </w:tcPr>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color w:val="00000A"/>
                <w:kern w:val="3"/>
                <w:sz w:val="20"/>
                <w:szCs w:val="20"/>
                <w:lang w:val="sr-Cyrl-RS" w:eastAsia="zh-CN" w:bidi="en-US"/>
              </w:rPr>
              <w:t>Адреса мерног места</w:t>
            </w:r>
          </w:p>
        </w:tc>
        <w:tc>
          <w:tcPr>
            <w:tcW w:w="1598" w:type="dxa"/>
            <w:shd w:val="clear" w:color="auto" w:fill="FFFFFF"/>
            <w:vAlign w:val="center"/>
          </w:tcPr>
          <w:p w:rsidR="00521318" w:rsidRPr="00521318" w:rsidRDefault="00521318" w:rsidP="00C745E3">
            <w:pPr>
              <w:jc w:val="center"/>
              <w:rPr>
                <w:rFonts w:ascii="Arial" w:eastAsia="SimSun" w:hAnsi="Arial" w:cs="Arial"/>
                <w:b/>
                <w:color w:val="00000A"/>
                <w:kern w:val="3"/>
                <w:sz w:val="20"/>
                <w:szCs w:val="20"/>
                <w:lang w:val="sr-Cyrl-RS" w:eastAsia="zh-CN" w:bidi="en-US"/>
              </w:rPr>
            </w:pPr>
            <w:r w:rsidRPr="00521318">
              <w:rPr>
                <w:rFonts w:ascii="Arial" w:eastAsia="SimSun" w:hAnsi="Arial" w:cs="Arial"/>
                <w:b/>
                <w:color w:val="00000A"/>
                <w:kern w:val="3"/>
                <w:sz w:val="20"/>
                <w:szCs w:val="20"/>
                <w:lang w:val="sr-Cyrl-RS" w:eastAsia="zh-CN" w:bidi="en-US"/>
              </w:rPr>
              <w:t>ЕД број</w:t>
            </w:r>
          </w:p>
        </w:tc>
        <w:tc>
          <w:tcPr>
            <w:tcW w:w="1843" w:type="dxa"/>
            <w:shd w:val="clear" w:color="auto" w:fill="FFFFFF"/>
            <w:vAlign w:val="center"/>
          </w:tcPr>
          <w:p w:rsidR="00521318" w:rsidRPr="00521318" w:rsidRDefault="00521318" w:rsidP="00C745E3">
            <w:pPr>
              <w:jc w:val="center"/>
              <w:rPr>
                <w:rFonts w:ascii="Arial" w:eastAsia="SimSun" w:hAnsi="Arial" w:cs="Arial"/>
                <w:b/>
                <w:color w:val="00000A"/>
                <w:kern w:val="3"/>
                <w:sz w:val="20"/>
                <w:szCs w:val="20"/>
                <w:lang w:val="sr-Cyrl-RS" w:eastAsia="zh-CN" w:bidi="en-US"/>
              </w:rPr>
            </w:pPr>
            <w:r w:rsidRPr="00521318">
              <w:rPr>
                <w:rFonts w:ascii="Arial" w:eastAsia="SimSun" w:hAnsi="Arial" w:cs="Arial"/>
                <w:b/>
                <w:color w:val="00000A"/>
                <w:kern w:val="3"/>
                <w:sz w:val="20"/>
                <w:szCs w:val="20"/>
                <w:lang w:val="sr-Cyrl-RS" w:eastAsia="zh-CN" w:bidi="en-US"/>
              </w:rPr>
              <w:t>Категорија потрошње</w:t>
            </w:r>
          </w:p>
        </w:tc>
        <w:tc>
          <w:tcPr>
            <w:tcW w:w="1599" w:type="dxa"/>
            <w:shd w:val="clear" w:color="auto" w:fill="FFFFFF"/>
            <w:vAlign w:val="center"/>
          </w:tcPr>
          <w:p w:rsidR="00521318" w:rsidRPr="00521318" w:rsidRDefault="00521318" w:rsidP="00C745E3">
            <w:pPr>
              <w:jc w:val="center"/>
              <w:rPr>
                <w:rFonts w:ascii="Arial" w:eastAsia="SimSun" w:hAnsi="Arial" w:cs="Arial"/>
                <w:b/>
                <w:color w:val="00000A"/>
                <w:kern w:val="3"/>
                <w:sz w:val="20"/>
                <w:szCs w:val="20"/>
                <w:lang w:val="sr-Cyrl-RS" w:eastAsia="zh-CN" w:bidi="en-US"/>
              </w:rPr>
            </w:pPr>
            <w:r w:rsidRPr="00521318">
              <w:rPr>
                <w:rFonts w:ascii="Arial" w:eastAsia="SimSun" w:hAnsi="Arial" w:cs="Arial"/>
                <w:b/>
                <w:color w:val="00000A"/>
                <w:kern w:val="3"/>
                <w:sz w:val="20"/>
                <w:szCs w:val="20"/>
                <w:lang w:val="sr-Cyrl-RS" w:eastAsia="zh-CN" w:bidi="en-US"/>
              </w:rPr>
              <w:t>Одобрена снага</w:t>
            </w:r>
          </w:p>
          <w:p w:rsidR="00521318" w:rsidRPr="00521318" w:rsidRDefault="00521318" w:rsidP="00C745E3">
            <w:pPr>
              <w:jc w:val="center"/>
              <w:rPr>
                <w:rFonts w:ascii="Arial" w:eastAsia="SimSun" w:hAnsi="Arial" w:cs="Arial"/>
                <w:b/>
                <w:color w:val="00000A"/>
                <w:kern w:val="3"/>
                <w:sz w:val="20"/>
                <w:szCs w:val="20"/>
                <w:lang w:val="sr-Latn-RS" w:eastAsia="zh-CN" w:bidi="en-US"/>
              </w:rPr>
            </w:pPr>
            <w:r w:rsidRPr="00521318">
              <w:rPr>
                <w:rFonts w:ascii="Arial" w:eastAsia="SimSun" w:hAnsi="Arial" w:cs="Arial"/>
                <w:b/>
                <w:color w:val="00000A"/>
                <w:kern w:val="3"/>
                <w:sz w:val="20"/>
                <w:szCs w:val="20"/>
                <w:lang w:val="sr-Latn-RS" w:eastAsia="zh-CN" w:bidi="en-US"/>
              </w:rPr>
              <w:t>(kW)</w:t>
            </w:r>
          </w:p>
        </w:tc>
      </w:tr>
      <w:tr w:rsidR="00521318" w:rsidRPr="00521318" w:rsidTr="00521318">
        <w:trPr>
          <w:trHeight w:val="532"/>
        </w:trPr>
        <w:tc>
          <w:tcPr>
            <w:tcW w:w="720" w:type="dxa"/>
            <w:shd w:val="clear" w:color="auto" w:fill="auto"/>
            <w:tcMar>
              <w:top w:w="108" w:type="dxa"/>
              <w:left w:w="108" w:type="dxa"/>
              <w:bottom w:w="108" w:type="dxa"/>
              <w:right w:w="108" w:type="dxa"/>
            </w:tcMar>
          </w:tcPr>
          <w:p w:rsidR="00521318" w:rsidRPr="00521318" w:rsidRDefault="00521318" w:rsidP="00C745E3">
            <w:pPr>
              <w:jc w:val="center"/>
              <w:rPr>
                <w:rFonts w:ascii="Arial" w:eastAsia="SimSun" w:hAnsi="Arial" w:cs="Arial"/>
                <w:b/>
                <w:kern w:val="3"/>
                <w:sz w:val="20"/>
                <w:szCs w:val="20"/>
                <w:lang w:val="sr-Cyrl-CS" w:eastAsia="zh-CN" w:bidi="en-US"/>
              </w:rPr>
            </w:pPr>
          </w:p>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kern w:val="3"/>
                <w:sz w:val="20"/>
                <w:szCs w:val="20"/>
                <w:lang w:val="sr-Cyrl-RS" w:eastAsia="zh-CN" w:bidi="en-US"/>
              </w:rPr>
              <w:t>1.</w:t>
            </w:r>
          </w:p>
        </w:tc>
        <w:tc>
          <w:tcPr>
            <w:tcW w:w="2250" w:type="dxa"/>
            <w:shd w:val="clear" w:color="auto" w:fill="auto"/>
            <w:tcMar>
              <w:top w:w="108" w:type="dxa"/>
              <w:left w:w="108" w:type="dxa"/>
              <w:bottom w:w="108" w:type="dxa"/>
              <w:right w:w="108" w:type="dxa"/>
            </w:tcMar>
          </w:tcPr>
          <w:p w:rsidR="00521318" w:rsidRPr="00521318" w:rsidRDefault="00521318" w:rsidP="00C745E3">
            <w:pPr>
              <w:jc w:val="center"/>
              <w:rPr>
                <w:rFonts w:ascii="Arial" w:hAnsi="Arial" w:cs="Arial"/>
                <w:b/>
                <w:sz w:val="22"/>
                <w:szCs w:val="22"/>
              </w:rPr>
            </w:pPr>
            <w:r>
              <w:rPr>
                <w:rFonts w:ascii="Arial" w:hAnsi="Arial" w:cs="Arial"/>
                <w:sz w:val="22"/>
                <w:szCs w:val="22"/>
              </w:rPr>
              <w:t>Основна школа</w:t>
            </w:r>
            <w:r w:rsidRPr="00B12DDE">
              <w:rPr>
                <w:rFonts w:ascii="Arial" w:hAnsi="Arial" w:cs="Arial"/>
                <w:sz w:val="22"/>
                <w:szCs w:val="22"/>
                <w:lang w:val="sr-Cyrl-CS"/>
              </w:rPr>
              <w:t xml:space="preserve"> „</w:t>
            </w:r>
            <w:r>
              <w:rPr>
                <w:rFonts w:ascii="Arial" w:hAnsi="Arial" w:cs="Arial"/>
                <w:sz w:val="22"/>
                <w:szCs w:val="22"/>
                <w:lang w:val="sr-Cyrl-CS"/>
              </w:rPr>
              <w:t>Михаило Петровић - Алас</w:t>
            </w:r>
          </w:p>
        </w:tc>
        <w:tc>
          <w:tcPr>
            <w:tcW w:w="2294" w:type="dxa"/>
            <w:shd w:val="clear" w:color="auto" w:fill="auto"/>
            <w:tcMar>
              <w:top w:w="108" w:type="dxa"/>
              <w:left w:w="108" w:type="dxa"/>
              <w:bottom w:w="108" w:type="dxa"/>
              <w:right w:w="108" w:type="dxa"/>
            </w:tcMar>
          </w:tcPr>
          <w:p w:rsidR="00521318" w:rsidRPr="00521318" w:rsidRDefault="00D11F7D" w:rsidP="00C745E3">
            <w:pPr>
              <w:jc w:val="center"/>
              <w:rPr>
                <w:rFonts w:ascii="Arial" w:hAnsi="Arial" w:cs="Arial"/>
                <w:b/>
                <w:sz w:val="22"/>
                <w:szCs w:val="22"/>
              </w:rPr>
            </w:pPr>
            <w:r>
              <w:rPr>
                <w:rFonts w:ascii="Arial" w:hAnsi="Arial" w:cs="Arial"/>
                <w:sz w:val="22"/>
                <w:szCs w:val="22"/>
                <w:lang w:val="sr-Cyrl-CS"/>
              </w:rPr>
              <w:t>Господар Јованова бр. 22</w:t>
            </w:r>
          </w:p>
        </w:tc>
        <w:tc>
          <w:tcPr>
            <w:tcW w:w="1598" w:type="dxa"/>
          </w:tcPr>
          <w:p w:rsidR="00521318" w:rsidRPr="00521318" w:rsidRDefault="00D11F7D" w:rsidP="00C745E3">
            <w:pPr>
              <w:jc w:val="center"/>
              <w:rPr>
                <w:rFonts w:ascii="Arial" w:hAnsi="Arial" w:cs="Arial"/>
                <w:b/>
                <w:sz w:val="22"/>
                <w:szCs w:val="22"/>
              </w:rPr>
            </w:pPr>
            <w:r>
              <w:rPr>
                <w:rFonts w:ascii="Arial" w:hAnsi="Arial" w:cs="Arial"/>
                <w:bCs/>
                <w:sz w:val="22"/>
                <w:szCs w:val="22"/>
              </w:rPr>
              <w:t>81328710</w:t>
            </w:r>
          </w:p>
        </w:tc>
        <w:tc>
          <w:tcPr>
            <w:tcW w:w="1843" w:type="dxa"/>
          </w:tcPr>
          <w:p w:rsidR="00521318" w:rsidRPr="00521318" w:rsidRDefault="00521318" w:rsidP="00C745E3">
            <w:pPr>
              <w:jc w:val="center"/>
              <w:rPr>
                <w:rFonts w:ascii="Arial" w:hAnsi="Arial" w:cs="Arial"/>
                <w:b/>
                <w:sz w:val="22"/>
                <w:szCs w:val="22"/>
                <w:lang w:val="sr-Cyrl-RS"/>
              </w:rPr>
            </w:pPr>
            <w:r w:rsidRPr="00521318">
              <w:rPr>
                <w:rFonts w:ascii="Arial" w:hAnsi="Arial" w:cs="Arial"/>
                <w:b/>
                <w:sz w:val="22"/>
                <w:szCs w:val="22"/>
                <w:lang w:val="sr-Cyrl-RS"/>
              </w:rPr>
              <w:t>Ниски напон</w:t>
            </w:r>
          </w:p>
        </w:tc>
        <w:tc>
          <w:tcPr>
            <w:tcW w:w="1599" w:type="dxa"/>
          </w:tcPr>
          <w:p w:rsidR="00521318" w:rsidRPr="00D11F7D" w:rsidRDefault="00D11F7D" w:rsidP="00C745E3">
            <w:pPr>
              <w:jc w:val="center"/>
              <w:rPr>
                <w:rFonts w:ascii="Arial" w:hAnsi="Arial" w:cs="Arial"/>
                <w:b/>
                <w:sz w:val="22"/>
                <w:szCs w:val="22"/>
                <w:lang w:val="sr-Cyrl-RS"/>
              </w:rPr>
            </w:pPr>
            <w:r>
              <w:rPr>
                <w:rFonts w:ascii="Arial" w:hAnsi="Arial" w:cs="Arial"/>
                <w:b/>
                <w:sz w:val="22"/>
                <w:szCs w:val="22"/>
                <w:lang w:val="sr-Cyrl-RS"/>
              </w:rPr>
              <w:t>50</w:t>
            </w:r>
          </w:p>
        </w:tc>
      </w:tr>
    </w:tbl>
    <w:p w:rsidR="00521318" w:rsidRPr="00521318" w:rsidRDefault="00521318" w:rsidP="00521318">
      <w:pPr>
        <w:widowControl w:val="0"/>
        <w:suppressAutoHyphens/>
        <w:autoSpaceDN w:val="0"/>
        <w:jc w:val="center"/>
        <w:rPr>
          <w:rFonts w:ascii="Arial" w:eastAsia="SimSun" w:hAnsi="Arial" w:cs="Arial"/>
          <w:b/>
          <w:kern w:val="3"/>
          <w:sz w:val="22"/>
          <w:szCs w:val="22"/>
          <w:lang w:val="sr-Cyrl-RS" w:eastAsia="zh-CN" w:bidi="hi-IN"/>
        </w:rPr>
      </w:pPr>
    </w:p>
    <w:p w:rsidR="00521318" w:rsidRPr="00521318" w:rsidRDefault="00521318" w:rsidP="00521318">
      <w:pPr>
        <w:widowControl w:val="0"/>
        <w:suppressAutoHyphens/>
        <w:autoSpaceDN w:val="0"/>
        <w:jc w:val="center"/>
        <w:rPr>
          <w:rFonts w:ascii="Arial" w:eastAsia="SimSun" w:hAnsi="Arial" w:cs="Arial"/>
          <w:b/>
          <w:kern w:val="3"/>
          <w:sz w:val="22"/>
          <w:szCs w:val="22"/>
          <w:lang w:val="sr-Cyrl-RS" w:eastAsia="zh-CN" w:bidi="hi-IN"/>
        </w:rPr>
      </w:pPr>
      <w:r w:rsidRPr="00521318">
        <w:rPr>
          <w:rFonts w:ascii="Arial" w:eastAsia="SimSun" w:hAnsi="Arial" w:cs="Arial"/>
          <w:b/>
          <w:kern w:val="3"/>
          <w:sz w:val="22"/>
          <w:szCs w:val="22"/>
          <w:lang w:val="sr-Cyrl-RS" w:eastAsia="zh-CN" w:bidi="hi-IN"/>
        </w:rPr>
        <w:t>Укупно планирана потрошња у 2017. години</w:t>
      </w:r>
    </w:p>
    <w:p w:rsidR="00521318" w:rsidRPr="00521318" w:rsidRDefault="00521318" w:rsidP="00521318">
      <w:pPr>
        <w:widowControl w:val="0"/>
        <w:suppressAutoHyphens/>
        <w:autoSpaceDN w:val="0"/>
        <w:rPr>
          <w:rFonts w:ascii="Arial" w:eastAsia="SimSun" w:hAnsi="Arial" w:cs="Arial"/>
          <w:kern w:val="3"/>
          <w:sz w:val="16"/>
          <w:szCs w:val="16"/>
          <w:vertAlign w:val="superscript"/>
          <w:lang w:val="sr-Cyrl-RS"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700"/>
        <w:gridCol w:w="2790"/>
        <w:gridCol w:w="2970"/>
      </w:tblGrid>
      <w:tr w:rsidR="00521318" w:rsidRPr="00521318" w:rsidTr="00C745E3">
        <w:trPr>
          <w:trHeight w:val="180"/>
        </w:trPr>
        <w:tc>
          <w:tcPr>
            <w:tcW w:w="2700" w:type="dxa"/>
            <w:shd w:val="clear" w:color="auto" w:fill="FFFFFF"/>
            <w:tcMar>
              <w:top w:w="108" w:type="dxa"/>
              <w:left w:w="108" w:type="dxa"/>
              <w:bottom w:w="108" w:type="dxa"/>
              <w:right w:w="108" w:type="dxa"/>
            </w:tcMar>
            <w:vAlign w:val="center"/>
          </w:tcPr>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kern w:val="3"/>
                <w:sz w:val="20"/>
                <w:szCs w:val="20"/>
                <w:lang w:eastAsia="zh-CN" w:bidi="en-US"/>
              </w:rPr>
              <w:t>Виша тарифа</w:t>
            </w:r>
          </w:p>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(kWh)</w:t>
            </w:r>
          </w:p>
        </w:tc>
        <w:tc>
          <w:tcPr>
            <w:tcW w:w="2790" w:type="dxa"/>
            <w:shd w:val="clear" w:color="auto" w:fill="FFFFFF"/>
            <w:tcMar>
              <w:top w:w="108" w:type="dxa"/>
              <w:left w:w="108" w:type="dxa"/>
              <w:bottom w:w="108" w:type="dxa"/>
              <w:right w:w="108" w:type="dxa"/>
            </w:tcMar>
            <w:vAlign w:val="center"/>
          </w:tcPr>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kern w:val="3"/>
                <w:sz w:val="20"/>
                <w:szCs w:val="20"/>
                <w:lang w:eastAsia="zh-CN" w:bidi="en-US"/>
              </w:rPr>
              <w:t>Нижа тарифа</w:t>
            </w:r>
          </w:p>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(kWh)</w:t>
            </w:r>
          </w:p>
        </w:tc>
        <w:tc>
          <w:tcPr>
            <w:tcW w:w="2970" w:type="dxa"/>
            <w:shd w:val="clear" w:color="auto" w:fill="FFFFFF"/>
          </w:tcPr>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kern w:val="3"/>
                <w:sz w:val="20"/>
                <w:szCs w:val="20"/>
                <w:lang w:eastAsia="zh-CN" w:bidi="en-US"/>
              </w:rPr>
              <w:t>Укупно</w:t>
            </w:r>
          </w:p>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(kWh)</w:t>
            </w:r>
          </w:p>
        </w:tc>
      </w:tr>
      <w:tr w:rsidR="00521318" w:rsidRPr="00521318" w:rsidTr="00C745E3">
        <w:trPr>
          <w:trHeight w:val="17"/>
        </w:trPr>
        <w:tc>
          <w:tcPr>
            <w:tcW w:w="2700" w:type="dxa"/>
            <w:shd w:val="clear" w:color="auto" w:fill="auto"/>
            <w:tcMar>
              <w:top w:w="108" w:type="dxa"/>
              <w:left w:w="108" w:type="dxa"/>
              <w:bottom w:w="108" w:type="dxa"/>
              <w:right w:w="108" w:type="dxa"/>
            </w:tcMar>
          </w:tcPr>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kern w:val="3"/>
                <w:sz w:val="20"/>
                <w:szCs w:val="20"/>
                <w:lang w:val="sr-Cyrl-RS" w:eastAsia="zh-CN" w:bidi="en-US"/>
              </w:rPr>
              <w:lastRenderedPageBreak/>
              <w:t>1</w:t>
            </w:r>
          </w:p>
        </w:tc>
        <w:tc>
          <w:tcPr>
            <w:tcW w:w="2790" w:type="dxa"/>
            <w:shd w:val="clear" w:color="auto" w:fill="auto"/>
            <w:tcMar>
              <w:top w:w="108" w:type="dxa"/>
              <w:left w:w="108" w:type="dxa"/>
              <w:bottom w:w="108" w:type="dxa"/>
              <w:right w:w="108" w:type="dxa"/>
            </w:tcMar>
          </w:tcPr>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kern w:val="3"/>
                <w:sz w:val="20"/>
                <w:szCs w:val="20"/>
                <w:lang w:val="sr-Cyrl-RS" w:eastAsia="zh-CN" w:bidi="en-US"/>
              </w:rPr>
              <w:t>2</w:t>
            </w:r>
          </w:p>
        </w:tc>
        <w:tc>
          <w:tcPr>
            <w:tcW w:w="2970" w:type="dxa"/>
            <w:shd w:val="clear" w:color="auto" w:fill="auto"/>
          </w:tcPr>
          <w:p w:rsidR="00521318" w:rsidRPr="00521318" w:rsidRDefault="00521318" w:rsidP="00C745E3">
            <w:pPr>
              <w:jc w:val="center"/>
              <w:rPr>
                <w:rFonts w:ascii="Arial" w:eastAsia="SimSun" w:hAnsi="Arial" w:cs="Arial"/>
                <w:b/>
                <w:kern w:val="3"/>
                <w:sz w:val="20"/>
                <w:szCs w:val="20"/>
                <w:lang w:val="sr-Cyrl-RS" w:eastAsia="zh-CN" w:bidi="en-US"/>
              </w:rPr>
            </w:pPr>
            <w:r w:rsidRPr="00521318">
              <w:rPr>
                <w:rFonts w:ascii="Arial" w:eastAsia="SimSun" w:hAnsi="Arial" w:cs="Arial"/>
                <w:b/>
                <w:kern w:val="3"/>
                <w:sz w:val="20"/>
                <w:szCs w:val="20"/>
                <w:lang w:val="sr-Cyrl-RS" w:eastAsia="zh-CN" w:bidi="en-US"/>
              </w:rPr>
              <w:t>3</w:t>
            </w:r>
          </w:p>
        </w:tc>
      </w:tr>
      <w:tr w:rsidR="00D11F7D" w:rsidRPr="00521318" w:rsidTr="00C745E3">
        <w:tc>
          <w:tcPr>
            <w:tcW w:w="2700" w:type="dxa"/>
            <w:shd w:val="clear" w:color="auto" w:fill="FABF8F"/>
            <w:tcMar>
              <w:top w:w="108" w:type="dxa"/>
              <w:left w:w="108" w:type="dxa"/>
              <w:bottom w:w="108" w:type="dxa"/>
              <w:right w:w="108" w:type="dxa"/>
            </w:tcMar>
            <w:vAlign w:val="center"/>
          </w:tcPr>
          <w:p w:rsidR="00D11F7D" w:rsidRPr="00A5430A" w:rsidRDefault="00D11F7D" w:rsidP="00D11F7D">
            <w:pPr>
              <w:jc w:val="center"/>
              <w:rPr>
                <w:rFonts w:ascii="Arial" w:hAnsi="Arial" w:cs="Arial"/>
                <w:b/>
                <w:sz w:val="20"/>
                <w:szCs w:val="20"/>
                <w:lang w:val="sr-Cyrl-CS"/>
              </w:rPr>
            </w:pPr>
            <w:r>
              <w:rPr>
                <w:rFonts w:ascii="Arial" w:hAnsi="Arial" w:cs="Arial"/>
                <w:b/>
                <w:sz w:val="20"/>
                <w:szCs w:val="20"/>
                <w:lang w:val="sr-Cyrl-CS"/>
              </w:rPr>
              <w:t>69320</w:t>
            </w:r>
          </w:p>
        </w:tc>
        <w:tc>
          <w:tcPr>
            <w:tcW w:w="2790" w:type="dxa"/>
            <w:shd w:val="clear" w:color="auto" w:fill="B8CCE4"/>
            <w:tcMar>
              <w:top w:w="108" w:type="dxa"/>
              <w:left w:w="108" w:type="dxa"/>
              <w:bottom w:w="108" w:type="dxa"/>
              <w:right w:w="108" w:type="dxa"/>
            </w:tcMar>
            <w:vAlign w:val="center"/>
          </w:tcPr>
          <w:p w:rsidR="00D11F7D" w:rsidRPr="00A5430A" w:rsidRDefault="00D11F7D" w:rsidP="00D11F7D">
            <w:pPr>
              <w:jc w:val="center"/>
              <w:rPr>
                <w:rFonts w:ascii="Arial" w:hAnsi="Arial" w:cs="Arial"/>
                <w:b/>
                <w:sz w:val="20"/>
                <w:szCs w:val="20"/>
                <w:lang w:val="sr-Cyrl-CS"/>
              </w:rPr>
            </w:pPr>
            <w:r>
              <w:rPr>
                <w:rFonts w:ascii="Arial" w:hAnsi="Arial" w:cs="Arial"/>
                <w:b/>
                <w:sz w:val="20"/>
                <w:szCs w:val="20"/>
                <w:lang w:val="sr-Cyrl-CS"/>
              </w:rPr>
              <w:t>16532</w:t>
            </w:r>
          </w:p>
        </w:tc>
        <w:tc>
          <w:tcPr>
            <w:tcW w:w="2970" w:type="dxa"/>
            <w:shd w:val="clear" w:color="auto" w:fill="D6E3BC"/>
            <w:vAlign w:val="center"/>
          </w:tcPr>
          <w:p w:rsidR="00D11F7D" w:rsidRPr="00E719C7" w:rsidRDefault="00E719C7" w:rsidP="00D11F7D">
            <w:pPr>
              <w:jc w:val="center"/>
              <w:rPr>
                <w:rFonts w:ascii="Arial" w:hAnsi="Arial" w:cs="Arial"/>
                <w:b/>
                <w:sz w:val="20"/>
                <w:szCs w:val="20"/>
                <w:lang w:val="sr-Latn-RS"/>
              </w:rPr>
            </w:pPr>
            <w:r>
              <w:rPr>
                <w:rFonts w:ascii="Arial" w:hAnsi="Arial" w:cs="Arial"/>
                <w:b/>
                <w:sz w:val="20"/>
                <w:szCs w:val="20"/>
                <w:lang w:val="sr-Latn-RS"/>
              </w:rPr>
              <w:t>85852</w:t>
            </w:r>
          </w:p>
        </w:tc>
      </w:tr>
    </w:tbl>
    <w:p w:rsidR="00521318" w:rsidRPr="00521318" w:rsidRDefault="00521318" w:rsidP="00521318">
      <w:pPr>
        <w:widowControl w:val="0"/>
        <w:autoSpaceDE w:val="0"/>
        <w:autoSpaceDN w:val="0"/>
        <w:adjustRightInd w:val="0"/>
        <w:rPr>
          <w:rFonts w:ascii="Arial" w:hAnsi="Arial" w:cs="Arial"/>
          <w:b/>
          <w:bCs/>
          <w:sz w:val="22"/>
          <w:szCs w:val="22"/>
          <w:lang w:val="sr-Cyrl-CS"/>
        </w:rPr>
      </w:pPr>
    </w:p>
    <w:p w:rsidR="00521318" w:rsidRPr="00521318" w:rsidRDefault="00521318" w:rsidP="00521318">
      <w:pPr>
        <w:jc w:val="center"/>
        <w:rPr>
          <w:rFonts w:ascii="Arial" w:hAnsi="Arial" w:cs="Arial"/>
          <w:sz w:val="22"/>
          <w:szCs w:val="22"/>
        </w:rPr>
      </w:pPr>
      <w:proofErr w:type="gramStart"/>
      <w:r w:rsidRPr="00521318">
        <w:rPr>
          <w:rFonts w:ascii="Arial" w:hAnsi="Arial" w:cs="Arial"/>
          <w:sz w:val="22"/>
          <w:szCs w:val="22"/>
        </w:rPr>
        <w:t>Члан 6.</w:t>
      </w:r>
      <w:proofErr w:type="gramEnd"/>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Испоручилац је дужан, </w:t>
      </w: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складу са чланом 141. став 5. Закона о енергетици, да најкасније у року од 5 </w:t>
      </w:r>
      <w:r w:rsidRPr="00521318">
        <w:rPr>
          <w:rFonts w:ascii="Arial" w:hAnsi="Arial" w:cs="Arial"/>
          <w:sz w:val="22"/>
          <w:szCs w:val="22"/>
          <w:lang w:val="sr-Cyrl-RS"/>
        </w:rPr>
        <w:t xml:space="preserve">(пет) </w:t>
      </w:r>
      <w:r w:rsidRPr="00521318">
        <w:rPr>
          <w:rFonts w:ascii="Arial" w:hAnsi="Arial" w:cs="Arial"/>
          <w:sz w:val="22"/>
          <w:szCs w:val="22"/>
          <w:lang w:val="ru-RU"/>
        </w:rPr>
        <w:t>дана од дана потписивања овог уговора</w:t>
      </w:r>
      <w:r w:rsidRPr="00521318">
        <w:rPr>
          <w:rFonts w:ascii="Arial" w:hAnsi="Arial" w:cs="Arial"/>
          <w:sz w:val="22"/>
          <w:szCs w:val="22"/>
          <w:lang w:val="sr-Cyrl-RS"/>
        </w:rPr>
        <w:t>,</w:t>
      </w:r>
      <w:r w:rsidRPr="00521318">
        <w:rPr>
          <w:rFonts w:ascii="Arial" w:hAnsi="Arial" w:cs="Arial"/>
          <w:sz w:val="22"/>
          <w:szCs w:val="22"/>
          <w:lang w:val="ru-RU"/>
        </w:rPr>
        <w:t xml:space="preserve"> а пре отпочињањ</w:t>
      </w:r>
      <w:proofErr w:type="gramStart"/>
      <w:r w:rsidRPr="00521318">
        <w:rPr>
          <w:rFonts w:ascii="Arial" w:hAnsi="Arial" w:cs="Arial"/>
          <w:sz w:val="22"/>
          <w:szCs w:val="22"/>
          <w:lang w:val="ru-RU"/>
        </w:rPr>
        <w:t>а</w:t>
      </w:r>
      <w:proofErr w:type="gramEnd"/>
      <w:r w:rsidRPr="00521318">
        <w:rPr>
          <w:rFonts w:ascii="Arial" w:hAnsi="Arial" w:cs="Arial"/>
          <w:sz w:val="22"/>
          <w:szCs w:val="22"/>
          <w:lang w:val="ru-RU"/>
        </w:rPr>
        <w:t xml:space="preserve"> са снабдевањем, закључи:</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Уговор о приступу систему са оператером система на </w:t>
      </w:r>
      <w:proofErr w:type="gramStart"/>
      <w:r w:rsidRPr="00521318">
        <w:rPr>
          <w:rFonts w:ascii="Arial" w:hAnsi="Arial" w:cs="Arial"/>
          <w:sz w:val="22"/>
          <w:szCs w:val="22"/>
          <w:lang w:val="ru-RU"/>
        </w:rPr>
        <w:t>ко</w:t>
      </w:r>
      <w:proofErr w:type="gramEnd"/>
      <w:r w:rsidRPr="00521318">
        <w:rPr>
          <w:rFonts w:ascii="Arial" w:hAnsi="Arial" w:cs="Arial"/>
          <w:sz w:val="22"/>
          <w:szCs w:val="22"/>
          <w:lang w:val="ru-RU"/>
        </w:rPr>
        <w:t xml:space="preserve">ји је објекат крајњег купца прикључен. </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Уговор кој</w:t>
      </w:r>
      <w:proofErr w:type="gramStart"/>
      <w:r w:rsidRPr="00521318">
        <w:rPr>
          <w:rFonts w:ascii="Arial" w:hAnsi="Arial" w:cs="Arial"/>
          <w:sz w:val="22"/>
          <w:szCs w:val="22"/>
          <w:lang w:val="ru-RU"/>
        </w:rPr>
        <w:t>им</w:t>
      </w:r>
      <w:proofErr w:type="gramEnd"/>
      <w:r w:rsidRPr="00521318">
        <w:rPr>
          <w:rFonts w:ascii="Arial" w:hAnsi="Arial" w:cs="Arial"/>
          <w:sz w:val="22"/>
          <w:szCs w:val="22"/>
          <w:lang w:val="ru-RU"/>
        </w:rPr>
        <w:t xml:space="preserve"> преузима балансну одговорност за места примопредаје крајњег купца. </w:t>
      </w:r>
    </w:p>
    <w:p w:rsidR="00521318" w:rsidRPr="00521318" w:rsidRDefault="00521318" w:rsidP="00521318">
      <w:pPr>
        <w:jc w:val="both"/>
        <w:rPr>
          <w:rFonts w:ascii="Arial" w:hAnsi="Arial" w:cs="Arial"/>
          <w:sz w:val="22"/>
          <w:szCs w:val="22"/>
          <w:lang w:val="sr-Cyrl-CS"/>
        </w:rPr>
      </w:pPr>
    </w:p>
    <w:p w:rsidR="00521318" w:rsidRPr="00521318" w:rsidRDefault="00521318" w:rsidP="00521318">
      <w:pPr>
        <w:jc w:val="both"/>
        <w:rPr>
          <w:rFonts w:ascii="Arial" w:hAnsi="Arial" w:cs="Arial"/>
          <w:b/>
          <w:sz w:val="22"/>
          <w:szCs w:val="22"/>
          <w:lang w:val="sr-Cyrl-RS"/>
        </w:rPr>
      </w:pPr>
      <w:r w:rsidRPr="00521318">
        <w:rPr>
          <w:rFonts w:ascii="Arial" w:hAnsi="Arial" w:cs="Arial"/>
          <w:b/>
          <w:sz w:val="22"/>
          <w:szCs w:val="22"/>
          <w:lang w:val="ru-RU"/>
        </w:rPr>
        <w:t xml:space="preserve">Квалитет испоручених </w:t>
      </w:r>
      <w:r w:rsidRPr="00521318">
        <w:rPr>
          <w:rFonts w:ascii="Arial" w:hAnsi="Arial" w:cs="Arial"/>
          <w:b/>
          <w:sz w:val="22"/>
          <w:szCs w:val="22"/>
          <w:lang w:val="sr-Cyrl-RS"/>
        </w:rPr>
        <w:t>д</w:t>
      </w:r>
      <w:r w:rsidRPr="00521318">
        <w:rPr>
          <w:rFonts w:ascii="Arial" w:hAnsi="Arial" w:cs="Arial"/>
          <w:b/>
          <w:sz w:val="22"/>
          <w:szCs w:val="22"/>
          <w:lang w:val="ru-RU"/>
        </w:rPr>
        <w:t>обара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7.</w:t>
      </w:r>
    </w:p>
    <w:p w:rsidR="00521318" w:rsidRPr="00521318" w:rsidRDefault="00D11F7D" w:rsidP="00521318">
      <w:pPr>
        <w:jc w:val="both"/>
        <w:rPr>
          <w:rFonts w:ascii="Arial" w:hAnsi="Arial" w:cs="Arial"/>
          <w:sz w:val="22"/>
          <w:szCs w:val="22"/>
          <w:lang w:val="ru-RU"/>
        </w:rPr>
      </w:pPr>
      <w:r w:rsidRPr="00D307D3">
        <w:rPr>
          <w:rFonts w:ascii="Arial" w:hAnsi="Arial" w:cs="Arial"/>
          <w:sz w:val="22"/>
          <w:szCs w:val="22"/>
        </w:rPr>
        <w:t>Квалитет испоручене енергије у складу са Правилима о раду преносног система (</w:t>
      </w:r>
      <w:r>
        <w:rPr>
          <w:rFonts w:ascii="Arial" w:hAnsi="Arial" w:cs="Arial"/>
          <w:sz w:val="22"/>
          <w:szCs w:val="22"/>
        </w:rPr>
        <w:t>„</w:t>
      </w:r>
      <w:r w:rsidRPr="00D307D3">
        <w:rPr>
          <w:rFonts w:ascii="Arial" w:hAnsi="Arial" w:cs="Arial"/>
          <w:sz w:val="22"/>
          <w:szCs w:val="22"/>
        </w:rPr>
        <w:t>Службени гласник Републике Србије</w:t>
      </w:r>
      <w:proofErr w:type="gramStart"/>
      <w:r>
        <w:rPr>
          <w:rFonts w:ascii="Arial" w:hAnsi="Arial" w:cs="Arial"/>
          <w:sz w:val="22"/>
          <w:szCs w:val="22"/>
        </w:rPr>
        <w:t>“</w:t>
      </w:r>
      <w:r w:rsidRPr="00D307D3">
        <w:rPr>
          <w:rFonts w:ascii="Arial" w:hAnsi="Arial" w:cs="Arial"/>
          <w:sz w:val="22"/>
          <w:szCs w:val="22"/>
        </w:rPr>
        <w:t xml:space="preserve"> број</w:t>
      </w:r>
      <w:proofErr w:type="gramEnd"/>
      <w:r w:rsidRPr="00D307D3">
        <w:rPr>
          <w:rFonts w:ascii="Arial" w:hAnsi="Arial" w:cs="Arial"/>
          <w:sz w:val="22"/>
          <w:szCs w:val="22"/>
        </w:rPr>
        <w:t xml:space="preserve"> 79, од 29.</w:t>
      </w:r>
      <w:r>
        <w:rPr>
          <w:rFonts w:ascii="Arial" w:hAnsi="Arial" w:cs="Arial"/>
          <w:sz w:val="22"/>
          <w:szCs w:val="22"/>
        </w:rPr>
        <w:t>0</w:t>
      </w:r>
      <w:r w:rsidRPr="00D307D3">
        <w:rPr>
          <w:rFonts w:ascii="Arial" w:hAnsi="Arial" w:cs="Arial"/>
          <w:sz w:val="22"/>
          <w:szCs w:val="22"/>
        </w:rPr>
        <w:t>7.2014. године), Правилима о раду дистрибутивног система и Уредби о условима испоруке и снабдевања електричном енергијом (</w:t>
      </w:r>
      <w:r>
        <w:rPr>
          <w:rFonts w:ascii="Arial" w:hAnsi="Arial" w:cs="Arial"/>
          <w:sz w:val="22"/>
          <w:szCs w:val="22"/>
        </w:rPr>
        <w:t>„Сл. г</w:t>
      </w:r>
      <w:r w:rsidRPr="00D307D3">
        <w:rPr>
          <w:rFonts w:ascii="Arial" w:hAnsi="Arial" w:cs="Arial"/>
          <w:sz w:val="22"/>
          <w:szCs w:val="22"/>
        </w:rPr>
        <w:t>ласник РС</w:t>
      </w:r>
      <w:r>
        <w:rPr>
          <w:rFonts w:ascii="Arial" w:hAnsi="Arial" w:cs="Arial"/>
          <w:sz w:val="22"/>
          <w:szCs w:val="22"/>
        </w:rPr>
        <w:t xml:space="preserve">“, број </w:t>
      </w:r>
      <w:r w:rsidRPr="00D307D3">
        <w:rPr>
          <w:rFonts w:ascii="Arial" w:hAnsi="Arial" w:cs="Arial"/>
          <w:sz w:val="22"/>
          <w:szCs w:val="22"/>
        </w:rPr>
        <w:t>63/2013)</w:t>
      </w:r>
      <w:r w:rsidR="00521318" w:rsidRPr="00521318">
        <w:rPr>
          <w:rFonts w:ascii="Arial" w:hAnsi="Arial" w:cs="Arial"/>
          <w:sz w:val="22"/>
          <w:szCs w:val="22"/>
          <w:lang w:val="ru-RU"/>
        </w:rPr>
        <w:t>.</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8.</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је дужан да гарантује квалитетну, поуздану и сигурну испоруку електричне енергије. Свако</w:t>
      </w:r>
      <w:r w:rsidRPr="00521318">
        <w:rPr>
          <w:rFonts w:ascii="Arial" w:hAnsi="Arial" w:cs="Arial"/>
          <w:sz w:val="22"/>
          <w:szCs w:val="22"/>
          <w:lang w:val="sr-Cyrl-RS"/>
        </w:rPr>
        <w:t xml:space="preserve"> </w:t>
      </w:r>
      <w:r w:rsidRPr="00521318">
        <w:rPr>
          <w:rFonts w:ascii="Arial" w:hAnsi="Arial" w:cs="Arial"/>
          <w:sz w:val="22"/>
          <w:szCs w:val="22"/>
          <w:lang w:val="ru-RU"/>
        </w:rPr>
        <w:t xml:space="preserve">искључење електричне енергије, без обзира на временско </w:t>
      </w:r>
      <w:proofErr w:type="gramStart"/>
      <w:r w:rsidRPr="00521318">
        <w:rPr>
          <w:rFonts w:ascii="Arial" w:hAnsi="Arial" w:cs="Arial"/>
          <w:sz w:val="22"/>
          <w:szCs w:val="22"/>
          <w:lang w:val="ru-RU"/>
        </w:rPr>
        <w:t>тра</w:t>
      </w:r>
      <w:proofErr w:type="gramEnd"/>
      <w:r w:rsidRPr="00521318">
        <w:rPr>
          <w:rFonts w:ascii="Arial" w:hAnsi="Arial" w:cs="Arial"/>
          <w:sz w:val="22"/>
          <w:szCs w:val="22"/>
          <w:lang w:val="ru-RU"/>
        </w:rPr>
        <w:t xml:space="preserve">јање искључења, обавезно је најавити наручиоцу најмање </w:t>
      </w:r>
      <w:r w:rsidRPr="00521318">
        <w:rPr>
          <w:rFonts w:ascii="Arial" w:hAnsi="Arial" w:cs="Arial"/>
          <w:sz w:val="22"/>
          <w:szCs w:val="22"/>
          <w:lang w:val="sr-Cyrl-RS"/>
        </w:rPr>
        <w:t>24</w:t>
      </w:r>
      <w:r w:rsidRPr="00521318">
        <w:rPr>
          <w:rFonts w:ascii="Arial" w:hAnsi="Arial" w:cs="Arial"/>
          <w:sz w:val="22"/>
          <w:szCs w:val="22"/>
          <w:lang w:val="ru-RU"/>
        </w:rPr>
        <w:t xml:space="preserve"> сати пре сата искључења.</w:t>
      </w:r>
    </w:p>
    <w:p w:rsidR="00521318" w:rsidRPr="00521318" w:rsidRDefault="00521318" w:rsidP="00521318">
      <w:pPr>
        <w:jc w:val="both"/>
        <w:rPr>
          <w:rFonts w:ascii="Arial" w:hAnsi="Arial" w:cs="Arial"/>
          <w:sz w:val="22"/>
          <w:szCs w:val="22"/>
          <w:lang w:val="sr-Cyrl-RS"/>
        </w:rPr>
      </w:pP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9.</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521318">
        <w:rPr>
          <w:rFonts w:ascii="Arial" w:hAnsi="Arial" w:cs="Arial"/>
          <w:sz w:val="22"/>
          <w:szCs w:val="22"/>
          <w:lang w:val="sr-Cyrl-RS"/>
        </w:rPr>
        <w:t xml:space="preserve">(осам) </w:t>
      </w:r>
      <w:r w:rsidRPr="00521318">
        <w:rPr>
          <w:rFonts w:ascii="Arial" w:hAnsi="Arial" w:cs="Arial"/>
          <w:sz w:val="22"/>
          <w:szCs w:val="22"/>
          <w:lang w:val="ru-RU"/>
        </w:rPr>
        <w:t xml:space="preserve">дана од дана </w:t>
      </w:r>
      <w:proofErr w:type="gramStart"/>
      <w:r w:rsidRPr="00521318">
        <w:rPr>
          <w:rFonts w:ascii="Arial" w:hAnsi="Arial" w:cs="Arial"/>
          <w:sz w:val="22"/>
          <w:szCs w:val="22"/>
          <w:lang w:val="ru-RU"/>
        </w:rPr>
        <w:t>пријема</w:t>
      </w:r>
      <w:proofErr w:type="gramEnd"/>
      <w:r w:rsidRPr="00521318">
        <w:rPr>
          <w:rFonts w:ascii="Arial" w:hAnsi="Arial" w:cs="Arial"/>
          <w:sz w:val="22"/>
          <w:szCs w:val="22"/>
          <w:lang w:val="ru-RU"/>
        </w:rPr>
        <w:t xml:space="preserve"> фактуре поднесе приговор Испоручиоцу. Испоручилац је дужан да у року од 8 </w:t>
      </w:r>
      <w:r w:rsidRPr="00521318">
        <w:rPr>
          <w:rFonts w:ascii="Arial" w:hAnsi="Arial" w:cs="Arial"/>
          <w:sz w:val="22"/>
          <w:szCs w:val="22"/>
          <w:lang w:val="sr-Cyrl-RS"/>
        </w:rPr>
        <w:t xml:space="preserve">(осам) </w:t>
      </w:r>
      <w:r w:rsidRPr="00521318">
        <w:rPr>
          <w:rFonts w:ascii="Arial" w:hAnsi="Arial" w:cs="Arial"/>
          <w:sz w:val="22"/>
          <w:szCs w:val="22"/>
          <w:lang w:val="ru-RU"/>
        </w:rPr>
        <w:t xml:space="preserve">дана, од дана </w:t>
      </w:r>
      <w:proofErr w:type="gramStart"/>
      <w:r w:rsidRPr="00521318">
        <w:rPr>
          <w:rFonts w:ascii="Arial" w:hAnsi="Arial" w:cs="Arial"/>
          <w:sz w:val="22"/>
          <w:szCs w:val="22"/>
          <w:lang w:val="ru-RU"/>
        </w:rPr>
        <w:t>пријема</w:t>
      </w:r>
      <w:proofErr w:type="gramEnd"/>
      <w:r w:rsidRPr="00521318">
        <w:rPr>
          <w:rFonts w:ascii="Arial" w:hAnsi="Arial" w:cs="Arial"/>
          <w:sz w:val="22"/>
          <w:szCs w:val="22"/>
          <w:lang w:val="ru-RU"/>
        </w:rPr>
        <w:t xml:space="preserve"> приговора одлучи о приговору Наручиоца. </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случај</w:t>
      </w: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да уговорне </w:t>
      </w:r>
      <w:proofErr w:type="gramStart"/>
      <w:r w:rsidRPr="00521318">
        <w:rPr>
          <w:rFonts w:ascii="Arial" w:hAnsi="Arial" w:cs="Arial"/>
          <w:sz w:val="22"/>
          <w:szCs w:val="22"/>
          <w:lang w:val="ru-RU"/>
        </w:rPr>
        <w:t>стране</w:t>
      </w:r>
      <w:proofErr w:type="gramEnd"/>
      <w:r w:rsidRPr="00521318">
        <w:rPr>
          <w:rFonts w:ascii="Arial" w:hAnsi="Arial" w:cs="Arial"/>
          <w:sz w:val="22"/>
          <w:szCs w:val="22"/>
          <w:lang w:val="ru-RU"/>
        </w:rPr>
        <w:t xml:space="preserve">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sz w:val="22"/>
          <w:szCs w:val="22"/>
          <w:lang w:val="sr-Cyrl-RS"/>
        </w:rPr>
      </w:pPr>
      <w:r w:rsidRPr="00521318">
        <w:rPr>
          <w:rFonts w:ascii="Arial" w:hAnsi="Arial" w:cs="Arial"/>
          <w:b/>
          <w:sz w:val="22"/>
          <w:szCs w:val="22"/>
          <w:lang w:val="ru-RU"/>
        </w:rPr>
        <w:t>Извршење обавеза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10.</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____________, матични број ______________ односно у групи понуђача кој</w:t>
      </w: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чине Привредно друштво</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______________________________, са седиштем _________________________, ПИБ ____________, </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матични број ______________.</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одговара Наручиоцу за извршење уговорених обавеза неограничено солидарно са осталим понуђачима из групе понуђача.</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sz w:val="22"/>
          <w:szCs w:val="22"/>
          <w:lang w:val="sr-Cyrl-RS"/>
        </w:rPr>
      </w:pPr>
      <w:r w:rsidRPr="00521318">
        <w:rPr>
          <w:rFonts w:ascii="Arial" w:hAnsi="Arial" w:cs="Arial"/>
          <w:b/>
          <w:sz w:val="22"/>
          <w:szCs w:val="22"/>
          <w:lang w:val="ru-RU"/>
        </w:rPr>
        <w:t>Финансијско обезбеђењ</w:t>
      </w:r>
      <w:proofErr w:type="gramStart"/>
      <w:r w:rsidRPr="00521318">
        <w:rPr>
          <w:rFonts w:ascii="Arial" w:hAnsi="Arial" w:cs="Arial"/>
          <w:b/>
          <w:sz w:val="22"/>
          <w:szCs w:val="22"/>
          <w:lang w:val="ru-RU"/>
        </w:rPr>
        <w:t>е</w:t>
      </w:r>
      <w:proofErr w:type="gramEnd"/>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11.</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Извршилац</w:t>
      </w:r>
      <w:r w:rsidRPr="00521318">
        <w:rPr>
          <w:rFonts w:ascii="Arial" w:hAnsi="Arial" w:cs="Arial"/>
          <w:sz w:val="22"/>
          <w:szCs w:val="22"/>
          <w:lang w:val="ru-RU"/>
        </w:rPr>
        <w:t xml:space="preserve"> се обавезује да као гаранцију за добро извршење посла </w:t>
      </w:r>
      <w:r w:rsidRPr="00521318">
        <w:rPr>
          <w:rFonts w:ascii="Arial" w:hAnsi="Arial" w:cs="Arial"/>
          <w:sz w:val="22"/>
          <w:szCs w:val="22"/>
          <w:lang w:val="sr-Cyrl-CS"/>
        </w:rPr>
        <w:t xml:space="preserve">одмах по потписивању уговора достави Наручиоцу бланко сопствену меницу, која морају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w:t>
      </w:r>
      <w:r w:rsidRPr="00521318">
        <w:rPr>
          <w:rFonts w:ascii="Arial" w:hAnsi="Arial" w:cs="Arial"/>
          <w:sz w:val="22"/>
          <w:szCs w:val="22"/>
          <w:lang w:val="sr-Cyrl-CS"/>
        </w:rPr>
        <w:lastRenderedPageBreak/>
        <w:t xml:space="preserve">потписа који је издат од стране пословне банке коју Извршилац наводи у меничном овлашћењу – писму. Рок важења менице мора бити </w:t>
      </w:r>
      <w:r w:rsidRPr="00521318">
        <w:rPr>
          <w:rFonts w:ascii="Arial" w:hAnsi="Arial" w:cs="Arial"/>
          <w:sz w:val="22"/>
          <w:szCs w:val="22"/>
          <w:lang w:val="ru-RU"/>
        </w:rPr>
        <w:t>1</w:t>
      </w:r>
      <w:r w:rsidRPr="00521318">
        <w:rPr>
          <w:rFonts w:ascii="Arial" w:hAnsi="Arial" w:cs="Arial"/>
          <w:sz w:val="22"/>
          <w:szCs w:val="22"/>
          <w:lang w:val="sr-Cyrl-CS"/>
        </w:rPr>
        <w:t>3</w:t>
      </w:r>
      <w:r w:rsidRPr="00521318">
        <w:rPr>
          <w:rFonts w:ascii="Arial" w:hAnsi="Arial" w:cs="Arial"/>
          <w:sz w:val="22"/>
          <w:szCs w:val="22"/>
          <w:lang w:val="ru-RU"/>
        </w:rPr>
        <w:t xml:space="preserve"> </w:t>
      </w:r>
      <w:r w:rsidRPr="00521318">
        <w:rPr>
          <w:rFonts w:ascii="Arial" w:hAnsi="Arial" w:cs="Arial"/>
          <w:sz w:val="22"/>
          <w:szCs w:val="22"/>
          <w:lang w:val="sr-Cyrl-CS"/>
        </w:rPr>
        <w:t>месеци од дана потписивања уговора.</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Pr="00521318">
        <w:rPr>
          <w:rFonts w:ascii="Arial" w:hAnsi="Arial" w:cs="Arial"/>
          <w:sz w:val="22"/>
          <w:szCs w:val="22"/>
          <w:lang w:val="ru-RU"/>
        </w:rPr>
        <w:t>.</w:t>
      </w:r>
    </w:p>
    <w:p w:rsidR="00521318" w:rsidRPr="00521318" w:rsidRDefault="00521318" w:rsidP="00521318">
      <w:pPr>
        <w:jc w:val="both"/>
        <w:rPr>
          <w:rFonts w:ascii="Arial" w:hAnsi="Arial" w:cs="Arial"/>
          <w:b/>
          <w:sz w:val="22"/>
          <w:szCs w:val="22"/>
          <w:lang w:val="sr-Cyrl-CS"/>
        </w:rPr>
      </w:pPr>
    </w:p>
    <w:p w:rsidR="00521318" w:rsidRPr="00521318" w:rsidRDefault="00521318" w:rsidP="00521318">
      <w:pPr>
        <w:jc w:val="both"/>
        <w:rPr>
          <w:rFonts w:ascii="Arial" w:hAnsi="Arial" w:cs="Arial"/>
          <w:b/>
          <w:sz w:val="22"/>
          <w:szCs w:val="22"/>
          <w:lang w:val="sr-Cyrl-CS"/>
        </w:rPr>
      </w:pPr>
      <w:r w:rsidRPr="00521318">
        <w:rPr>
          <w:rFonts w:ascii="Arial" w:hAnsi="Arial" w:cs="Arial"/>
          <w:b/>
          <w:sz w:val="22"/>
          <w:szCs w:val="22"/>
          <w:lang w:val="sr-Cyrl-CS"/>
        </w:rPr>
        <w:t>Резервно снадбевање</w:t>
      </w:r>
    </w:p>
    <w:p w:rsidR="00521318" w:rsidRPr="00521318" w:rsidRDefault="00521318" w:rsidP="00521318">
      <w:pPr>
        <w:jc w:val="center"/>
        <w:rPr>
          <w:rFonts w:ascii="Arial" w:hAnsi="Arial" w:cs="Arial"/>
          <w:sz w:val="22"/>
          <w:szCs w:val="22"/>
          <w:lang w:val="sr-Cyrl-CS"/>
        </w:rPr>
      </w:pPr>
      <w:r w:rsidRPr="00521318">
        <w:rPr>
          <w:rFonts w:ascii="Arial" w:hAnsi="Arial" w:cs="Arial"/>
          <w:sz w:val="22"/>
          <w:szCs w:val="22"/>
          <w:lang w:val="sr-Cyrl-CS"/>
        </w:rPr>
        <w:t>Члан 12.</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 xml:space="preserve">Уколико  </w:t>
      </w:r>
      <w:r w:rsidRPr="00521318">
        <w:rPr>
          <w:rFonts w:ascii="Arial" w:hAnsi="Arial" w:cs="Arial"/>
          <w:sz w:val="22"/>
          <w:szCs w:val="22"/>
          <w:lang w:val="sr-Cyrl-RS"/>
        </w:rPr>
        <w:t>Наручилац</w:t>
      </w:r>
      <w:r w:rsidRPr="00521318">
        <w:rPr>
          <w:rFonts w:ascii="Arial" w:hAnsi="Arial" w:cs="Arial"/>
          <w:sz w:val="22"/>
          <w:szCs w:val="22"/>
          <w:lang w:val="sr-Cyrl-CS"/>
        </w:rPr>
        <w:t xml:space="preserve"> до истека уговора не закључи уговор о снадбевању електричном енергијом у 2017. години,  на захтев Наручиоца, Испоручилац  је дужан да Наручиоцу обезбеди резервно снадбевање у складу са чланом 145. и 146. Закона о енергетици. </w:t>
      </w:r>
    </w:p>
    <w:p w:rsidR="00521318" w:rsidRPr="00521318" w:rsidRDefault="00521318" w:rsidP="00521318">
      <w:pPr>
        <w:jc w:val="both"/>
        <w:rPr>
          <w:rFonts w:ascii="Arial" w:hAnsi="Arial" w:cs="Arial"/>
          <w:sz w:val="22"/>
          <w:szCs w:val="22"/>
          <w:lang w:val="sr-Cyrl-CS"/>
        </w:rPr>
      </w:pPr>
    </w:p>
    <w:p w:rsidR="00521318" w:rsidRPr="00521318" w:rsidRDefault="00521318" w:rsidP="00521318">
      <w:pPr>
        <w:jc w:val="both"/>
        <w:rPr>
          <w:rFonts w:ascii="Arial" w:hAnsi="Arial" w:cs="Arial"/>
          <w:b/>
          <w:sz w:val="22"/>
          <w:szCs w:val="22"/>
          <w:lang w:val="sr-Cyrl-CS"/>
        </w:rPr>
      </w:pPr>
      <w:r w:rsidRPr="00521318">
        <w:rPr>
          <w:rFonts w:ascii="Arial" w:hAnsi="Arial" w:cs="Arial"/>
          <w:b/>
          <w:sz w:val="22"/>
          <w:szCs w:val="22"/>
          <w:lang w:val="sr-Cyrl-CS"/>
        </w:rPr>
        <w:t>Ослобађање од одговорности</w:t>
      </w:r>
    </w:p>
    <w:p w:rsidR="00521318" w:rsidRPr="00521318" w:rsidRDefault="00521318" w:rsidP="00521318">
      <w:pPr>
        <w:jc w:val="center"/>
        <w:rPr>
          <w:rFonts w:ascii="Arial" w:hAnsi="Arial" w:cs="Arial"/>
          <w:sz w:val="22"/>
          <w:szCs w:val="22"/>
          <w:lang w:val="sr-Cyrl-CS"/>
        </w:rPr>
      </w:pPr>
      <w:r w:rsidRPr="00521318">
        <w:rPr>
          <w:rFonts w:ascii="Arial" w:hAnsi="Arial" w:cs="Arial"/>
          <w:sz w:val="22"/>
          <w:szCs w:val="22"/>
          <w:lang w:val="sr-Cyrl-CS"/>
        </w:rPr>
        <w:t>Члан 13.</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Испоручилац и Наручилац могу бити ослобођени од одговорности за накнаду штете у случају више силе.</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521318">
        <w:rPr>
          <w:rFonts w:ascii="Arial" w:hAnsi="Arial" w:cs="Arial"/>
          <w:sz w:val="22"/>
          <w:szCs w:val="22"/>
          <w:lang w:val="ru-RU"/>
        </w:rPr>
        <w:t xml:space="preserve"> </w:t>
      </w:r>
      <w:r w:rsidRPr="00521318">
        <w:rPr>
          <w:rFonts w:ascii="Arial" w:hAnsi="Arial" w:cs="Arial"/>
          <w:sz w:val="22"/>
          <w:szCs w:val="22"/>
          <w:lang w:val="sr-Cyrl-RS"/>
        </w:rPr>
        <w:t>Испоручилац</w:t>
      </w:r>
      <w:r w:rsidRPr="00521318">
        <w:rPr>
          <w:rFonts w:ascii="Arial" w:hAnsi="Arial" w:cs="Arial"/>
          <w:sz w:val="22"/>
          <w:szCs w:val="22"/>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За време трајања више силе права и обавезе уговорних страна мирују и не примењују се санкције за неизвршење уговорних обавеза.</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Уговорна страна погођена вишом силом обавезна је да докаже настанак више силе документом издатим од стране надлежних органа.</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521318" w:rsidRPr="00521318" w:rsidRDefault="00521318" w:rsidP="00521318">
      <w:pPr>
        <w:jc w:val="both"/>
        <w:rPr>
          <w:rFonts w:ascii="Arial" w:hAnsi="Arial" w:cs="Arial"/>
          <w:sz w:val="22"/>
          <w:szCs w:val="22"/>
          <w:lang w:val="sr-Cyrl-CS"/>
        </w:rPr>
      </w:pPr>
    </w:p>
    <w:p w:rsidR="00521318" w:rsidRPr="00521318" w:rsidRDefault="00521318" w:rsidP="00521318">
      <w:pPr>
        <w:jc w:val="both"/>
        <w:rPr>
          <w:rFonts w:ascii="Arial" w:hAnsi="Arial" w:cs="Arial"/>
          <w:b/>
          <w:sz w:val="22"/>
          <w:szCs w:val="22"/>
          <w:lang w:val="ru-RU"/>
        </w:rPr>
      </w:pPr>
      <w:r w:rsidRPr="00521318">
        <w:rPr>
          <w:rFonts w:ascii="Arial" w:hAnsi="Arial" w:cs="Arial"/>
          <w:b/>
          <w:sz w:val="22"/>
          <w:szCs w:val="22"/>
          <w:lang w:val="ru-RU"/>
        </w:rPr>
        <w:t>Мере заштите</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lang w:val="sr-Cyrl-RS"/>
        </w:rPr>
        <w:t>4</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w:t>
      </w: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на раду („Службени гласник РС“</w:t>
      </w:r>
      <w:r w:rsidRPr="00521318">
        <w:rPr>
          <w:rFonts w:ascii="Arial" w:hAnsi="Arial" w:cs="Arial"/>
          <w:sz w:val="22"/>
          <w:szCs w:val="22"/>
          <w:lang w:val="sr-Cyrl-RS"/>
        </w:rPr>
        <w:t>,</w:t>
      </w:r>
      <w:r w:rsidRPr="00521318">
        <w:rPr>
          <w:rFonts w:ascii="Arial" w:hAnsi="Arial" w:cs="Arial"/>
          <w:sz w:val="22"/>
          <w:szCs w:val="22"/>
          <w:lang w:val="ru-RU"/>
        </w:rPr>
        <w:t xml:space="preserve"> бр</w:t>
      </w:r>
      <w:r w:rsidRPr="00521318">
        <w:rPr>
          <w:rFonts w:ascii="Arial" w:hAnsi="Arial" w:cs="Arial"/>
          <w:sz w:val="22"/>
          <w:szCs w:val="22"/>
          <w:lang w:val="sr-Cyrl-RS"/>
        </w:rPr>
        <w:t>.</w:t>
      </w:r>
      <w:r w:rsidRPr="00521318">
        <w:rPr>
          <w:rFonts w:ascii="Arial" w:hAnsi="Arial" w:cs="Arial"/>
          <w:sz w:val="22"/>
          <w:szCs w:val="22"/>
          <w:lang w:val="ru-RU"/>
        </w:rPr>
        <w:t xml:space="preserve"> 101/2005).</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sz w:val="22"/>
          <w:szCs w:val="22"/>
          <w:lang w:val="sr-Cyrl-RS"/>
        </w:rPr>
      </w:pPr>
      <w:r w:rsidRPr="00521318">
        <w:rPr>
          <w:rFonts w:ascii="Arial" w:hAnsi="Arial" w:cs="Arial"/>
          <w:b/>
          <w:sz w:val="22"/>
          <w:szCs w:val="22"/>
          <w:lang w:val="ru-RU"/>
        </w:rPr>
        <w:t xml:space="preserve">Заштита података </w:t>
      </w:r>
      <w:r w:rsidRPr="00521318">
        <w:rPr>
          <w:rFonts w:ascii="Arial" w:hAnsi="Arial" w:cs="Arial"/>
          <w:b/>
          <w:sz w:val="22"/>
          <w:szCs w:val="22"/>
          <w:lang w:val="sr-Cyrl-RS"/>
        </w:rPr>
        <w:t>н</w:t>
      </w:r>
      <w:r w:rsidRPr="00521318">
        <w:rPr>
          <w:rFonts w:ascii="Arial" w:hAnsi="Arial" w:cs="Arial"/>
          <w:b/>
          <w:sz w:val="22"/>
          <w:szCs w:val="22"/>
          <w:lang w:val="ru-RU"/>
        </w:rPr>
        <w:t>аручиоца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lang w:val="sr-Cyrl-RS"/>
        </w:rPr>
        <w:t>5</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Испоручилац је дужан да приликом реализације Уговора, чува као поверљиве све информације од неовлашћеног коришћења и </w:t>
      </w:r>
      <w:proofErr w:type="gramStart"/>
      <w:r w:rsidRPr="00521318">
        <w:rPr>
          <w:rFonts w:ascii="Arial" w:hAnsi="Arial" w:cs="Arial"/>
          <w:sz w:val="22"/>
          <w:szCs w:val="22"/>
          <w:lang w:val="ru-RU"/>
        </w:rPr>
        <w:t>открива</w:t>
      </w:r>
      <w:proofErr w:type="gramEnd"/>
      <w:r w:rsidRPr="00521318">
        <w:rPr>
          <w:rFonts w:ascii="Arial" w:hAnsi="Arial" w:cs="Arial"/>
          <w:sz w:val="22"/>
          <w:szCs w:val="22"/>
          <w:lang w:val="ru-RU"/>
        </w:rPr>
        <w:t>ња као пословну тајну, који могу бити злоупотребљени у безбедносном смислу.</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sz w:val="22"/>
          <w:szCs w:val="22"/>
          <w:lang w:val="sr-Cyrl-RS"/>
        </w:rPr>
      </w:pPr>
      <w:r w:rsidRPr="00521318">
        <w:rPr>
          <w:rFonts w:ascii="Arial" w:hAnsi="Arial" w:cs="Arial"/>
          <w:b/>
          <w:sz w:val="22"/>
          <w:szCs w:val="22"/>
          <w:lang w:val="ru-RU"/>
        </w:rPr>
        <w:t>Раскид Уговора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lang w:val="sr-Cyrl-RS"/>
        </w:rPr>
        <w:t>6</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Свака од уговорних страна може једнострано раскинути уговор у случају када друга страна не испуњава или неблаговремено испуњава </w:t>
      </w:r>
      <w:proofErr w:type="gramStart"/>
      <w:r w:rsidRPr="00521318">
        <w:rPr>
          <w:rFonts w:ascii="Arial" w:hAnsi="Arial" w:cs="Arial"/>
          <w:sz w:val="22"/>
          <w:szCs w:val="22"/>
          <w:lang w:val="ru-RU"/>
        </w:rPr>
        <w:t>своје</w:t>
      </w:r>
      <w:proofErr w:type="gramEnd"/>
      <w:r w:rsidRPr="00521318">
        <w:rPr>
          <w:rFonts w:ascii="Arial" w:hAnsi="Arial" w:cs="Arial"/>
          <w:sz w:val="22"/>
          <w:szCs w:val="22"/>
          <w:lang w:val="ru-RU"/>
        </w:rPr>
        <w:t xml:space="preserve"> уговором преузете обавезе.</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О раскиду Уговора, уговорна страна је дужна</w:t>
      </w:r>
      <w:r w:rsidRPr="00521318">
        <w:rPr>
          <w:rFonts w:ascii="Arial" w:hAnsi="Arial" w:cs="Arial"/>
          <w:sz w:val="22"/>
          <w:szCs w:val="22"/>
          <w:lang w:val="sr-Cyrl-RS"/>
        </w:rPr>
        <w:t xml:space="preserve"> да</w:t>
      </w:r>
      <w:r w:rsidRPr="00521318">
        <w:rPr>
          <w:rFonts w:ascii="Arial" w:hAnsi="Arial" w:cs="Arial"/>
          <w:sz w:val="22"/>
          <w:szCs w:val="22"/>
          <w:lang w:val="ru-RU"/>
        </w:rPr>
        <w:t xml:space="preserve"> пис</w:t>
      </w:r>
      <w:r w:rsidRPr="00521318">
        <w:rPr>
          <w:rFonts w:ascii="Arial" w:hAnsi="Arial" w:cs="Arial"/>
          <w:sz w:val="22"/>
          <w:szCs w:val="22"/>
          <w:lang w:val="sr-Cyrl-RS"/>
        </w:rPr>
        <w:t>а</w:t>
      </w:r>
      <w:r w:rsidRPr="00521318">
        <w:rPr>
          <w:rFonts w:ascii="Arial" w:hAnsi="Arial" w:cs="Arial"/>
          <w:sz w:val="22"/>
          <w:szCs w:val="22"/>
          <w:lang w:val="ru-RU"/>
        </w:rPr>
        <w:t xml:space="preserve">ним путем обавести другу уговорну страну. Уговор ће се сматрати раскинутим по протеку рока од 15 </w:t>
      </w:r>
      <w:r w:rsidRPr="00521318">
        <w:rPr>
          <w:rFonts w:ascii="Arial" w:hAnsi="Arial" w:cs="Arial"/>
          <w:sz w:val="22"/>
          <w:szCs w:val="22"/>
          <w:lang w:val="sr-Cyrl-RS"/>
        </w:rPr>
        <w:t xml:space="preserve">(петнаест) </w:t>
      </w:r>
      <w:r w:rsidRPr="00521318">
        <w:rPr>
          <w:rFonts w:ascii="Arial" w:hAnsi="Arial" w:cs="Arial"/>
          <w:sz w:val="22"/>
          <w:szCs w:val="22"/>
          <w:lang w:val="ru-RU"/>
        </w:rPr>
        <w:t xml:space="preserve">дана од дана </w:t>
      </w:r>
      <w:proofErr w:type="gramStart"/>
      <w:r w:rsidRPr="00521318">
        <w:rPr>
          <w:rFonts w:ascii="Arial" w:hAnsi="Arial" w:cs="Arial"/>
          <w:sz w:val="22"/>
          <w:szCs w:val="22"/>
          <w:lang w:val="ru-RU"/>
        </w:rPr>
        <w:t>пријема</w:t>
      </w:r>
      <w:proofErr w:type="gramEnd"/>
      <w:r w:rsidRPr="00521318">
        <w:rPr>
          <w:rFonts w:ascii="Arial" w:hAnsi="Arial" w:cs="Arial"/>
          <w:sz w:val="22"/>
          <w:szCs w:val="22"/>
          <w:lang w:val="ru-RU"/>
        </w:rPr>
        <w:t xml:space="preserve"> пис</w:t>
      </w:r>
      <w:r w:rsidRPr="00521318">
        <w:rPr>
          <w:rFonts w:ascii="Arial" w:hAnsi="Arial" w:cs="Arial"/>
          <w:sz w:val="22"/>
          <w:szCs w:val="22"/>
          <w:lang w:val="sr-Cyrl-RS"/>
        </w:rPr>
        <w:t>а</w:t>
      </w:r>
      <w:r w:rsidRPr="00521318">
        <w:rPr>
          <w:rFonts w:ascii="Arial" w:hAnsi="Arial" w:cs="Arial"/>
          <w:sz w:val="22"/>
          <w:szCs w:val="22"/>
          <w:lang w:val="ru-RU"/>
        </w:rPr>
        <w:t>ног</w:t>
      </w:r>
      <w:r w:rsidRPr="00521318">
        <w:rPr>
          <w:rFonts w:ascii="Arial" w:hAnsi="Arial" w:cs="Arial"/>
          <w:sz w:val="22"/>
          <w:szCs w:val="22"/>
          <w:lang w:val="sr-Cyrl-RS"/>
        </w:rPr>
        <w:t xml:space="preserve"> </w:t>
      </w:r>
      <w:r w:rsidRPr="00521318">
        <w:rPr>
          <w:rFonts w:ascii="Arial" w:hAnsi="Arial" w:cs="Arial"/>
          <w:sz w:val="22"/>
          <w:szCs w:val="22"/>
          <w:lang w:val="ru-RU"/>
        </w:rPr>
        <w:t>обавештења о раскиду Уговора.</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sz w:val="22"/>
          <w:szCs w:val="22"/>
          <w:lang w:val="sr-Cyrl-RS"/>
        </w:rPr>
      </w:pPr>
      <w:r w:rsidRPr="00521318">
        <w:rPr>
          <w:rFonts w:ascii="Arial" w:hAnsi="Arial" w:cs="Arial"/>
          <w:b/>
          <w:sz w:val="22"/>
          <w:szCs w:val="22"/>
          <w:lang w:val="ru-RU"/>
        </w:rPr>
        <w:t>Остале одредбе</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lang w:val="sr-Cyrl-RS"/>
        </w:rPr>
        <w:t>7</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Испоручилац је дужан да </w:t>
      </w: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складу са одредбом члана 77. Закона о јавним набавкама (</w:t>
      </w:r>
      <w:r w:rsidRPr="00521318">
        <w:rPr>
          <w:rFonts w:ascii="Arial" w:hAnsi="Arial" w:cs="Arial"/>
          <w:sz w:val="22"/>
          <w:szCs w:val="22"/>
          <w:lang w:val="sr-Latn-CS"/>
        </w:rPr>
        <w:t>„</w:t>
      </w:r>
      <w:r w:rsidRPr="00521318">
        <w:rPr>
          <w:rFonts w:ascii="Arial" w:hAnsi="Arial" w:cs="Arial"/>
          <w:sz w:val="22"/>
          <w:szCs w:val="22"/>
          <w:lang w:val="ru-RU"/>
        </w:rPr>
        <w:t>Службени гласник РС", бр. 124/2012), без одлагања пис</w:t>
      </w:r>
      <w:r w:rsidRPr="00521318">
        <w:rPr>
          <w:rFonts w:ascii="Arial" w:hAnsi="Arial" w:cs="Arial"/>
          <w:sz w:val="22"/>
          <w:szCs w:val="22"/>
          <w:lang w:val="sr-Cyrl-RS"/>
        </w:rPr>
        <w:t>а</w:t>
      </w:r>
      <w:r w:rsidRPr="00521318">
        <w:rPr>
          <w:rFonts w:ascii="Arial" w:hAnsi="Arial" w:cs="Arial"/>
          <w:sz w:val="22"/>
          <w:szCs w:val="22"/>
          <w:lang w:val="ru-RU"/>
        </w:rPr>
        <w:t xml:space="preserve">но обавести Наручиоца о било </w:t>
      </w:r>
      <w:proofErr w:type="gramStart"/>
      <w:r w:rsidRPr="00521318">
        <w:rPr>
          <w:rFonts w:ascii="Arial" w:hAnsi="Arial" w:cs="Arial"/>
          <w:sz w:val="22"/>
          <w:szCs w:val="22"/>
          <w:lang w:val="ru-RU"/>
        </w:rPr>
        <w:t>ко</w:t>
      </w:r>
      <w:proofErr w:type="gramEnd"/>
      <w:r w:rsidRPr="00521318">
        <w:rPr>
          <w:rFonts w:ascii="Arial" w:hAnsi="Arial" w:cs="Arial"/>
          <w:sz w:val="22"/>
          <w:szCs w:val="22"/>
          <w:lang w:val="ru-RU"/>
        </w:rPr>
        <w:t>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lang w:val="sr-Cyrl-RS"/>
        </w:rPr>
        <w:t>8</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Измене и допуне овог уговора могу се вршити само у пис</w:t>
      </w:r>
      <w:r w:rsidRPr="00521318">
        <w:rPr>
          <w:rFonts w:ascii="Arial" w:hAnsi="Arial" w:cs="Arial"/>
          <w:sz w:val="22"/>
          <w:szCs w:val="22"/>
          <w:lang w:val="sr-Cyrl-RS"/>
        </w:rPr>
        <w:t>а</w:t>
      </w:r>
      <w:r w:rsidRPr="00521318">
        <w:rPr>
          <w:rFonts w:ascii="Arial" w:hAnsi="Arial" w:cs="Arial"/>
          <w:sz w:val="22"/>
          <w:szCs w:val="22"/>
          <w:lang w:val="ru-RU"/>
        </w:rPr>
        <w:t>ној форми и уз обострану сагласност уговорних страна.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lang w:val="sr-Cyrl-RS"/>
        </w:rPr>
        <w:t>9</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sr-Cyrl-RS"/>
        </w:rPr>
      </w:pPr>
      <w:r w:rsidRPr="00521318">
        <w:rPr>
          <w:rFonts w:ascii="Arial" w:hAnsi="Arial" w:cs="Arial"/>
          <w:sz w:val="22"/>
          <w:szCs w:val="22"/>
          <w:lang w:val="ru-RU"/>
        </w:rPr>
        <w:t>За све што овим Уговором није посебно утврђено примењуј</w:t>
      </w:r>
      <w:proofErr w:type="gramStart"/>
      <w:r w:rsidRPr="00521318">
        <w:rPr>
          <w:rFonts w:ascii="Arial" w:hAnsi="Arial" w:cs="Arial"/>
          <w:sz w:val="22"/>
          <w:szCs w:val="22"/>
          <w:lang w:val="ru-RU"/>
        </w:rPr>
        <w:t>у</w:t>
      </w:r>
      <w:proofErr w:type="gramEnd"/>
      <w:r w:rsidRPr="00521318">
        <w:rPr>
          <w:rFonts w:ascii="Arial" w:hAnsi="Arial" w:cs="Arial"/>
          <w:sz w:val="22"/>
          <w:szCs w:val="22"/>
          <w:lang w:val="ru-RU"/>
        </w:rPr>
        <w:t xml:space="preserve"> се одредбе Закона о облигационим односима.</w:t>
      </w:r>
    </w:p>
    <w:p w:rsidR="00521318" w:rsidRPr="00521318" w:rsidRDefault="00521318" w:rsidP="00521318">
      <w:pPr>
        <w:jc w:val="center"/>
        <w:rPr>
          <w:rFonts w:ascii="Arial" w:hAnsi="Arial" w:cs="Arial"/>
          <w:sz w:val="22"/>
          <w:szCs w:val="22"/>
          <w:lang w:val="ru-RU"/>
        </w:rPr>
      </w:pP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 xml:space="preserve">Члан </w:t>
      </w:r>
      <w:r w:rsidRPr="00521318">
        <w:rPr>
          <w:rFonts w:ascii="Arial" w:hAnsi="Arial" w:cs="Arial"/>
          <w:sz w:val="22"/>
          <w:szCs w:val="22"/>
          <w:lang w:val="sr-Cyrl-RS"/>
        </w:rPr>
        <w:t>20</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У случају да се настали спор не може решити мирним путем спорове из овог Уговора решаваће Привредни суд у Београду.</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 xml:space="preserve">Члан </w:t>
      </w:r>
      <w:r w:rsidRPr="00521318">
        <w:rPr>
          <w:rFonts w:ascii="Arial" w:hAnsi="Arial" w:cs="Arial"/>
          <w:sz w:val="22"/>
          <w:szCs w:val="22"/>
          <w:lang w:val="sr-Cyrl-RS"/>
        </w:rPr>
        <w:t>21</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Овај Уговор ступа на снагу даном потпис</w:t>
      </w:r>
      <w:r w:rsidRPr="00521318">
        <w:rPr>
          <w:rFonts w:ascii="Arial" w:hAnsi="Arial" w:cs="Arial"/>
          <w:sz w:val="22"/>
          <w:szCs w:val="22"/>
          <w:lang w:val="sr-Cyrl-CS"/>
        </w:rPr>
        <w:t>ивања</w:t>
      </w:r>
      <w:r w:rsidRPr="00521318">
        <w:rPr>
          <w:rFonts w:ascii="Arial" w:hAnsi="Arial" w:cs="Arial"/>
          <w:sz w:val="22"/>
          <w:szCs w:val="22"/>
          <w:lang w:val="ru-RU"/>
        </w:rPr>
        <w:t xml:space="preserve"> уговорних страна и </w:t>
      </w:r>
      <w:proofErr w:type="gramStart"/>
      <w:r w:rsidRPr="00521318">
        <w:rPr>
          <w:rFonts w:ascii="Arial" w:hAnsi="Arial" w:cs="Arial"/>
          <w:sz w:val="22"/>
          <w:szCs w:val="22"/>
          <w:lang w:val="ru-RU"/>
        </w:rPr>
        <w:t>закључу</w:t>
      </w:r>
      <w:proofErr w:type="gramEnd"/>
      <w:r w:rsidRPr="00521318">
        <w:rPr>
          <w:rFonts w:ascii="Arial" w:hAnsi="Arial" w:cs="Arial"/>
          <w:sz w:val="22"/>
          <w:szCs w:val="22"/>
          <w:lang w:val="ru-RU"/>
        </w:rPr>
        <w:t xml:space="preserve">је се на период од 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 </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sr-Latn-CS"/>
        </w:rPr>
        <w:t xml:space="preserve">  </w:t>
      </w:r>
      <w:r w:rsidRPr="00521318">
        <w:rPr>
          <w:rFonts w:ascii="Arial" w:hAnsi="Arial" w:cs="Arial"/>
          <w:sz w:val="22"/>
          <w:szCs w:val="22"/>
          <w:lang w:val="sr-Cyrl-RS"/>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521318">
        <w:rPr>
          <w:rFonts w:ascii="Arial" w:hAnsi="Arial" w:cs="Arial"/>
          <w:sz w:val="22"/>
          <w:szCs w:val="22"/>
          <w:lang w:val="sr-Cyrl-CS"/>
        </w:rPr>
        <w:t>12</w:t>
      </w:r>
      <w:r w:rsidRPr="00521318">
        <w:rPr>
          <w:rFonts w:ascii="Arial" w:hAnsi="Arial" w:cs="Arial"/>
          <w:sz w:val="22"/>
          <w:szCs w:val="22"/>
          <w:lang w:val="sr-Cyrl-RS"/>
        </w:rPr>
        <w:t xml:space="preserve"> (</w:t>
      </w:r>
      <w:r w:rsidRPr="00521318">
        <w:rPr>
          <w:rFonts w:ascii="Arial" w:hAnsi="Arial" w:cs="Arial"/>
          <w:sz w:val="22"/>
          <w:szCs w:val="22"/>
          <w:lang w:val="sr-Cyrl-CS"/>
        </w:rPr>
        <w:t>дванаест</w:t>
      </w:r>
      <w:r w:rsidRPr="00521318">
        <w:rPr>
          <w:rFonts w:ascii="Arial" w:hAnsi="Arial" w:cs="Arial"/>
          <w:sz w:val="22"/>
          <w:szCs w:val="22"/>
          <w:lang w:val="sr-Cyrl-RS"/>
        </w:rPr>
        <w:t>) месеци</w:t>
      </w:r>
      <w:r w:rsidRPr="00521318">
        <w:rPr>
          <w:rFonts w:ascii="Arial" w:hAnsi="Arial" w:cs="Arial"/>
          <w:sz w:val="22"/>
          <w:szCs w:val="22"/>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p>
    <w:p w:rsidR="00521318" w:rsidRPr="00521318" w:rsidRDefault="00521318" w:rsidP="00521318">
      <w:pPr>
        <w:jc w:val="center"/>
        <w:rPr>
          <w:rFonts w:ascii="Arial" w:hAnsi="Arial" w:cs="Arial"/>
          <w:sz w:val="22"/>
          <w:szCs w:val="22"/>
          <w:lang w:val="ru-RU"/>
        </w:rPr>
      </w:pP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2</w:t>
      </w:r>
      <w:r w:rsidRPr="00521318">
        <w:rPr>
          <w:rFonts w:ascii="Arial" w:hAnsi="Arial" w:cs="Arial"/>
          <w:sz w:val="22"/>
          <w:szCs w:val="22"/>
          <w:lang w:val="sr-Cyrl-RS"/>
        </w:rPr>
        <w:t>2</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Овај Уговор је сачињен у 4 (четири) истоветних примерака, од </w:t>
      </w:r>
      <w:proofErr w:type="gramStart"/>
      <w:r w:rsidRPr="00521318">
        <w:rPr>
          <w:rFonts w:ascii="Arial" w:hAnsi="Arial" w:cs="Arial"/>
          <w:sz w:val="22"/>
          <w:szCs w:val="22"/>
          <w:lang w:val="ru-RU"/>
        </w:rPr>
        <w:t>ко</w:t>
      </w:r>
      <w:proofErr w:type="gramEnd"/>
      <w:r w:rsidRPr="00521318">
        <w:rPr>
          <w:rFonts w:ascii="Arial" w:hAnsi="Arial" w:cs="Arial"/>
          <w:sz w:val="22"/>
          <w:szCs w:val="22"/>
          <w:lang w:val="ru-RU"/>
        </w:rPr>
        <w:t xml:space="preserve">јих свака уговорна страна задржава по </w:t>
      </w:r>
      <w:r w:rsidRPr="00521318">
        <w:rPr>
          <w:rFonts w:ascii="Arial" w:hAnsi="Arial" w:cs="Arial"/>
          <w:sz w:val="22"/>
          <w:szCs w:val="22"/>
          <w:lang w:val="sr-Cyrl-RS"/>
        </w:rPr>
        <w:t>2</w:t>
      </w:r>
      <w:r w:rsidRPr="00521318">
        <w:rPr>
          <w:rFonts w:ascii="Arial" w:hAnsi="Arial" w:cs="Arial"/>
          <w:sz w:val="22"/>
          <w:szCs w:val="22"/>
          <w:lang w:val="ru-RU"/>
        </w:rPr>
        <w:t xml:space="preserve"> (</w:t>
      </w:r>
      <w:r w:rsidRPr="00521318">
        <w:rPr>
          <w:rFonts w:ascii="Arial" w:hAnsi="Arial" w:cs="Arial"/>
          <w:sz w:val="22"/>
          <w:szCs w:val="22"/>
          <w:lang w:val="sr-Cyrl-RS"/>
        </w:rPr>
        <w:t>два</w:t>
      </w:r>
      <w:r w:rsidRPr="00521318">
        <w:rPr>
          <w:rFonts w:ascii="Arial" w:hAnsi="Arial" w:cs="Arial"/>
          <w:sz w:val="22"/>
          <w:szCs w:val="22"/>
          <w:lang w:val="ru-RU"/>
        </w:rPr>
        <w:t>) примерка.</w:t>
      </w:r>
    </w:p>
    <w:p w:rsidR="00521318" w:rsidRPr="00521318" w:rsidRDefault="00521318" w:rsidP="00521318">
      <w:pPr>
        <w:tabs>
          <w:tab w:val="left" w:pos="4455"/>
        </w:tabs>
        <w:jc w:val="both"/>
        <w:rPr>
          <w:rFonts w:ascii="Arial" w:hAnsi="Arial" w:cs="Arial"/>
          <w:sz w:val="22"/>
          <w:szCs w:val="22"/>
          <w:lang w:val="sr-Cyrl-CS"/>
        </w:rPr>
      </w:pPr>
    </w:p>
    <w:p w:rsidR="00521318" w:rsidRPr="00521318" w:rsidRDefault="00521318" w:rsidP="00521318">
      <w:pPr>
        <w:tabs>
          <w:tab w:val="left" w:pos="4455"/>
        </w:tabs>
        <w:jc w:val="both"/>
        <w:rPr>
          <w:rFonts w:ascii="Arial" w:hAnsi="Arial" w:cs="Arial"/>
          <w:sz w:val="22"/>
          <w:szCs w:val="22"/>
          <w:lang w:val="sr-Cyrl-CS"/>
        </w:rPr>
      </w:pPr>
    </w:p>
    <w:p w:rsidR="00521318" w:rsidRPr="00521318" w:rsidRDefault="00521318" w:rsidP="00521318">
      <w:pPr>
        <w:tabs>
          <w:tab w:val="left" w:pos="4455"/>
        </w:tabs>
        <w:jc w:val="both"/>
        <w:rPr>
          <w:rFonts w:ascii="Arial" w:hAnsi="Arial" w:cs="Arial"/>
          <w:sz w:val="22"/>
          <w:szCs w:val="22"/>
          <w:lang w:val="sr-Cyrl-CS"/>
        </w:rPr>
      </w:pPr>
    </w:p>
    <w:p w:rsidR="00521318" w:rsidRPr="00521318" w:rsidRDefault="00521318" w:rsidP="00521318">
      <w:pPr>
        <w:tabs>
          <w:tab w:val="left" w:pos="4455"/>
        </w:tabs>
        <w:jc w:val="both"/>
        <w:rPr>
          <w:rFonts w:ascii="Arial" w:hAnsi="Arial" w:cs="Arial"/>
          <w:sz w:val="22"/>
          <w:szCs w:val="22"/>
          <w:lang w:val="sr-Cyrl-CS"/>
        </w:rPr>
      </w:pPr>
    </w:p>
    <w:p w:rsidR="00521318" w:rsidRPr="00521318" w:rsidRDefault="00521318" w:rsidP="00521318">
      <w:pPr>
        <w:tabs>
          <w:tab w:val="left" w:pos="4455"/>
        </w:tabs>
        <w:jc w:val="both"/>
        <w:rPr>
          <w:rFonts w:ascii="Arial" w:hAnsi="Arial" w:cs="Arial"/>
          <w:sz w:val="22"/>
          <w:szCs w:val="22"/>
          <w:lang w:val="sr-Cyrl-CS"/>
        </w:rPr>
      </w:pPr>
    </w:p>
    <w:p w:rsidR="00521318" w:rsidRPr="00521318" w:rsidRDefault="00521318" w:rsidP="00521318">
      <w:pPr>
        <w:tabs>
          <w:tab w:val="left" w:pos="4455"/>
        </w:tabs>
        <w:jc w:val="both"/>
        <w:rPr>
          <w:rFonts w:ascii="Arial" w:hAnsi="Arial" w:cs="Arial"/>
          <w:sz w:val="22"/>
          <w:szCs w:val="22"/>
          <w:lang w:val="sr-Cyrl-CS"/>
        </w:rPr>
      </w:pPr>
      <w:r w:rsidRPr="00521318">
        <w:rPr>
          <w:rFonts w:ascii="Arial" w:hAnsi="Arial" w:cs="Arial"/>
          <w:sz w:val="22"/>
          <w:szCs w:val="22"/>
          <w:lang w:val="sr-Cyrl-CS"/>
        </w:rPr>
        <w:t xml:space="preserve">ИСПОРУЧИЛАЦ                                                                  </w:t>
      </w:r>
      <w:r w:rsidRPr="00521318">
        <w:rPr>
          <w:rFonts w:ascii="Arial" w:hAnsi="Arial" w:cs="Arial"/>
          <w:sz w:val="22"/>
          <w:szCs w:val="22"/>
          <w:lang w:val="sr-Cyrl-CS"/>
        </w:rPr>
        <w:tab/>
      </w:r>
      <w:r w:rsidRPr="00521318">
        <w:rPr>
          <w:rFonts w:ascii="Arial" w:hAnsi="Arial" w:cs="Arial"/>
          <w:sz w:val="22"/>
          <w:szCs w:val="22"/>
          <w:lang w:val="sr-Cyrl-CS"/>
        </w:rPr>
        <w:tab/>
      </w:r>
      <w:r w:rsidRPr="00521318">
        <w:rPr>
          <w:rFonts w:ascii="Arial" w:hAnsi="Arial" w:cs="Arial"/>
          <w:sz w:val="22"/>
          <w:szCs w:val="22"/>
          <w:lang w:val="sr-Cyrl-CS"/>
        </w:rPr>
        <w:tab/>
        <w:t>НАРУЧИЛАЦ</w:t>
      </w:r>
      <w:r w:rsidRPr="00521318">
        <w:rPr>
          <w:rFonts w:ascii="Arial" w:hAnsi="Arial" w:cs="Arial"/>
          <w:sz w:val="22"/>
          <w:szCs w:val="22"/>
          <w:lang w:val="sr-Cyrl-CS"/>
        </w:rPr>
        <w:tab/>
      </w:r>
    </w:p>
    <w:p w:rsidR="00521318" w:rsidRPr="00521318" w:rsidRDefault="00521318" w:rsidP="00521318">
      <w:pPr>
        <w:widowControl w:val="0"/>
        <w:autoSpaceDE w:val="0"/>
        <w:autoSpaceDN w:val="0"/>
        <w:adjustRightInd w:val="0"/>
        <w:spacing w:line="242" w:lineRule="exact"/>
        <w:rPr>
          <w:rFonts w:ascii="Arial" w:hAnsi="Arial" w:cs="Arial"/>
          <w:lang w:val="sr-Cyrl-CS"/>
        </w:rPr>
      </w:pPr>
    </w:p>
    <w:p w:rsidR="00521318" w:rsidRPr="00521318" w:rsidRDefault="00521318" w:rsidP="00521318">
      <w:pPr>
        <w:widowControl w:val="0"/>
        <w:autoSpaceDE w:val="0"/>
        <w:autoSpaceDN w:val="0"/>
        <w:adjustRightInd w:val="0"/>
        <w:spacing w:line="242" w:lineRule="exact"/>
        <w:rPr>
          <w:rFonts w:ascii="Arial" w:hAnsi="Arial" w:cs="Arial"/>
          <w:lang w:val="sr-Cyrl-CS"/>
        </w:rPr>
      </w:pPr>
    </w:p>
    <w:p w:rsidR="00521318" w:rsidRPr="00521318" w:rsidRDefault="00521318" w:rsidP="00521318">
      <w:pPr>
        <w:widowControl w:val="0"/>
        <w:autoSpaceDE w:val="0"/>
        <w:autoSpaceDN w:val="0"/>
        <w:adjustRightInd w:val="0"/>
        <w:spacing w:line="242" w:lineRule="exact"/>
        <w:rPr>
          <w:rFonts w:ascii="Arial" w:hAnsi="Arial" w:cs="Arial"/>
          <w:lang w:val="sr-Cyrl-CS"/>
        </w:rPr>
      </w:pPr>
    </w:p>
    <w:p w:rsidR="00521318" w:rsidRPr="00521318" w:rsidRDefault="00521318" w:rsidP="00521318">
      <w:pPr>
        <w:widowControl w:val="0"/>
        <w:autoSpaceDE w:val="0"/>
        <w:autoSpaceDN w:val="0"/>
        <w:adjustRightInd w:val="0"/>
        <w:spacing w:line="242" w:lineRule="exact"/>
        <w:rPr>
          <w:rFonts w:ascii="Arial" w:hAnsi="Arial" w:cs="Arial"/>
          <w:lang w:val="sr-Cyrl-CS"/>
        </w:rPr>
      </w:pPr>
    </w:p>
    <w:p w:rsidR="00521318" w:rsidRPr="00521318" w:rsidRDefault="00521318" w:rsidP="00521318">
      <w:pPr>
        <w:widowControl w:val="0"/>
        <w:autoSpaceDE w:val="0"/>
        <w:autoSpaceDN w:val="0"/>
        <w:adjustRightInd w:val="0"/>
        <w:spacing w:line="242" w:lineRule="exact"/>
        <w:rPr>
          <w:rFonts w:ascii="Arial" w:hAnsi="Arial" w:cs="Arial"/>
          <w:lang w:val="sr-Cyrl-CS"/>
        </w:rPr>
      </w:pPr>
    </w:p>
    <w:p w:rsidR="00521318" w:rsidRPr="00521318" w:rsidRDefault="00521318" w:rsidP="00521318">
      <w:pPr>
        <w:widowControl w:val="0"/>
        <w:autoSpaceDE w:val="0"/>
        <w:autoSpaceDN w:val="0"/>
        <w:adjustRightInd w:val="0"/>
        <w:spacing w:line="242" w:lineRule="exact"/>
        <w:rPr>
          <w:rFonts w:ascii="Arial" w:hAnsi="Arial" w:cs="Arial"/>
          <w:lang w:val="sr-Cyrl-CS"/>
        </w:rPr>
      </w:pPr>
    </w:p>
    <w:p w:rsidR="00521318" w:rsidRPr="00521318" w:rsidRDefault="00521318" w:rsidP="00521318">
      <w:pPr>
        <w:jc w:val="both"/>
        <w:rPr>
          <w:rFonts w:ascii="Arial" w:hAnsi="Arial" w:cs="Arial"/>
          <w:sz w:val="20"/>
          <w:szCs w:val="20"/>
          <w:lang w:val="sr-Cyrl-CS"/>
        </w:rPr>
      </w:pPr>
      <w:r w:rsidRPr="00521318">
        <w:rPr>
          <w:rFonts w:ascii="Arial" w:hAnsi="Arial" w:cs="Arial"/>
          <w:b/>
          <w:bCs/>
          <w:sz w:val="20"/>
          <w:szCs w:val="20"/>
          <w:u w:val="single"/>
          <w:lang w:val="ru-RU"/>
        </w:rPr>
        <w:t>Напомена:</w:t>
      </w:r>
      <w:r w:rsidRPr="00521318">
        <w:rPr>
          <w:rFonts w:ascii="Arial" w:hAnsi="Arial" w:cs="Arial"/>
          <w:b/>
          <w:bCs/>
          <w:sz w:val="20"/>
          <w:szCs w:val="20"/>
          <w:lang w:val="ru-RU"/>
        </w:rPr>
        <w:t xml:space="preserve"> </w:t>
      </w:r>
      <w:r w:rsidRPr="00521318">
        <w:rPr>
          <w:rFonts w:ascii="Arial" w:hAnsi="Arial" w:cs="Arial"/>
          <w:sz w:val="20"/>
          <w:szCs w:val="20"/>
          <w:lang w:val="ru-RU"/>
        </w:rPr>
        <w:t xml:space="preserve">Овај модел уговора </w:t>
      </w:r>
      <w:proofErr w:type="gramStart"/>
      <w:r w:rsidRPr="00521318">
        <w:rPr>
          <w:rFonts w:ascii="Arial" w:hAnsi="Arial" w:cs="Arial"/>
          <w:sz w:val="20"/>
          <w:szCs w:val="20"/>
          <w:lang w:val="ru-RU"/>
        </w:rPr>
        <w:t>представ</w:t>
      </w:r>
      <w:proofErr w:type="gramEnd"/>
      <w:r w:rsidRPr="00521318">
        <w:rPr>
          <w:rFonts w:ascii="Arial" w:hAnsi="Arial" w:cs="Arial"/>
          <w:sz w:val="20"/>
          <w:szCs w:val="20"/>
          <w:lang w:val="ru-RU"/>
        </w:rPr>
        <w:t>ља садржину уговора који ће бити закључен са изабраним понуђачем.</w:t>
      </w:r>
      <w:r w:rsidRPr="00521318">
        <w:rPr>
          <w:rFonts w:ascii="Arial" w:hAnsi="Arial" w:cs="Arial"/>
          <w:b/>
          <w:bCs/>
          <w:sz w:val="20"/>
          <w:szCs w:val="20"/>
          <w:lang w:val="ru-RU"/>
        </w:rPr>
        <w:t xml:space="preserve"> </w:t>
      </w:r>
      <w:r w:rsidRPr="00521318">
        <w:rPr>
          <w:rFonts w:ascii="Arial" w:hAnsi="Arial" w:cs="Arial"/>
          <w:sz w:val="20"/>
          <w:szCs w:val="20"/>
          <w:lang w:val="ru-RU"/>
        </w:rPr>
        <w:t>Ако</w:t>
      </w:r>
      <w:r w:rsidRPr="00521318">
        <w:rPr>
          <w:rFonts w:ascii="Arial" w:hAnsi="Arial" w:cs="Arial"/>
          <w:b/>
          <w:bCs/>
          <w:sz w:val="20"/>
          <w:szCs w:val="20"/>
          <w:lang w:val="ru-RU"/>
        </w:rPr>
        <w:t xml:space="preserve"> </w:t>
      </w:r>
      <w:r w:rsidRPr="00521318">
        <w:rPr>
          <w:rFonts w:ascii="Arial" w:hAnsi="Arial" w:cs="Arial"/>
          <w:sz w:val="20"/>
          <w:szCs w:val="20"/>
          <w:lang w:val="ru-RU"/>
        </w:rPr>
        <w:t xml:space="preserve">понуђач без оправданих </w:t>
      </w:r>
      <w:proofErr w:type="gramStart"/>
      <w:r w:rsidRPr="00521318">
        <w:rPr>
          <w:rFonts w:ascii="Arial" w:hAnsi="Arial" w:cs="Arial"/>
          <w:sz w:val="20"/>
          <w:szCs w:val="20"/>
          <w:lang w:val="ru-RU"/>
        </w:rPr>
        <w:t>разлога</w:t>
      </w:r>
      <w:proofErr w:type="gramEnd"/>
      <w:r w:rsidRPr="00521318">
        <w:rPr>
          <w:rFonts w:ascii="Arial" w:hAnsi="Arial" w:cs="Arial"/>
          <w:sz w:val="20"/>
          <w:szCs w:val="20"/>
          <w:lang w:val="ru-RU"/>
        </w:rPr>
        <w:t xml:space="preserve">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w:t>
      </w:r>
      <w:r w:rsidRPr="00521318">
        <w:rPr>
          <w:rFonts w:ascii="Arial" w:hAnsi="Arial" w:cs="Arial"/>
          <w:i/>
          <w:sz w:val="20"/>
          <w:szCs w:val="20"/>
          <w:lang w:val="ru-RU"/>
        </w:rPr>
        <w:t xml:space="preserve"> </w:t>
      </w:r>
      <w:r w:rsidRPr="00521318">
        <w:rPr>
          <w:rFonts w:ascii="Arial" w:hAnsi="Arial" w:cs="Arial"/>
          <w:sz w:val="20"/>
          <w:szCs w:val="20"/>
          <w:lang w:val="ru-RU"/>
        </w:rPr>
        <w:t>средству обезбеђења испуњења обавеза у поступку јавне набавке.</w:t>
      </w:r>
      <w:r w:rsidRPr="00521318">
        <w:rPr>
          <w:rFonts w:ascii="Arial" w:hAnsi="Arial" w:cs="Arial"/>
          <w:sz w:val="20"/>
          <w:szCs w:val="20"/>
          <w:lang w:val="pt-BR"/>
        </w:rPr>
        <w:t xml:space="preserve"> Достављени модел уговора, понуђач мора да попуни,  овери печатом и потпише, чиме потврђује да прихвата  елементе модела уговора</w:t>
      </w:r>
      <w:proofErr w:type="gramStart"/>
      <w:r w:rsidRPr="00521318">
        <w:rPr>
          <w:rFonts w:ascii="Arial" w:hAnsi="Arial" w:cs="Arial"/>
          <w:sz w:val="20"/>
          <w:szCs w:val="20"/>
          <w:lang w:val="pt-BR"/>
        </w:rPr>
        <w:t>.</w:t>
      </w:r>
      <w:proofErr w:type="gramEnd"/>
      <w:r w:rsidRPr="00521318">
        <w:rPr>
          <w:rFonts w:ascii="Arial" w:hAnsi="Arial" w:cs="Arial"/>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521318" w:rsidRPr="00521318" w:rsidRDefault="00521318" w:rsidP="00521318">
      <w:pPr>
        <w:jc w:val="both"/>
        <w:rPr>
          <w:rFonts w:ascii="Arial" w:hAnsi="Arial" w:cs="Arial"/>
          <w:lang w:val="ru-RU"/>
        </w:rPr>
      </w:pPr>
      <w:r w:rsidRPr="00521318">
        <w:rPr>
          <w:rFonts w:ascii="Arial" w:hAnsi="Arial" w:cs="Arial"/>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21318" w:rsidRDefault="00521318" w:rsidP="00DF029E">
      <w:pPr>
        <w:tabs>
          <w:tab w:val="left" w:pos="4455"/>
        </w:tabs>
        <w:jc w:val="both"/>
        <w:rPr>
          <w:rFonts w:ascii="Arial" w:hAnsi="Arial" w:cs="Arial"/>
          <w:sz w:val="22"/>
          <w:szCs w:val="22"/>
          <w:lang w:val="sr-Cyrl-CS"/>
        </w:rPr>
      </w:pPr>
    </w:p>
    <w:p w:rsidR="00521318" w:rsidRDefault="00521318" w:rsidP="00DF029E">
      <w:pPr>
        <w:tabs>
          <w:tab w:val="left" w:pos="4455"/>
        </w:tabs>
        <w:jc w:val="both"/>
        <w:rPr>
          <w:rFonts w:ascii="Arial" w:hAnsi="Arial" w:cs="Arial"/>
          <w:sz w:val="22"/>
          <w:szCs w:val="22"/>
          <w:lang w:val="sr-Cyrl-CS"/>
        </w:rPr>
      </w:pPr>
    </w:p>
    <w:p w:rsidR="00521318" w:rsidRDefault="00521318" w:rsidP="00DF029E">
      <w:pPr>
        <w:tabs>
          <w:tab w:val="left" w:pos="4455"/>
        </w:tabs>
        <w:jc w:val="both"/>
        <w:rPr>
          <w:rFonts w:ascii="Arial" w:hAnsi="Arial" w:cs="Arial"/>
          <w:sz w:val="22"/>
          <w:szCs w:val="22"/>
          <w:lang w:val="sr-Cyrl-CS"/>
        </w:rPr>
      </w:pPr>
    </w:p>
    <w:p w:rsidR="00521318" w:rsidRPr="0088338B" w:rsidRDefault="0088338B" w:rsidP="0088338B">
      <w:pPr>
        <w:tabs>
          <w:tab w:val="left" w:pos="4455"/>
        </w:tabs>
        <w:jc w:val="right"/>
        <w:rPr>
          <w:rFonts w:ascii="Arial" w:hAnsi="Arial" w:cs="Arial"/>
          <w:b/>
          <w:sz w:val="20"/>
          <w:szCs w:val="20"/>
          <w:lang w:val="sr-Cyrl-CS"/>
        </w:rPr>
      </w:pPr>
      <w:r w:rsidRPr="0088338B">
        <w:rPr>
          <w:rFonts w:ascii="Arial" w:hAnsi="Arial" w:cs="Arial"/>
          <w:b/>
          <w:sz w:val="20"/>
          <w:szCs w:val="20"/>
          <w:lang w:val="sr-Cyrl-CS"/>
        </w:rPr>
        <w:lastRenderedPageBreak/>
        <w:t>OБРАЗАЦ 4</w:t>
      </w:r>
    </w:p>
    <w:p w:rsidR="00521318" w:rsidRDefault="00521318" w:rsidP="00DF029E">
      <w:pPr>
        <w:tabs>
          <w:tab w:val="left" w:pos="4455"/>
        </w:tabs>
        <w:jc w:val="both"/>
        <w:rPr>
          <w:rFonts w:ascii="Arial" w:hAnsi="Arial" w:cs="Arial"/>
          <w:sz w:val="22"/>
          <w:szCs w:val="22"/>
          <w:lang w:val="sr-Cyrl-CS"/>
        </w:rPr>
      </w:pPr>
    </w:p>
    <w:p w:rsidR="00521318" w:rsidRPr="00DF029E" w:rsidRDefault="00521318" w:rsidP="00DF029E">
      <w:pPr>
        <w:tabs>
          <w:tab w:val="left" w:pos="4455"/>
        </w:tabs>
        <w:jc w:val="both"/>
        <w:rPr>
          <w:rFonts w:ascii="Arial" w:hAnsi="Arial" w:cs="Arial"/>
          <w:sz w:val="22"/>
          <w:szCs w:val="22"/>
          <w:lang w:val="sr-Cyrl-CS"/>
        </w:rPr>
      </w:pPr>
    </w:p>
    <w:p w:rsidR="001C5992" w:rsidRPr="001C5992" w:rsidRDefault="001C5992" w:rsidP="00521318">
      <w:pPr>
        <w:jc w:val="center"/>
        <w:rPr>
          <w:rFonts w:ascii="Arial" w:hAnsi="Arial" w:cs="Arial"/>
          <w:b/>
          <w:sz w:val="22"/>
          <w:szCs w:val="22"/>
          <w:lang w:val="sr-Cyrl-CS"/>
        </w:rPr>
      </w:pPr>
      <w:r w:rsidRPr="001C5992">
        <w:rPr>
          <w:rFonts w:ascii="Arial" w:hAnsi="Arial" w:cs="Arial"/>
          <w:b/>
          <w:sz w:val="22"/>
          <w:szCs w:val="22"/>
          <w:lang w:val="sr-Latn-CS"/>
        </w:rPr>
        <w:t>ОБРАЗАЦ СТРУКТУРЕ ЦЕН</w:t>
      </w:r>
      <w:r w:rsidRPr="001C5992">
        <w:rPr>
          <w:rFonts w:ascii="Arial" w:hAnsi="Arial" w:cs="Arial"/>
          <w:b/>
          <w:sz w:val="22"/>
          <w:szCs w:val="22"/>
          <w:lang w:val="sr-Cyrl-CS"/>
        </w:rPr>
        <w:t>Е СА УПУТСТВОМ КАКО ДА СЕ ПОПУНИ</w:t>
      </w:r>
    </w:p>
    <w:p w:rsidR="001C5992" w:rsidRDefault="001C5992" w:rsidP="001C5992">
      <w:pPr>
        <w:rPr>
          <w:sz w:val="16"/>
          <w:szCs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1560"/>
        <w:gridCol w:w="1984"/>
        <w:gridCol w:w="1878"/>
      </w:tblGrid>
      <w:tr w:rsidR="001C5992" w:rsidRPr="001C5992" w:rsidTr="003356EB">
        <w:tc>
          <w:tcPr>
            <w:tcW w:w="1526" w:type="dxa"/>
            <w:vAlign w:val="center"/>
          </w:tcPr>
          <w:p w:rsidR="001C5992" w:rsidRPr="001C5992" w:rsidRDefault="001C5992" w:rsidP="001C5992">
            <w:pPr>
              <w:jc w:val="center"/>
              <w:rPr>
                <w:rFonts w:ascii="Arial" w:hAnsi="Arial" w:cs="Arial"/>
                <w:b/>
                <w:sz w:val="22"/>
                <w:szCs w:val="22"/>
                <w:lang w:val="sr-Cyrl-CS"/>
              </w:rPr>
            </w:pPr>
            <w:r w:rsidRPr="001C5992">
              <w:rPr>
                <w:rFonts w:ascii="Arial" w:hAnsi="Arial" w:cs="Arial"/>
                <w:b/>
                <w:sz w:val="22"/>
                <w:szCs w:val="22"/>
                <w:lang w:val="sr-Cyrl-CS"/>
              </w:rPr>
              <w:t>Предмет јавне набавке</w:t>
            </w:r>
          </w:p>
        </w:tc>
        <w:tc>
          <w:tcPr>
            <w:tcW w:w="1559" w:type="dxa"/>
            <w:vAlign w:val="center"/>
          </w:tcPr>
          <w:p w:rsidR="00E719C7" w:rsidRPr="00E719C7" w:rsidRDefault="00E719C7" w:rsidP="00E719C7">
            <w:pPr>
              <w:pStyle w:val="TableContents"/>
              <w:jc w:val="center"/>
              <w:rPr>
                <w:rFonts w:ascii="Arial" w:hAnsi="Arial" w:cs="Arial"/>
                <w:sz w:val="20"/>
                <w:szCs w:val="20"/>
              </w:rPr>
            </w:pPr>
            <w:r w:rsidRPr="00E719C7">
              <w:rPr>
                <w:rFonts w:ascii="Arial" w:hAnsi="Arial" w:cs="Arial"/>
                <w:sz w:val="20"/>
                <w:szCs w:val="20"/>
              </w:rPr>
              <w:t>Укупна процењена количина</w:t>
            </w:r>
          </w:p>
          <w:p w:rsidR="001C5992" w:rsidRPr="001C5992" w:rsidRDefault="00E719C7" w:rsidP="00E719C7">
            <w:pPr>
              <w:jc w:val="center"/>
              <w:rPr>
                <w:rFonts w:ascii="Arial" w:hAnsi="Arial" w:cs="Arial"/>
                <w:b/>
                <w:sz w:val="22"/>
                <w:szCs w:val="22"/>
                <w:lang w:val="sr-Cyrl-CS"/>
              </w:rPr>
            </w:pPr>
            <w:r w:rsidRPr="00E719C7">
              <w:rPr>
                <w:rFonts w:ascii="Arial" w:hAnsi="Arial" w:cs="Arial"/>
                <w:sz w:val="20"/>
                <w:szCs w:val="20"/>
              </w:rPr>
              <w:t>(kWh)</w:t>
            </w:r>
          </w:p>
        </w:tc>
        <w:tc>
          <w:tcPr>
            <w:tcW w:w="1559" w:type="dxa"/>
            <w:vAlign w:val="center"/>
          </w:tcPr>
          <w:p w:rsidR="001C5992" w:rsidRPr="003356EB" w:rsidRDefault="001C5992" w:rsidP="001C5992">
            <w:pPr>
              <w:jc w:val="center"/>
              <w:rPr>
                <w:rFonts w:ascii="Arial" w:hAnsi="Arial" w:cs="Arial"/>
                <w:b/>
                <w:sz w:val="20"/>
                <w:szCs w:val="20"/>
                <w:lang w:val="sr-Cyrl-CS"/>
              </w:rPr>
            </w:pPr>
            <w:r w:rsidRPr="003356EB">
              <w:rPr>
                <w:rFonts w:ascii="Arial" w:hAnsi="Arial" w:cs="Arial"/>
                <w:sz w:val="20"/>
                <w:szCs w:val="20"/>
                <w:lang w:val="sr-Cyrl-CS"/>
              </w:rPr>
              <w:t>Јединична цена без ПДВ-а</w:t>
            </w:r>
          </w:p>
        </w:tc>
        <w:tc>
          <w:tcPr>
            <w:tcW w:w="1560" w:type="dxa"/>
            <w:vAlign w:val="center"/>
          </w:tcPr>
          <w:p w:rsidR="001C5992" w:rsidRPr="003356EB" w:rsidRDefault="001C5992" w:rsidP="001C5992">
            <w:pPr>
              <w:jc w:val="center"/>
              <w:rPr>
                <w:rFonts w:ascii="Arial" w:hAnsi="Arial" w:cs="Arial"/>
                <w:b/>
                <w:sz w:val="20"/>
                <w:szCs w:val="20"/>
                <w:lang w:val="sr-Cyrl-CS"/>
              </w:rPr>
            </w:pPr>
            <w:r w:rsidRPr="003356EB">
              <w:rPr>
                <w:rFonts w:ascii="Arial" w:hAnsi="Arial" w:cs="Arial"/>
                <w:sz w:val="20"/>
                <w:szCs w:val="20"/>
                <w:lang w:val="sr-Cyrl-CS"/>
              </w:rPr>
              <w:t>Јединична цена са ПДВ-ом</w:t>
            </w:r>
          </w:p>
        </w:tc>
        <w:tc>
          <w:tcPr>
            <w:tcW w:w="1984" w:type="dxa"/>
            <w:vAlign w:val="center"/>
          </w:tcPr>
          <w:p w:rsidR="001C5992" w:rsidRPr="003356EB" w:rsidRDefault="001C5992" w:rsidP="001C5992">
            <w:pPr>
              <w:pStyle w:val="TableContents"/>
              <w:jc w:val="center"/>
              <w:rPr>
                <w:rFonts w:ascii="Arial" w:hAnsi="Arial" w:cs="Arial"/>
                <w:sz w:val="20"/>
                <w:szCs w:val="20"/>
              </w:rPr>
            </w:pPr>
            <w:r w:rsidRPr="003356EB">
              <w:rPr>
                <w:rFonts w:ascii="Arial" w:hAnsi="Arial" w:cs="Arial"/>
                <w:sz w:val="20"/>
                <w:szCs w:val="20"/>
                <w:lang w:val="sr-Cyrl-CS"/>
              </w:rPr>
              <w:t>Укупна цена  без ПДВ-а</w:t>
            </w:r>
          </w:p>
          <w:p w:rsidR="001C5992" w:rsidRPr="003356EB" w:rsidRDefault="001C5992" w:rsidP="001C5992">
            <w:pPr>
              <w:jc w:val="center"/>
              <w:rPr>
                <w:rFonts w:ascii="Arial" w:hAnsi="Arial" w:cs="Arial"/>
                <w:b/>
                <w:sz w:val="20"/>
                <w:szCs w:val="20"/>
              </w:rPr>
            </w:pPr>
            <w:r w:rsidRPr="003356EB">
              <w:rPr>
                <w:rFonts w:ascii="Arial" w:hAnsi="Arial" w:cs="Arial"/>
                <w:sz w:val="20"/>
                <w:szCs w:val="20"/>
              </w:rPr>
              <w:t>за процењене количине</w:t>
            </w:r>
          </w:p>
        </w:tc>
        <w:tc>
          <w:tcPr>
            <w:tcW w:w="1878" w:type="dxa"/>
            <w:vAlign w:val="center"/>
          </w:tcPr>
          <w:p w:rsidR="001C5992" w:rsidRPr="003356EB" w:rsidRDefault="001C5992" w:rsidP="001C5992">
            <w:pPr>
              <w:pStyle w:val="TableContents"/>
              <w:jc w:val="center"/>
              <w:rPr>
                <w:rFonts w:ascii="Arial" w:hAnsi="Arial" w:cs="Arial"/>
                <w:sz w:val="20"/>
                <w:szCs w:val="20"/>
              </w:rPr>
            </w:pPr>
            <w:r w:rsidRPr="003356EB">
              <w:rPr>
                <w:rFonts w:ascii="Arial" w:hAnsi="Arial" w:cs="Arial"/>
                <w:sz w:val="20"/>
                <w:szCs w:val="20"/>
                <w:lang w:val="sr-Cyrl-CS"/>
              </w:rPr>
              <w:t>Укупна цена са ПДВ-ом</w:t>
            </w:r>
          </w:p>
          <w:p w:rsidR="001C5992" w:rsidRPr="003356EB" w:rsidRDefault="001C5992" w:rsidP="001C5992">
            <w:pPr>
              <w:jc w:val="center"/>
              <w:rPr>
                <w:rFonts w:ascii="Arial" w:hAnsi="Arial" w:cs="Arial"/>
                <w:b/>
                <w:sz w:val="20"/>
                <w:szCs w:val="20"/>
                <w:lang w:val="sr-Cyrl-CS"/>
              </w:rPr>
            </w:pPr>
            <w:r w:rsidRPr="003356EB">
              <w:rPr>
                <w:rFonts w:ascii="Arial" w:hAnsi="Arial" w:cs="Arial"/>
                <w:sz w:val="20"/>
                <w:szCs w:val="20"/>
              </w:rPr>
              <w:t>за процењене количине</w:t>
            </w:r>
          </w:p>
        </w:tc>
      </w:tr>
      <w:tr w:rsidR="001C5992" w:rsidRPr="001C5992" w:rsidTr="003356EB">
        <w:tc>
          <w:tcPr>
            <w:tcW w:w="1526" w:type="dxa"/>
            <w:vAlign w:val="center"/>
          </w:tcPr>
          <w:p w:rsidR="001C5992" w:rsidRPr="001C5992" w:rsidRDefault="001C5992" w:rsidP="001C5992">
            <w:pPr>
              <w:jc w:val="center"/>
              <w:rPr>
                <w:rFonts w:ascii="Arial" w:hAnsi="Arial" w:cs="Arial"/>
                <w:sz w:val="22"/>
                <w:szCs w:val="22"/>
                <w:lang w:val="sr-Cyrl-CS"/>
              </w:rPr>
            </w:pPr>
            <w:r w:rsidRPr="001C5992">
              <w:rPr>
                <w:rFonts w:ascii="Arial" w:hAnsi="Arial" w:cs="Arial"/>
                <w:sz w:val="22"/>
                <w:szCs w:val="22"/>
                <w:lang w:val="sr-Cyrl-CS"/>
              </w:rPr>
              <w:t>1</w:t>
            </w:r>
          </w:p>
        </w:tc>
        <w:tc>
          <w:tcPr>
            <w:tcW w:w="1559" w:type="dxa"/>
            <w:vAlign w:val="center"/>
          </w:tcPr>
          <w:p w:rsidR="001C5992" w:rsidRPr="001C5992" w:rsidRDefault="001C5992" w:rsidP="001C5992">
            <w:pPr>
              <w:jc w:val="center"/>
              <w:rPr>
                <w:rFonts w:ascii="Arial" w:hAnsi="Arial" w:cs="Arial"/>
                <w:sz w:val="22"/>
                <w:szCs w:val="22"/>
                <w:lang w:val="sr-Cyrl-CS"/>
              </w:rPr>
            </w:pPr>
            <w:r>
              <w:rPr>
                <w:rFonts w:ascii="Arial" w:hAnsi="Arial" w:cs="Arial"/>
                <w:sz w:val="22"/>
                <w:szCs w:val="22"/>
                <w:lang w:val="sr-Cyrl-CS"/>
              </w:rPr>
              <w:t>2</w:t>
            </w:r>
          </w:p>
        </w:tc>
        <w:tc>
          <w:tcPr>
            <w:tcW w:w="1559" w:type="dxa"/>
            <w:vAlign w:val="center"/>
          </w:tcPr>
          <w:p w:rsidR="001C5992" w:rsidRPr="001C5992" w:rsidRDefault="001C5992" w:rsidP="001C5992">
            <w:pPr>
              <w:jc w:val="center"/>
              <w:rPr>
                <w:rFonts w:ascii="Arial" w:hAnsi="Arial" w:cs="Arial"/>
                <w:sz w:val="22"/>
                <w:szCs w:val="22"/>
                <w:lang w:val="sr-Cyrl-CS"/>
              </w:rPr>
            </w:pPr>
            <w:r>
              <w:rPr>
                <w:rFonts w:ascii="Arial" w:hAnsi="Arial" w:cs="Arial"/>
                <w:sz w:val="22"/>
                <w:szCs w:val="22"/>
                <w:lang w:val="sr-Cyrl-CS"/>
              </w:rPr>
              <w:t>3</w:t>
            </w:r>
          </w:p>
        </w:tc>
        <w:tc>
          <w:tcPr>
            <w:tcW w:w="1560" w:type="dxa"/>
            <w:vAlign w:val="center"/>
          </w:tcPr>
          <w:p w:rsidR="001C5992" w:rsidRPr="001C5992" w:rsidRDefault="001C5992" w:rsidP="001C5992">
            <w:pPr>
              <w:jc w:val="center"/>
              <w:rPr>
                <w:rFonts w:ascii="Arial" w:hAnsi="Arial" w:cs="Arial"/>
                <w:sz w:val="22"/>
                <w:szCs w:val="22"/>
                <w:lang w:val="sr-Cyrl-CS"/>
              </w:rPr>
            </w:pPr>
            <w:r>
              <w:rPr>
                <w:rFonts w:ascii="Arial" w:hAnsi="Arial" w:cs="Arial"/>
                <w:sz w:val="22"/>
                <w:szCs w:val="22"/>
                <w:lang w:val="sr-Cyrl-CS"/>
              </w:rPr>
              <w:t>4</w:t>
            </w:r>
          </w:p>
        </w:tc>
        <w:tc>
          <w:tcPr>
            <w:tcW w:w="1984" w:type="dxa"/>
            <w:vAlign w:val="center"/>
          </w:tcPr>
          <w:p w:rsidR="001C5992" w:rsidRPr="001C5992" w:rsidRDefault="001C5992" w:rsidP="001C5992">
            <w:pPr>
              <w:jc w:val="center"/>
              <w:rPr>
                <w:rFonts w:ascii="Arial" w:hAnsi="Arial" w:cs="Arial"/>
                <w:sz w:val="22"/>
                <w:szCs w:val="22"/>
                <w:lang w:val="sr-Cyrl-CS"/>
              </w:rPr>
            </w:pPr>
            <w:r>
              <w:rPr>
                <w:rFonts w:ascii="Arial" w:hAnsi="Arial" w:cs="Arial"/>
                <w:sz w:val="22"/>
                <w:szCs w:val="22"/>
                <w:lang w:val="sr-Cyrl-CS"/>
              </w:rPr>
              <w:t>5</w:t>
            </w:r>
          </w:p>
        </w:tc>
        <w:tc>
          <w:tcPr>
            <w:tcW w:w="1878" w:type="dxa"/>
            <w:vAlign w:val="center"/>
          </w:tcPr>
          <w:p w:rsidR="001C5992" w:rsidRPr="001C5992" w:rsidRDefault="001C5992" w:rsidP="001C5992">
            <w:pPr>
              <w:jc w:val="center"/>
              <w:rPr>
                <w:rFonts w:ascii="Arial" w:hAnsi="Arial" w:cs="Arial"/>
                <w:sz w:val="22"/>
                <w:szCs w:val="22"/>
                <w:lang w:val="sr-Cyrl-CS"/>
              </w:rPr>
            </w:pPr>
            <w:r>
              <w:rPr>
                <w:rFonts w:ascii="Arial" w:hAnsi="Arial" w:cs="Arial"/>
                <w:sz w:val="22"/>
                <w:szCs w:val="22"/>
                <w:lang w:val="sr-Cyrl-CS"/>
              </w:rPr>
              <w:t>6</w:t>
            </w:r>
          </w:p>
        </w:tc>
      </w:tr>
      <w:tr w:rsidR="00D11F7D" w:rsidRPr="001C5992" w:rsidTr="00E719C7">
        <w:trPr>
          <w:trHeight w:val="373"/>
        </w:trPr>
        <w:tc>
          <w:tcPr>
            <w:tcW w:w="1526" w:type="dxa"/>
            <w:vAlign w:val="center"/>
          </w:tcPr>
          <w:p w:rsidR="00E719C7" w:rsidRPr="00E719C7" w:rsidRDefault="00E719C7" w:rsidP="00E719C7">
            <w:pPr>
              <w:rPr>
                <w:rFonts w:ascii="Arial" w:hAnsi="Arial" w:cs="Arial"/>
                <w:sz w:val="22"/>
                <w:szCs w:val="22"/>
              </w:rPr>
            </w:pPr>
            <w:r w:rsidRPr="00E719C7">
              <w:rPr>
                <w:rFonts w:ascii="Arial" w:hAnsi="Arial" w:cs="Arial"/>
                <w:sz w:val="22"/>
                <w:szCs w:val="22"/>
              </w:rPr>
              <w:t>Активна енергија</w:t>
            </w:r>
          </w:p>
          <w:p w:rsidR="00D11F7D" w:rsidRPr="003A460B" w:rsidRDefault="00E719C7" w:rsidP="00E719C7">
            <w:pPr>
              <w:rPr>
                <w:rFonts w:ascii="Arial" w:hAnsi="Arial" w:cs="Arial"/>
                <w:sz w:val="22"/>
                <w:szCs w:val="22"/>
              </w:rPr>
            </w:pPr>
            <w:r w:rsidRPr="00E719C7">
              <w:rPr>
                <w:rFonts w:ascii="Arial" w:hAnsi="Arial" w:cs="Arial"/>
                <w:sz w:val="22"/>
                <w:szCs w:val="22"/>
              </w:rPr>
              <w:t xml:space="preserve"> (НТ + ВТ)</w:t>
            </w:r>
          </w:p>
        </w:tc>
        <w:tc>
          <w:tcPr>
            <w:tcW w:w="1559" w:type="dxa"/>
            <w:vAlign w:val="center"/>
          </w:tcPr>
          <w:p w:rsidR="00D11F7D" w:rsidRPr="0094740B" w:rsidRDefault="00E719C7" w:rsidP="00E719C7">
            <w:pPr>
              <w:jc w:val="center"/>
            </w:pPr>
            <w:r>
              <w:t>85852</w:t>
            </w:r>
          </w:p>
        </w:tc>
        <w:tc>
          <w:tcPr>
            <w:tcW w:w="1559" w:type="dxa"/>
          </w:tcPr>
          <w:p w:rsidR="00D11F7D" w:rsidRPr="0094740B" w:rsidRDefault="00D11F7D" w:rsidP="00D11F7D"/>
        </w:tc>
        <w:tc>
          <w:tcPr>
            <w:tcW w:w="1560" w:type="dxa"/>
          </w:tcPr>
          <w:p w:rsidR="00D11F7D" w:rsidRDefault="00D11F7D" w:rsidP="00D11F7D"/>
        </w:tc>
        <w:tc>
          <w:tcPr>
            <w:tcW w:w="1984" w:type="dxa"/>
            <w:vAlign w:val="center"/>
          </w:tcPr>
          <w:p w:rsidR="00D11F7D" w:rsidRPr="001C5992" w:rsidRDefault="00D11F7D" w:rsidP="00D11F7D">
            <w:pPr>
              <w:jc w:val="right"/>
              <w:rPr>
                <w:rFonts w:ascii="Arial" w:hAnsi="Arial" w:cs="Arial"/>
                <w:sz w:val="22"/>
                <w:szCs w:val="22"/>
                <w:lang w:val="sr-Cyrl-CS"/>
              </w:rPr>
            </w:pPr>
          </w:p>
        </w:tc>
        <w:tc>
          <w:tcPr>
            <w:tcW w:w="1878" w:type="dxa"/>
            <w:vAlign w:val="center"/>
          </w:tcPr>
          <w:p w:rsidR="00D11F7D" w:rsidRPr="001C5992" w:rsidRDefault="00D11F7D" w:rsidP="00D11F7D">
            <w:pPr>
              <w:jc w:val="right"/>
              <w:rPr>
                <w:rFonts w:ascii="Arial" w:hAnsi="Arial" w:cs="Arial"/>
                <w:sz w:val="22"/>
                <w:szCs w:val="22"/>
                <w:lang w:val="sr-Cyrl-CS"/>
              </w:rPr>
            </w:pPr>
          </w:p>
        </w:tc>
      </w:tr>
    </w:tbl>
    <w:p w:rsidR="001C5992" w:rsidRDefault="001C5992" w:rsidP="001C5992">
      <w:pPr>
        <w:rPr>
          <w:sz w:val="22"/>
          <w:szCs w:val="22"/>
          <w:lang w:val="sr-Cyrl-CS"/>
        </w:rPr>
      </w:pPr>
    </w:p>
    <w:p w:rsidR="001C5992" w:rsidRDefault="001C5992" w:rsidP="001C5992">
      <w:pPr>
        <w:ind w:firstLine="720"/>
        <w:rPr>
          <w:rFonts w:ascii="Arial" w:hAnsi="Arial" w:cs="Arial"/>
          <w:b/>
          <w:sz w:val="22"/>
          <w:szCs w:val="22"/>
          <w:u w:val="single"/>
          <w:lang w:val="sr-Cyrl-CS"/>
        </w:rPr>
      </w:pPr>
      <w:r w:rsidRPr="00193F10">
        <w:rPr>
          <w:rFonts w:ascii="Arial" w:hAnsi="Arial" w:cs="Arial"/>
          <w:b/>
          <w:sz w:val="22"/>
          <w:szCs w:val="22"/>
          <w:u w:val="single"/>
          <w:lang w:val="sr-Cyrl-CS"/>
        </w:rPr>
        <w:t>Упутство за попуњавање обрасца структуре цене:</w:t>
      </w:r>
    </w:p>
    <w:p w:rsidR="00193F10" w:rsidRPr="00193F10" w:rsidRDefault="00193F10" w:rsidP="001C5992">
      <w:pPr>
        <w:ind w:firstLine="720"/>
        <w:rPr>
          <w:rFonts w:ascii="Arial" w:hAnsi="Arial" w:cs="Arial"/>
          <w:sz w:val="22"/>
          <w:szCs w:val="22"/>
          <w:lang w:val="sr-Cyrl-CS"/>
        </w:rPr>
      </w:pPr>
    </w:p>
    <w:p w:rsidR="001C5992" w:rsidRPr="00193F10" w:rsidRDefault="001C5992" w:rsidP="001C5992">
      <w:pPr>
        <w:pStyle w:val="ListParagraph"/>
        <w:tabs>
          <w:tab w:val="left" w:pos="90"/>
        </w:tabs>
        <w:ind w:left="0"/>
        <w:jc w:val="both"/>
        <w:rPr>
          <w:rFonts w:ascii="Arial" w:hAnsi="Arial" w:cs="Arial"/>
          <w:b w:val="0"/>
          <w:bCs/>
          <w:iCs/>
          <w:lang w:val="sr-Cyrl-CS"/>
        </w:rPr>
      </w:pPr>
      <w:r w:rsidRPr="00193F10">
        <w:rPr>
          <w:rFonts w:ascii="Arial" w:hAnsi="Arial" w:cs="Arial"/>
          <w:b w:val="0"/>
          <w:bCs/>
          <w:iCs/>
        </w:rPr>
        <w:t>Понуђач треба да попун</w:t>
      </w:r>
      <w:r w:rsidRPr="00193F10">
        <w:rPr>
          <w:rFonts w:ascii="Arial" w:hAnsi="Arial" w:cs="Arial"/>
          <w:b w:val="0"/>
          <w:bCs/>
          <w:iCs/>
          <w:lang w:val="sr-Cyrl-CS"/>
        </w:rPr>
        <w:t>и</w:t>
      </w:r>
      <w:r w:rsidRPr="00193F10">
        <w:rPr>
          <w:rFonts w:ascii="Arial" w:hAnsi="Arial" w:cs="Arial"/>
          <w:b w:val="0"/>
          <w:bCs/>
          <w:iCs/>
        </w:rPr>
        <w:t xml:space="preserve"> образац структуре цене </w:t>
      </w:r>
      <w:r w:rsidRPr="00193F10">
        <w:rPr>
          <w:rFonts w:ascii="Arial" w:hAnsi="Arial" w:cs="Arial"/>
          <w:b w:val="0"/>
          <w:bCs/>
          <w:iCs/>
          <w:lang w:val="sr-Cyrl-CS"/>
        </w:rPr>
        <w:t>на следећи начин</w:t>
      </w:r>
      <w:r w:rsidRPr="00193F10">
        <w:rPr>
          <w:rFonts w:ascii="Arial" w:hAnsi="Arial" w:cs="Arial"/>
          <w:b w:val="0"/>
          <w:bCs/>
          <w:iCs/>
        </w:rPr>
        <w:t>:</w:t>
      </w:r>
    </w:p>
    <w:p w:rsidR="001C5992" w:rsidRPr="00193F10" w:rsidRDefault="001C5992" w:rsidP="008A0C29">
      <w:pPr>
        <w:pStyle w:val="ListParagraph"/>
        <w:numPr>
          <w:ilvl w:val="0"/>
          <w:numId w:val="22"/>
        </w:numPr>
        <w:tabs>
          <w:tab w:val="left" w:pos="90"/>
        </w:tabs>
        <w:suppressAutoHyphens/>
        <w:spacing w:line="100" w:lineRule="atLeast"/>
        <w:contextualSpacing w:val="0"/>
        <w:jc w:val="both"/>
        <w:rPr>
          <w:rFonts w:ascii="Arial" w:hAnsi="Arial" w:cs="Arial"/>
          <w:b w:val="0"/>
          <w:bCs/>
          <w:iCs/>
          <w:lang w:val="sr-Cyrl-CS"/>
        </w:rPr>
      </w:pPr>
      <w:r w:rsidRPr="00193F10">
        <w:rPr>
          <w:rFonts w:ascii="Arial" w:hAnsi="Arial" w:cs="Arial"/>
          <w:b w:val="0"/>
          <w:bCs/>
          <w:iCs/>
          <w:lang w:val="sr-Cyrl-CS"/>
        </w:rPr>
        <w:t xml:space="preserve">у колони </w:t>
      </w:r>
      <w:r w:rsidRPr="00193F10">
        <w:rPr>
          <w:rFonts w:ascii="Arial" w:hAnsi="Arial" w:cs="Arial"/>
          <w:b w:val="0"/>
          <w:bCs/>
          <w:iCs/>
        </w:rPr>
        <w:t>3. уписати колико износи је</w:t>
      </w:r>
      <w:r w:rsidR="00193F10">
        <w:rPr>
          <w:rFonts w:ascii="Arial" w:hAnsi="Arial" w:cs="Arial"/>
          <w:b w:val="0"/>
          <w:bCs/>
          <w:iCs/>
        </w:rPr>
        <w:t>динична цена без ПДВ-а, за сваки</w:t>
      </w:r>
      <w:r w:rsidRPr="00193F10">
        <w:rPr>
          <w:rFonts w:ascii="Arial" w:hAnsi="Arial" w:cs="Arial"/>
          <w:b w:val="0"/>
          <w:bCs/>
          <w:iCs/>
        </w:rPr>
        <w:t xml:space="preserve"> тражени предмет јавне набавке;</w:t>
      </w:r>
    </w:p>
    <w:p w:rsidR="001C5992" w:rsidRPr="00193F10" w:rsidRDefault="001C5992" w:rsidP="008A0C29">
      <w:pPr>
        <w:pStyle w:val="ListParagraph"/>
        <w:numPr>
          <w:ilvl w:val="0"/>
          <w:numId w:val="22"/>
        </w:numPr>
        <w:tabs>
          <w:tab w:val="left" w:pos="90"/>
        </w:tabs>
        <w:suppressAutoHyphens/>
        <w:spacing w:line="100" w:lineRule="atLeast"/>
        <w:contextualSpacing w:val="0"/>
        <w:jc w:val="both"/>
        <w:rPr>
          <w:rFonts w:ascii="Arial" w:hAnsi="Arial" w:cs="Arial"/>
          <w:b w:val="0"/>
          <w:bCs/>
          <w:iCs/>
        </w:rPr>
      </w:pPr>
      <w:r w:rsidRPr="00193F10">
        <w:rPr>
          <w:rFonts w:ascii="Arial" w:hAnsi="Arial" w:cs="Arial"/>
          <w:b w:val="0"/>
          <w:bCs/>
          <w:iCs/>
          <w:lang w:val="sr-Cyrl-CS"/>
        </w:rPr>
        <w:t xml:space="preserve">у колони </w:t>
      </w:r>
      <w:r w:rsidRPr="00193F10">
        <w:rPr>
          <w:rFonts w:ascii="Arial" w:hAnsi="Arial" w:cs="Arial"/>
          <w:b w:val="0"/>
          <w:bCs/>
          <w:iCs/>
        </w:rPr>
        <w:t>4. уписати колико износи јединична цена са ПДВ-ом, за сваки тражени предмет јавне набавке;</w:t>
      </w:r>
    </w:p>
    <w:p w:rsidR="001C5992" w:rsidRPr="00193F10" w:rsidRDefault="00193F10" w:rsidP="008A0C29">
      <w:pPr>
        <w:pStyle w:val="ListParagraph"/>
        <w:numPr>
          <w:ilvl w:val="0"/>
          <w:numId w:val="22"/>
        </w:numPr>
        <w:tabs>
          <w:tab w:val="left" w:pos="90"/>
        </w:tabs>
        <w:suppressAutoHyphens/>
        <w:spacing w:line="100" w:lineRule="atLeast"/>
        <w:contextualSpacing w:val="0"/>
        <w:jc w:val="both"/>
        <w:rPr>
          <w:rFonts w:ascii="Arial" w:hAnsi="Arial" w:cs="Arial"/>
          <w:b w:val="0"/>
          <w:bCs/>
          <w:iCs/>
          <w:lang w:val="sr-Cyrl-CS"/>
        </w:rPr>
      </w:pPr>
      <w:proofErr w:type="gramStart"/>
      <w:r>
        <w:rPr>
          <w:rFonts w:ascii="Arial" w:hAnsi="Arial" w:cs="Arial"/>
          <w:b w:val="0"/>
          <w:bCs/>
          <w:iCs/>
        </w:rPr>
        <w:t>у</w:t>
      </w:r>
      <w:proofErr w:type="gramEnd"/>
      <w:r>
        <w:rPr>
          <w:rFonts w:ascii="Arial" w:hAnsi="Arial" w:cs="Arial"/>
          <w:b w:val="0"/>
          <w:bCs/>
          <w:iCs/>
        </w:rPr>
        <w:t xml:space="preserve"> колони 5. </w:t>
      </w:r>
      <w:proofErr w:type="gramStart"/>
      <w:r>
        <w:rPr>
          <w:rFonts w:ascii="Arial" w:hAnsi="Arial" w:cs="Arial"/>
          <w:b w:val="0"/>
          <w:bCs/>
          <w:iCs/>
        </w:rPr>
        <w:t>уписати</w:t>
      </w:r>
      <w:proofErr w:type="gramEnd"/>
      <w:r>
        <w:rPr>
          <w:rFonts w:ascii="Arial" w:hAnsi="Arial" w:cs="Arial"/>
          <w:b w:val="0"/>
          <w:bCs/>
          <w:iCs/>
        </w:rPr>
        <w:t xml:space="preserve"> укупну цену</w:t>
      </w:r>
      <w:r w:rsidR="001C5992" w:rsidRPr="00193F10">
        <w:rPr>
          <w:rFonts w:ascii="Arial" w:hAnsi="Arial" w:cs="Arial"/>
          <w:b w:val="0"/>
          <w:bCs/>
          <w:iCs/>
        </w:rPr>
        <w:t xml:space="preserve"> без ПДВ-а за сваки тражени предмет јавне набавке и то тако што ће помножити јединичну цену без ПДВ-а (наведену у колони 3.) са </w:t>
      </w:r>
      <w:r>
        <w:rPr>
          <w:rFonts w:ascii="Arial" w:hAnsi="Arial" w:cs="Arial"/>
          <w:b w:val="0"/>
          <w:bCs/>
          <w:iCs/>
        </w:rPr>
        <w:t>процењеним</w:t>
      </w:r>
      <w:r w:rsidR="001C5992" w:rsidRPr="00193F10">
        <w:rPr>
          <w:rFonts w:ascii="Arial" w:hAnsi="Arial" w:cs="Arial"/>
          <w:b w:val="0"/>
          <w:bCs/>
          <w:iCs/>
        </w:rPr>
        <w:t xml:space="preserve"> количинама (које су наведене у колони 2.); На крају уписати укупну цену предмета набавке без ПДВ-а.</w:t>
      </w:r>
    </w:p>
    <w:p w:rsidR="001C5992" w:rsidRPr="00193F10" w:rsidRDefault="001C5992" w:rsidP="008A0C29">
      <w:pPr>
        <w:pStyle w:val="ListParagraph"/>
        <w:numPr>
          <w:ilvl w:val="0"/>
          <w:numId w:val="22"/>
        </w:numPr>
        <w:tabs>
          <w:tab w:val="left" w:pos="90"/>
        </w:tabs>
        <w:suppressAutoHyphens/>
        <w:spacing w:line="100" w:lineRule="atLeast"/>
        <w:contextualSpacing w:val="0"/>
        <w:jc w:val="both"/>
        <w:rPr>
          <w:rFonts w:ascii="Arial" w:hAnsi="Arial" w:cs="Arial"/>
          <w:b w:val="0"/>
        </w:rPr>
      </w:pPr>
      <w:r w:rsidRPr="00193F10">
        <w:rPr>
          <w:rFonts w:ascii="Arial" w:hAnsi="Arial" w:cs="Arial"/>
          <w:b w:val="0"/>
          <w:bCs/>
          <w:iCs/>
          <w:lang w:val="sr-Cyrl-CS"/>
        </w:rPr>
        <w:t xml:space="preserve">у колони </w:t>
      </w:r>
      <w:r w:rsidRPr="00193F10">
        <w:rPr>
          <w:rFonts w:ascii="Arial" w:hAnsi="Arial" w:cs="Arial"/>
          <w:b w:val="0"/>
          <w:bCs/>
          <w:iCs/>
        </w:rPr>
        <w:t xml:space="preserve">6. </w:t>
      </w:r>
      <w:proofErr w:type="gramStart"/>
      <w:r w:rsidRPr="00193F10">
        <w:rPr>
          <w:rFonts w:ascii="Arial" w:hAnsi="Arial" w:cs="Arial"/>
          <w:b w:val="0"/>
          <w:bCs/>
          <w:iCs/>
        </w:rPr>
        <w:t>уписати</w:t>
      </w:r>
      <w:proofErr w:type="gramEnd"/>
      <w:r w:rsidRPr="00193F10">
        <w:rPr>
          <w:rFonts w:ascii="Arial" w:hAnsi="Arial" w:cs="Arial"/>
          <w:b w:val="0"/>
          <w:bCs/>
          <w:iCs/>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w:t>
      </w:r>
      <w:r w:rsidR="00193F10">
        <w:rPr>
          <w:rFonts w:ascii="Arial" w:hAnsi="Arial" w:cs="Arial"/>
          <w:b w:val="0"/>
          <w:bCs/>
          <w:iCs/>
        </w:rPr>
        <w:t>процењеним</w:t>
      </w:r>
      <w:r w:rsidRPr="00193F10">
        <w:rPr>
          <w:rFonts w:ascii="Arial" w:hAnsi="Arial" w:cs="Arial"/>
          <w:b w:val="0"/>
          <w:bCs/>
          <w:iCs/>
        </w:rPr>
        <w:t xml:space="preserve"> количинама (које су наведене у колони 2.); На крају уписати укупну цену предмета набавке са ПДВ-ом.</w:t>
      </w:r>
    </w:p>
    <w:p w:rsidR="001C5992" w:rsidRDefault="001C5992" w:rsidP="001C5992">
      <w:pPr>
        <w:rPr>
          <w:sz w:val="16"/>
          <w:szCs w:val="16"/>
          <w:lang w:val="sr-Cyrl-CS"/>
        </w:rPr>
      </w:pPr>
    </w:p>
    <w:p w:rsidR="006753DE" w:rsidRPr="00DF029E" w:rsidRDefault="006753DE" w:rsidP="001C5992">
      <w:pPr>
        <w:rPr>
          <w:sz w:val="16"/>
          <w:szCs w:val="16"/>
          <w:lang w:val="sr-Cyrl-CS"/>
        </w:rPr>
      </w:pPr>
    </w:p>
    <w:p w:rsidR="001C5992" w:rsidRDefault="001C5992" w:rsidP="00DF029E">
      <w:pPr>
        <w:jc w:val="both"/>
        <w:rPr>
          <w:color w:val="000000"/>
          <w:lang w:val="sr-Cyrl-CS"/>
        </w:rPr>
      </w:pPr>
    </w:p>
    <w:p w:rsidR="006753DE" w:rsidRPr="00461317" w:rsidRDefault="006753DE" w:rsidP="00DF029E">
      <w:pPr>
        <w:jc w:val="both"/>
        <w:rPr>
          <w:color w:val="000000"/>
          <w:lang w:val="sr-Cyrl-CS"/>
        </w:rPr>
      </w:pPr>
    </w:p>
    <w:tbl>
      <w:tblPr>
        <w:tblW w:w="9596" w:type="dxa"/>
        <w:tblLook w:val="01E0" w:firstRow="1" w:lastRow="1" w:firstColumn="1" w:lastColumn="1" w:noHBand="0" w:noVBand="0"/>
      </w:tblPr>
      <w:tblGrid>
        <w:gridCol w:w="3616"/>
        <w:gridCol w:w="2364"/>
        <w:gridCol w:w="3616"/>
      </w:tblGrid>
      <w:tr w:rsidR="001C5992" w:rsidRPr="00461317" w:rsidTr="005A379F">
        <w:trPr>
          <w:cantSplit/>
          <w:trHeight w:val="265"/>
        </w:trPr>
        <w:tc>
          <w:tcPr>
            <w:tcW w:w="3616" w:type="dxa"/>
          </w:tcPr>
          <w:p w:rsidR="001C5992" w:rsidRPr="00461317" w:rsidRDefault="001C5992" w:rsidP="00980646">
            <w:pPr>
              <w:jc w:val="center"/>
              <w:rPr>
                <w:b/>
                <w:color w:val="000000"/>
              </w:rPr>
            </w:pPr>
          </w:p>
        </w:tc>
        <w:tc>
          <w:tcPr>
            <w:tcW w:w="2364" w:type="dxa"/>
            <w:vMerge w:val="restart"/>
            <w:vAlign w:val="center"/>
          </w:tcPr>
          <w:p w:rsidR="001C5992" w:rsidRPr="005A379F" w:rsidRDefault="001C5992" w:rsidP="00980646">
            <w:pPr>
              <w:jc w:val="center"/>
              <w:rPr>
                <w:rFonts w:ascii="Arial" w:hAnsi="Arial" w:cs="Arial"/>
                <w:color w:val="000000"/>
                <w:sz w:val="22"/>
                <w:szCs w:val="22"/>
              </w:rPr>
            </w:pPr>
            <w:r w:rsidRPr="005A379F">
              <w:rPr>
                <w:rFonts w:ascii="Arial" w:hAnsi="Arial" w:cs="Arial"/>
                <w:color w:val="000000"/>
                <w:sz w:val="22"/>
                <w:szCs w:val="22"/>
                <w:lang w:val="sr-Latn-CS"/>
              </w:rPr>
              <w:t>МП</w:t>
            </w:r>
          </w:p>
        </w:tc>
        <w:tc>
          <w:tcPr>
            <w:tcW w:w="3616" w:type="dxa"/>
            <w:vAlign w:val="center"/>
          </w:tcPr>
          <w:p w:rsidR="001C5992" w:rsidRPr="00C81949" w:rsidRDefault="001C5992" w:rsidP="005A379F">
            <w:pPr>
              <w:jc w:val="center"/>
              <w:rPr>
                <w:rFonts w:ascii="Arial" w:hAnsi="Arial" w:cs="Arial"/>
                <w:b/>
                <w:color w:val="000000"/>
                <w:sz w:val="22"/>
                <w:szCs w:val="22"/>
              </w:rPr>
            </w:pPr>
            <w:r w:rsidRPr="00C81949">
              <w:rPr>
                <w:rFonts w:ascii="Arial" w:hAnsi="Arial" w:cs="Arial"/>
                <w:b/>
                <w:color w:val="000000"/>
                <w:sz w:val="22"/>
                <w:szCs w:val="22"/>
                <w:lang w:val="sr-Latn-CS"/>
              </w:rPr>
              <w:t>О</w:t>
            </w:r>
            <w:r w:rsidR="00193F10" w:rsidRPr="00C81949">
              <w:rPr>
                <w:rFonts w:ascii="Arial" w:hAnsi="Arial" w:cs="Arial"/>
                <w:b/>
                <w:color w:val="000000"/>
                <w:sz w:val="22"/>
                <w:szCs w:val="22"/>
              </w:rPr>
              <w:t>влашћено</w:t>
            </w:r>
            <w:r w:rsidRPr="00C81949">
              <w:rPr>
                <w:rFonts w:ascii="Arial" w:hAnsi="Arial" w:cs="Arial"/>
                <w:b/>
                <w:color w:val="000000"/>
                <w:sz w:val="22"/>
                <w:szCs w:val="22"/>
                <w:lang w:val="sr-Latn-CS"/>
              </w:rPr>
              <w:t xml:space="preserve"> лице:</w:t>
            </w:r>
          </w:p>
        </w:tc>
      </w:tr>
      <w:tr w:rsidR="001C5992" w:rsidRPr="00461317" w:rsidTr="00980646">
        <w:trPr>
          <w:cantSplit/>
          <w:trHeight w:val="265"/>
        </w:trPr>
        <w:tc>
          <w:tcPr>
            <w:tcW w:w="3616" w:type="dxa"/>
          </w:tcPr>
          <w:p w:rsidR="001C5992" w:rsidRPr="00461317" w:rsidRDefault="001C5992" w:rsidP="00980646">
            <w:pPr>
              <w:jc w:val="both"/>
              <w:rPr>
                <w:color w:val="000000"/>
              </w:rPr>
            </w:pPr>
          </w:p>
        </w:tc>
        <w:tc>
          <w:tcPr>
            <w:tcW w:w="2364" w:type="dxa"/>
            <w:vMerge/>
          </w:tcPr>
          <w:p w:rsidR="001C5992" w:rsidRPr="00461317" w:rsidRDefault="001C5992" w:rsidP="00980646">
            <w:pPr>
              <w:jc w:val="center"/>
              <w:rPr>
                <w:color w:val="000000"/>
              </w:rPr>
            </w:pPr>
          </w:p>
        </w:tc>
        <w:tc>
          <w:tcPr>
            <w:tcW w:w="3616" w:type="dxa"/>
          </w:tcPr>
          <w:p w:rsidR="001C5992" w:rsidRPr="00461317" w:rsidRDefault="001C5992" w:rsidP="00980646">
            <w:pPr>
              <w:jc w:val="both"/>
              <w:rPr>
                <w:color w:val="000000"/>
              </w:rPr>
            </w:pPr>
          </w:p>
        </w:tc>
      </w:tr>
      <w:tr w:rsidR="001C5992" w:rsidRPr="00461317" w:rsidTr="00980646">
        <w:trPr>
          <w:cantSplit/>
          <w:trHeight w:val="294"/>
        </w:trPr>
        <w:tc>
          <w:tcPr>
            <w:tcW w:w="3616" w:type="dxa"/>
            <w:tcBorders>
              <w:bottom w:val="single" w:sz="4" w:space="0" w:color="999999"/>
            </w:tcBorders>
          </w:tcPr>
          <w:p w:rsidR="001C5992" w:rsidRPr="00461317" w:rsidRDefault="001C5992" w:rsidP="00980646">
            <w:pPr>
              <w:jc w:val="both"/>
              <w:rPr>
                <w:color w:val="000000"/>
              </w:rPr>
            </w:pPr>
          </w:p>
        </w:tc>
        <w:tc>
          <w:tcPr>
            <w:tcW w:w="2364" w:type="dxa"/>
            <w:vMerge/>
          </w:tcPr>
          <w:p w:rsidR="001C5992" w:rsidRPr="00461317" w:rsidRDefault="001C5992" w:rsidP="00980646">
            <w:pPr>
              <w:jc w:val="both"/>
              <w:rPr>
                <w:color w:val="000000"/>
              </w:rPr>
            </w:pPr>
          </w:p>
        </w:tc>
        <w:tc>
          <w:tcPr>
            <w:tcW w:w="3616" w:type="dxa"/>
            <w:tcBorders>
              <w:bottom w:val="single" w:sz="4" w:space="0" w:color="999999"/>
            </w:tcBorders>
          </w:tcPr>
          <w:p w:rsidR="001C5992" w:rsidRPr="00461317" w:rsidRDefault="001C5992" w:rsidP="00980646">
            <w:pPr>
              <w:jc w:val="both"/>
              <w:rPr>
                <w:color w:val="000000"/>
              </w:rPr>
            </w:pPr>
          </w:p>
        </w:tc>
      </w:tr>
    </w:tbl>
    <w:p w:rsidR="00193F10" w:rsidRDefault="00193F10" w:rsidP="001C5992">
      <w:pPr>
        <w:jc w:val="both"/>
        <w:rPr>
          <w:b/>
          <w:color w:val="000000"/>
          <w:lang w:val="sr-Cyrl-CS"/>
        </w:rPr>
      </w:pPr>
    </w:p>
    <w:p w:rsidR="00D11F7D" w:rsidRDefault="00D11F7D" w:rsidP="001C5992">
      <w:pPr>
        <w:jc w:val="both"/>
        <w:rPr>
          <w:rFonts w:ascii="Arial" w:hAnsi="Arial" w:cs="Arial"/>
          <w:sz w:val="20"/>
          <w:szCs w:val="20"/>
          <w:lang w:val="sr-Cyrl-CS"/>
        </w:rPr>
      </w:pPr>
    </w:p>
    <w:p w:rsidR="001C5992" w:rsidRPr="00DF029E" w:rsidRDefault="001C5992" w:rsidP="001C5992">
      <w:pPr>
        <w:jc w:val="both"/>
        <w:rPr>
          <w:rFonts w:ascii="Arial" w:hAnsi="Arial" w:cs="Arial"/>
          <w:sz w:val="20"/>
          <w:szCs w:val="20"/>
          <w:lang w:val="sr-Cyrl-CS"/>
        </w:rPr>
      </w:pPr>
      <w:r w:rsidRPr="00DF029E">
        <w:rPr>
          <w:rFonts w:ascii="Arial" w:hAnsi="Arial" w:cs="Arial"/>
          <w:sz w:val="20"/>
          <w:szCs w:val="20"/>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1C5992" w:rsidRPr="00DF029E" w:rsidRDefault="001C5992" w:rsidP="001C5992">
      <w:pPr>
        <w:tabs>
          <w:tab w:val="left" w:pos="4455"/>
        </w:tabs>
        <w:jc w:val="both"/>
        <w:rPr>
          <w:rFonts w:ascii="Arial" w:hAnsi="Arial" w:cs="Arial"/>
          <w:b/>
          <w:i/>
          <w:sz w:val="20"/>
          <w:szCs w:val="20"/>
          <w:u w:val="single"/>
          <w:lang w:val="sr-Cyrl-CS"/>
        </w:rPr>
      </w:pPr>
      <w:r w:rsidRPr="00DF029E">
        <w:rPr>
          <w:rFonts w:ascii="Arial" w:hAnsi="Arial" w:cs="Arial"/>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1C5992" w:rsidRDefault="001C5992" w:rsidP="001C5992">
      <w:pPr>
        <w:tabs>
          <w:tab w:val="left" w:pos="4455"/>
        </w:tabs>
        <w:jc w:val="right"/>
        <w:rPr>
          <w:b/>
          <w:i/>
          <w:sz w:val="20"/>
          <w:szCs w:val="20"/>
          <w:u w:val="single"/>
          <w:lang w:val="sr-Cyrl-CS"/>
        </w:rPr>
        <w:sectPr w:rsidR="001C5992" w:rsidSect="0007488B">
          <w:headerReference w:type="default" r:id="rId12"/>
          <w:footerReference w:type="default" r:id="rId13"/>
          <w:pgSz w:w="11907" w:h="16840" w:code="9"/>
          <w:pgMar w:top="1138" w:right="992" w:bottom="850" w:left="1138" w:header="431" w:footer="420" w:gutter="0"/>
          <w:cols w:space="708"/>
          <w:docGrid w:linePitch="360"/>
        </w:sectPr>
      </w:pPr>
    </w:p>
    <w:p w:rsidR="00980646" w:rsidRDefault="00980646" w:rsidP="00980646">
      <w:pPr>
        <w:pStyle w:val="Header"/>
        <w:jc w:val="center"/>
        <w:rPr>
          <w:rFonts w:ascii="Times New Roman" w:hAnsi="Times New Roman" w:cs="Times New Roman"/>
          <w:b/>
        </w:rPr>
      </w:pPr>
    </w:p>
    <w:p w:rsidR="004954B0" w:rsidRDefault="004954B0" w:rsidP="00980646">
      <w:pPr>
        <w:pStyle w:val="Header"/>
        <w:jc w:val="center"/>
        <w:rPr>
          <w:rFonts w:ascii="Times New Roman" w:hAnsi="Times New Roman" w:cs="Times New Roman"/>
          <w:b/>
        </w:rPr>
      </w:pPr>
    </w:p>
    <w:p w:rsidR="0088338B" w:rsidRPr="0088338B" w:rsidRDefault="0088338B" w:rsidP="0088338B">
      <w:pPr>
        <w:widowControl w:val="0"/>
        <w:overflowPunct w:val="0"/>
        <w:autoSpaceDE w:val="0"/>
        <w:autoSpaceDN w:val="0"/>
        <w:adjustRightInd w:val="0"/>
        <w:spacing w:line="252" w:lineRule="auto"/>
        <w:ind w:left="100" w:right="20"/>
        <w:jc w:val="right"/>
        <w:rPr>
          <w:rFonts w:ascii="Arial" w:hAnsi="Arial" w:cs="Arial"/>
          <w:b/>
          <w:sz w:val="20"/>
          <w:szCs w:val="20"/>
          <w:lang w:val="sr-Cyrl-CS"/>
        </w:rPr>
      </w:pPr>
      <w:r w:rsidRPr="0088338B">
        <w:rPr>
          <w:rFonts w:ascii="Arial" w:hAnsi="Arial" w:cs="Arial"/>
          <w:b/>
          <w:sz w:val="20"/>
          <w:szCs w:val="20"/>
        </w:rPr>
        <w:t>O</w:t>
      </w:r>
      <w:r w:rsidRPr="0088338B">
        <w:rPr>
          <w:rFonts w:ascii="Arial" w:hAnsi="Arial" w:cs="Arial"/>
          <w:b/>
          <w:sz w:val="20"/>
          <w:szCs w:val="20"/>
          <w:lang w:val="sr-Cyrl-CS"/>
        </w:rPr>
        <w:t>БРАЗАЦ 5</w:t>
      </w:r>
    </w:p>
    <w:p w:rsidR="001636A2" w:rsidRDefault="001636A2" w:rsidP="004954B0">
      <w:pPr>
        <w:pStyle w:val="Header"/>
        <w:rPr>
          <w:rFonts w:ascii="Arial" w:hAnsi="Arial" w:cs="Arial"/>
          <w:b/>
          <w:sz w:val="22"/>
          <w:szCs w:val="22"/>
        </w:rPr>
      </w:pPr>
    </w:p>
    <w:p w:rsidR="001636A2" w:rsidRDefault="001636A2" w:rsidP="004954B0">
      <w:pPr>
        <w:pStyle w:val="Header"/>
        <w:rPr>
          <w:rFonts w:ascii="Arial" w:hAnsi="Arial" w:cs="Arial"/>
          <w:b/>
          <w:sz w:val="22"/>
          <w:szCs w:val="22"/>
        </w:rPr>
      </w:pPr>
    </w:p>
    <w:p w:rsidR="00980646" w:rsidRPr="00980646" w:rsidRDefault="00980646" w:rsidP="0088338B">
      <w:pPr>
        <w:pStyle w:val="Header"/>
        <w:jc w:val="center"/>
        <w:rPr>
          <w:rFonts w:ascii="Arial" w:hAnsi="Arial" w:cs="Arial"/>
          <w:b/>
          <w:sz w:val="22"/>
          <w:szCs w:val="22"/>
        </w:rPr>
      </w:pPr>
      <w:r w:rsidRPr="00980646">
        <w:rPr>
          <w:rFonts w:ascii="Arial" w:hAnsi="Arial" w:cs="Arial"/>
          <w:b/>
          <w:sz w:val="22"/>
          <w:szCs w:val="22"/>
        </w:rPr>
        <w:t>ОБРАЗАЦ ТРОШКОВА ПРИПРЕМЕ ПОНУДЕ</w:t>
      </w:r>
    </w:p>
    <w:p w:rsidR="00980646" w:rsidRPr="00980646" w:rsidRDefault="00980646" w:rsidP="00980646">
      <w:pPr>
        <w:pStyle w:val="Header"/>
        <w:jc w:val="center"/>
        <w:rPr>
          <w:rFonts w:ascii="Arial" w:hAnsi="Arial" w:cs="Arial"/>
          <w:b/>
          <w:sz w:val="22"/>
          <w:szCs w:val="22"/>
        </w:rPr>
      </w:pPr>
    </w:p>
    <w:p w:rsidR="00980646" w:rsidRDefault="00980646" w:rsidP="00980646">
      <w:pPr>
        <w:pStyle w:val="Header"/>
        <w:jc w:val="center"/>
        <w:rPr>
          <w:rFonts w:ascii="Arial" w:hAnsi="Arial" w:cs="Arial"/>
          <w:b/>
          <w:sz w:val="22"/>
          <w:szCs w:val="22"/>
        </w:rPr>
      </w:pPr>
    </w:p>
    <w:p w:rsidR="004954B0" w:rsidRDefault="004954B0" w:rsidP="00980646">
      <w:pPr>
        <w:pStyle w:val="Header"/>
        <w:jc w:val="center"/>
        <w:rPr>
          <w:rFonts w:ascii="Arial" w:hAnsi="Arial" w:cs="Arial"/>
          <w:b/>
          <w:sz w:val="22"/>
          <w:szCs w:val="22"/>
        </w:rPr>
      </w:pPr>
    </w:p>
    <w:p w:rsidR="004954B0" w:rsidRPr="004954B0" w:rsidRDefault="004954B0" w:rsidP="00980646">
      <w:pPr>
        <w:pStyle w:val="Header"/>
        <w:jc w:val="center"/>
        <w:rPr>
          <w:rFonts w:ascii="Arial" w:hAnsi="Arial" w:cs="Arial"/>
          <w:b/>
          <w:sz w:val="22"/>
          <w:szCs w:val="22"/>
        </w:rPr>
      </w:pPr>
    </w:p>
    <w:p w:rsidR="00980646" w:rsidRPr="00980646" w:rsidRDefault="00980646" w:rsidP="00980646">
      <w:pPr>
        <w:pStyle w:val="Header"/>
        <w:jc w:val="both"/>
        <w:rPr>
          <w:rFonts w:ascii="Arial" w:hAnsi="Arial" w:cs="Arial"/>
          <w:sz w:val="22"/>
          <w:szCs w:val="22"/>
          <w:lang w:val="sr-Cyrl-CS"/>
        </w:rPr>
      </w:pPr>
      <w:r w:rsidRPr="00980646">
        <w:rPr>
          <w:rFonts w:ascii="Arial" w:hAnsi="Arial" w:cs="Arial"/>
          <w:sz w:val="22"/>
          <w:szCs w:val="22"/>
          <w:lang w:val="sr-Cyrl-CS"/>
        </w:rPr>
        <w:t xml:space="preserve">У складу са чланом 88. став 1. Закона, понуђач __________________________ (навести назив понуђача), доставља укупан износ и структуру </w:t>
      </w:r>
      <w:r w:rsidR="00F702FE">
        <w:rPr>
          <w:rFonts w:ascii="Arial" w:hAnsi="Arial" w:cs="Arial"/>
          <w:sz w:val="22"/>
          <w:szCs w:val="22"/>
          <w:lang w:val="sr-Cyrl-CS"/>
        </w:rPr>
        <w:t xml:space="preserve">трошкова </w:t>
      </w:r>
      <w:r w:rsidRPr="00980646">
        <w:rPr>
          <w:rFonts w:ascii="Arial" w:hAnsi="Arial" w:cs="Arial"/>
          <w:sz w:val="22"/>
          <w:szCs w:val="22"/>
          <w:lang w:val="sr-Cyrl-CS"/>
        </w:rPr>
        <w:t>припремања понуде, како следи у табели</w:t>
      </w:r>
      <w:r w:rsidR="00F702FE">
        <w:rPr>
          <w:rFonts w:ascii="Arial" w:hAnsi="Arial" w:cs="Arial"/>
          <w:sz w:val="22"/>
          <w:szCs w:val="22"/>
          <w:lang w:val="sr-Cyrl-CS"/>
        </w:rPr>
        <w:t>:</w:t>
      </w:r>
      <w:r w:rsidRPr="00980646">
        <w:rPr>
          <w:rFonts w:ascii="Arial" w:hAnsi="Arial" w:cs="Arial"/>
          <w:sz w:val="22"/>
          <w:szCs w:val="22"/>
          <w:lang w:val="sr-Cyrl-CS"/>
        </w:rPr>
        <w:t xml:space="preserve"> </w:t>
      </w:r>
    </w:p>
    <w:p w:rsidR="00980646" w:rsidRPr="00980646" w:rsidRDefault="00980646" w:rsidP="00980646">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980646" w:rsidRPr="00980646" w:rsidTr="00980646">
        <w:trPr>
          <w:trHeight w:val="579"/>
        </w:trPr>
        <w:tc>
          <w:tcPr>
            <w:tcW w:w="5088" w:type="dxa"/>
            <w:vAlign w:val="center"/>
          </w:tcPr>
          <w:p w:rsidR="00980646" w:rsidRPr="00980646" w:rsidRDefault="00980646" w:rsidP="00980646">
            <w:pPr>
              <w:pStyle w:val="Header"/>
              <w:jc w:val="center"/>
              <w:rPr>
                <w:rFonts w:ascii="Arial" w:hAnsi="Arial" w:cs="Arial"/>
                <w:b/>
                <w:sz w:val="22"/>
                <w:szCs w:val="22"/>
                <w:lang w:val="sr-Cyrl-CS"/>
              </w:rPr>
            </w:pPr>
            <w:r w:rsidRPr="00980646">
              <w:rPr>
                <w:rFonts w:ascii="Arial" w:hAnsi="Arial" w:cs="Arial"/>
                <w:b/>
                <w:sz w:val="22"/>
                <w:szCs w:val="22"/>
                <w:lang w:val="sr-Cyrl-CS"/>
              </w:rPr>
              <w:t>ВРСТА ТРОШКА</w:t>
            </w:r>
          </w:p>
        </w:tc>
        <w:tc>
          <w:tcPr>
            <w:tcW w:w="5088" w:type="dxa"/>
            <w:vAlign w:val="center"/>
          </w:tcPr>
          <w:p w:rsidR="00980646" w:rsidRPr="00980646" w:rsidRDefault="00980646" w:rsidP="00980646">
            <w:pPr>
              <w:pStyle w:val="Header"/>
              <w:jc w:val="center"/>
              <w:rPr>
                <w:rFonts w:ascii="Arial" w:hAnsi="Arial" w:cs="Arial"/>
                <w:b/>
                <w:sz w:val="22"/>
                <w:szCs w:val="22"/>
                <w:lang w:val="sr-Cyrl-CS"/>
              </w:rPr>
            </w:pPr>
            <w:r w:rsidRPr="00980646">
              <w:rPr>
                <w:rFonts w:ascii="Arial" w:hAnsi="Arial" w:cs="Arial"/>
                <w:b/>
                <w:sz w:val="22"/>
                <w:szCs w:val="22"/>
                <w:lang w:val="sr-Cyrl-CS"/>
              </w:rPr>
              <w:t>ИЗНОС ТРОШКА</w:t>
            </w: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lang w:val="sr-Cyrl-CS"/>
              </w:rPr>
            </w:pPr>
            <w:r w:rsidRPr="00980646">
              <w:rPr>
                <w:rFonts w:ascii="Arial" w:hAnsi="Arial" w:cs="Arial"/>
                <w:b/>
                <w:sz w:val="22"/>
                <w:szCs w:val="22"/>
                <w:lang w:val="sr-Cyrl-CS"/>
              </w:rPr>
              <w:t>УКУПАН ИЗНОС ТРОШКОВА ПРИПРЕМАЊА ПОНУДЕ</w:t>
            </w:r>
          </w:p>
        </w:tc>
        <w:tc>
          <w:tcPr>
            <w:tcW w:w="5088" w:type="dxa"/>
          </w:tcPr>
          <w:p w:rsidR="00980646" w:rsidRPr="00980646" w:rsidRDefault="00980646" w:rsidP="00980646">
            <w:pPr>
              <w:pStyle w:val="Header"/>
              <w:rPr>
                <w:rFonts w:ascii="Arial" w:hAnsi="Arial" w:cs="Arial"/>
                <w:b/>
                <w:sz w:val="22"/>
                <w:szCs w:val="22"/>
              </w:rPr>
            </w:pPr>
          </w:p>
        </w:tc>
      </w:tr>
    </w:tbl>
    <w:p w:rsidR="00980646" w:rsidRPr="00980646" w:rsidRDefault="00980646" w:rsidP="00980646">
      <w:pPr>
        <w:pStyle w:val="Header"/>
        <w:rPr>
          <w:rFonts w:ascii="Arial" w:hAnsi="Arial" w:cs="Arial"/>
          <w:sz w:val="22"/>
          <w:szCs w:val="22"/>
        </w:rPr>
      </w:pPr>
    </w:p>
    <w:p w:rsidR="00980646" w:rsidRPr="00980646" w:rsidRDefault="00980646" w:rsidP="00980646">
      <w:pPr>
        <w:pStyle w:val="Header"/>
        <w:rPr>
          <w:rFonts w:ascii="Arial" w:hAnsi="Arial" w:cs="Arial"/>
          <w:sz w:val="22"/>
          <w:szCs w:val="22"/>
        </w:rPr>
      </w:pPr>
    </w:p>
    <w:p w:rsidR="00980646" w:rsidRPr="00980646" w:rsidRDefault="00980646" w:rsidP="00980646">
      <w:pPr>
        <w:pStyle w:val="Header"/>
        <w:jc w:val="both"/>
        <w:rPr>
          <w:rFonts w:ascii="Arial" w:hAnsi="Arial" w:cs="Arial"/>
          <w:sz w:val="22"/>
          <w:szCs w:val="22"/>
          <w:lang w:val="sr-Cyrl-CS"/>
        </w:rPr>
      </w:pPr>
      <w:r w:rsidRPr="00980646">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rsidR="00980646" w:rsidRPr="00980646" w:rsidRDefault="00980646" w:rsidP="00980646">
      <w:pPr>
        <w:pStyle w:val="Header"/>
        <w:jc w:val="both"/>
        <w:rPr>
          <w:rFonts w:ascii="Arial" w:hAnsi="Arial" w:cs="Arial"/>
          <w:sz w:val="22"/>
          <w:szCs w:val="22"/>
          <w:lang w:val="sr-Cyrl-CS"/>
        </w:rPr>
      </w:pPr>
      <w:r w:rsidRPr="00980646">
        <w:rPr>
          <w:rFonts w:ascii="Arial" w:hAnsi="Arial" w:cs="Arial"/>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0646" w:rsidRPr="00980646" w:rsidRDefault="00980646" w:rsidP="00980646">
      <w:pPr>
        <w:jc w:val="both"/>
        <w:rPr>
          <w:rFonts w:ascii="Arial" w:hAnsi="Arial" w:cs="Arial"/>
          <w:sz w:val="22"/>
          <w:szCs w:val="22"/>
          <w:lang w:val="sr-Cyrl-CS"/>
        </w:rPr>
      </w:pPr>
      <w:r w:rsidRPr="00980646">
        <w:rPr>
          <w:rFonts w:ascii="Arial" w:hAnsi="Arial" w:cs="Arial"/>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980646" w:rsidRPr="00980646" w:rsidRDefault="00980646" w:rsidP="00980646">
      <w:pPr>
        <w:pStyle w:val="Header"/>
        <w:rPr>
          <w:rFonts w:ascii="Arial" w:hAnsi="Arial" w:cs="Arial"/>
          <w:sz w:val="22"/>
          <w:szCs w:val="22"/>
          <w:lang w:val="sr-Cyrl-CS"/>
        </w:rPr>
      </w:pPr>
    </w:p>
    <w:p w:rsidR="00980646" w:rsidRPr="00980646" w:rsidRDefault="00980646" w:rsidP="00980646">
      <w:pPr>
        <w:pStyle w:val="Header"/>
        <w:rPr>
          <w:rFonts w:ascii="Arial" w:hAnsi="Arial" w:cs="Arial"/>
          <w:sz w:val="22"/>
          <w:szCs w:val="22"/>
          <w:lang w:val="sr-Cyrl-CS"/>
        </w:rPr>
      </w:pPr>
      <w:r w:rsidRPr="00980646">
        <w:rPr>
          <w:rFonts w:ascii="Arial" w:hAnsi="Arial" w:cs="Arial"/>
          <w:b/>
          <w:sz w:val="22"/>
          <w:szCs w:val="22"/>
          <w:lang w:val="sr-Cyrl-CS"/>
        </w:rPr>
        <w:t xml:space="preserve">Напомена: </w:t>
      </w:r>
      <w:r w:rsidRPr="00980646">
        <w:rPr>
          <w:rFonts w:ascii="Arial" w:hAnsi="Arial" w:cs="Arial"/>
          <w:sz w:val="22"/>
          <w:szCs w:val="22"/>
          <w:lang w:val="sr-Cyrl-CS"/>
        </w:rPr>
        <w:t>достављање овог обрасца није обавезно.</w:t>
      </w:r>
    </w:p>
    <w:p w:rsidR="00980646" w:rsidRPr="00980646" w:rsidRDefault="00980646" w:rsidP="00980646">
      <w:pPr>
        <w:pStyle w:val="Header"/>
        <w:rPr>
          <w:rFonts w:ascii="Arial" w:hAnsi="Arial" w:cs="Arial"/>
          <w:sz w:val="22"/>
          <w:szCs w:val="22"/>
          <w:lang w:val="sr-Cyrl-CS"/>
        </w:rPr>
      </w:pPr>
    </w:p>
    <w:p w:rsidR="00980646" w:rsidRDefault="00980646" w:rsidP="00980646">
      <w:pPr>
        <w:pStyle w:val="Header"/>
        <w:rPr>
          <w:rFonts w:ascii="Arial" w:hAnsi="Arial" w:cs="Arial"/>
          <w:sz w:val="22"/>
          <w:szCs w:val="22"/>
        </w:rPr>
      </w:pPr>
    </w:p>
    <w:p w:rsidR="00980646" w:rsidRDefault="00980646" w:rsidP="00980646">
      <w:pPr>
        <w:pStyle w:val="Header"/>
        <w:rPr>
          <w:rFonts w:ascii="Arial" w:hAnsi="Arial" w:cs="Arial"/>
          <w:sz w:val="22"/>
          <w:szCs w:val="22"/>
        </w:rPr>
      </w:pPr>
    </w:p>
    <w:p w:rsidR="00980646" w:rsidRDefault="00980646" w:rsidP="00980646">
      <w:pPr>
        <w:pStyle w:val="Header"/>
        <w:rPr>
          <w:rFonts w:ascii="Arial" w:hAnsi="Arial" w:cs="Arial"/>
          <w:sz w:val="22"/>
          <w:szCs w:val="22"/>
        </w:rPr>
      </w:pPr>
    </w:p>
    <w:p w:rsidR="00980646" w:rsidRPr="00980646" w:rsidRDefault="00980646" w:rsidP="00980646">
      <w:pPr>
        <w:pStyle w:val="Header"/>
        <w:rPr>
          <w:rFonts w:ascii="Arial" w:hAnsi="Arial" w:cs="Arial"/>
          <w:sz w:val="22"/>
          <w:szCs w:val="22"/>
        </w:rPr>
      </w:pPr>
    </w:p>
    <w:p w:rsidR="00980646" w:rsidRPr="00980646" w:rsidRDefault="00980646" w:rsidP="00980646">
      <w:pPr>
        <w:pStyle w:val="Header"/>
        <w:rPr>
          <w:rFonts w:ascii="Arial" w:hAnsi="Arial" w:cs="Arial"/>
          <w:sz w:val="22"/>
          <w:szCs w:val="22"/>
          <w:lang w:val="sr-Cyrl-CS"/>
        </w:rPr>
      </w:pPr>
    </w:p>
    <w:p w:rsidR="00980646" w:rsidRPr="00980646" w:rsidRDefault="00F702FE" w:rsidP="00F702FE">
      <w:pPr>
        <w:pStyle w:val="Header"/>
        <w:tabs>
          <w:tab w:val="clear" w:pos="9406"/>
          <w:tab w:val="right" w:pos="6946"/>
        </w:tabs>
        <w:rPr>
          <w:rFonts w:ascii="Arial" w:hAnsi="Arial" w:cs="Arial"/>
          <w:sz w:val="22"/>
          <w:szCs w:val="22"/>
          <w:lang w:val="sr-Cyrl-CS"/>
        </w:rPr>
      </w:pPr>
      <w:r>
        <w:rPr>
          <w:rFonts w:ascii="Arial" w:hAnsi="Arial" w:cs="Arial"/>
          <w:sz w:val="22"/>
          <w:szCs w:val="22"/>
          <w:lang w:val="sr-Cyrl-CS"/>
        </w:rPr>
        <w:t xml:space="preserve">                                                           </w:t>
      </w:r>
      <w:r w:rsidR="00980646" w:rsidRPr="00980646">
        <w:rPr>
          <w:rFonts w:ascii="Arial" w:hAnsi="Arial" w:cs="Arial"/>
          <w:sz w:val="22"/>
          <w:szCs w:val="22"/>
          <w:lang w:val="sr-Cyrl-CS"/>
        </w:rPr>
        <w:t>М.П.</w:t>
      </w:r>
      <w:r w:rsidR="00980646" w:rsidRPr="00980646">
        <w:rPr>
          <w:rFonts w:ascii="Arial" w:hAnsi="Arial" w:cs="Arial"/>
          <w:sz w:val="22"/>
          <w:szCs w:val="22"/>
          <w:lang w:val="sr-Cyrl-CS"/>
        </w:rPr>
        <w:tab/>
      </w:r>
      <w:r w:rsidR="00980646">
        <w:rPr>
          <w:rFonts w:ascii="Arial" w:hAnsi="Arial" w:cs="Arial"/>
          <w:sz w:val="22"/>
          <w:szCs w:val="22"/>
        </w:rPr>
        <w:t xml:space="preserve">                             </w:t>
      </w:r>
      <w:r>
        <w:rPr>
          <w:rFonts w:ascii="Arial" w:hAnsi="Arial" w:cs="Arial"/>
          <w:sz w:val="22"/>
          <w:szCs w:val="22"/>
        </w:rPr>
        <w:t xml:space="preserve">               </w:t>
      </w:r>
      <w:r w:rsidR="00980646" w:rsidRPr="005A379F">
        <w:rPr>
          <w:rFonts w:ascii="Arial" w:hAnsi="Arial" w:cs="Arial"/>
          <w:b/>
          <w:color w:val="000000"/>
          <w:sz w:val="22"/>
          <w:szCs w:val="22"/>
          <w:lang w:val="sr-Latn-CS"/>
        </w:rPr>
        <w:t>О</w:t>
      </w:r>
      <w:r w:rsidR="00980646" w:rsidRPr="005A379F">
        <w:rPr>
          <w:rFonts w:ascii="Arial" w:hAnsi="Arial" w:cs="Arial"/>
          <w:b/>
          <w:color w:val="000000"/>
          <w:sz w:val="22"/>
          <w:szCs w:val="22"/>
        </w:rPr>
        <w:t>влашћено</w:t>
      </w:r>
      <w:r w:rsidR="00980646" w:rsidRPr="005A379F">
        <w:rPr>
          <w:rFonts w:ascii="Arial" w:hAnsi="Arial" w:cs="Arial"/>
          <w:b/>
          <w:color w:val="000000"/>
          <w:sz w:val="22"/>
          <w:szCs w:val="22"/>
          <w:lang w:val="sr-Latn-CS"/>
        </w:rPr>
        <w:t xml:space="preserve"> лице:</w:t>
      </w:r>
    </w:p>
    <w:p w:rsidR="00980646" w:rsidRPr="00980646" w:rsidRDefault="00980646" w:rsidP="00980646">
      <w:pPr>
        <w:pStyle w:val="Header"/>
        <w:rPr>
          <w:rFonts w:ascii="Arial" w:hAnsi="Arial" w:cs="Arial"/>
          <w:sz w:val="22"/>
          <w:szCs w:val="22"/>
          <w:lang w:val="sr-Cyrl-CS"/>
        </w:rPr>
      </w:pPr>
    </w:p>
    <w:p w:rsidR="00980646" w:rsidRPr="00980646" w:rsidRDefault="00980646" w:rsidP="00980646">
      <w:pPr>
        <w:pStyle w:val="Header"/>
        <w:rPr>
          <w:rFonts w:ascii="Arial" w:hAnsi="Arial" w:cs="Arial"/>
          <w:sz w:val="22"/>
          <w:szCs w:val="22"/>
          <w:lang w:val="sr-Cyrl-CS"/>
        </w:rPr>
      </w:pPr>
    </w:p>
    <w:p w:rsidR="00980646" w:rsidRPr="00980646" w:rsidRDefault="00980646" w:rsidP="00980646">
      <w:pPr>
        <w:pStyle w:val="Header"/>
        <w:tabs>
          <w:tab w:val="clear" w:pos="4703"/>
          <w:tab w:val="left" w:pos="6096"/>
        </w:tabs>
        <w:ind w:firstLine="567"/>
        <w:rPr>
          <w:rFonts w:ascii="Arial" w:hAnsi="Arial" w:cs="Arial"/>
          <w:sz w:val="22"/>
          <w:szCs w:val="22"/>
          <w:lang w:val="sr-Cyrl-CS"/>
        </w:rPr>
      </w:pPr>
      <w:r w:rsidRPr="00980646">
        <w:rPr>
          <w:rFonts w:ascii="Arial" w:hAnsi="Arial" w:cs="Arial"/>
          <w:sz w:val="22"/>
          <w:szCs w:val="22"/>
          <w:lang w:val="sr-Cyrl-CS"/>
        </w:rPr>
        <w:tab/>
        <w:t>___________________________</w:t>
      </w: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88338B" w:rsidRPr="0088338B" w:rsidRDefault="0088338B" w:rsidP="0088338B">
      <w:pPr>
        <w:widowControl w:val="0"/>
        <w:overflowPunct w:val="0"/>
        <w:autoSpaceDE w:val="0"/>
        <w:autoSpaceDN w:val="0"/>
        <w:adjustRightInd w:val="0"/>
        <w:spacing w:line="252" w:lineRule="auto"/>
        <w:ind w:left="100" w:right="20"/>
        <w:jc w:val="right"/>
        <w:rPr>
          <w:rFonts w:ascii="Arial" w:hAnsi="Arial" w:cs="Arial"/>
          <w:b/>
          <w:sz w:val="20"/>
          <w:szCs w:val="20"/>
          <w:lang w:val="sr-Cyrl-CS"/>
        </w:rPr>
      </w:pPr>
      <w:r w:rsidRPr="0088338B">
        <w:rPr>
          <w:rFonts w:ascii="Arial" w:hAnsi="Arial" w:cs="Arial"/>
          <w:b/>
          <w:sz w:val="20"/>
          <w:szCs w:val="20"/>
        </w:rPr>
        <w:t>O</w:t>
      </w:r>
      <w:r w:rsidRPr="0088338B">
        <w:rPr>
          <w:rFonts w:ascii="Arial" w:hAnsi="Arial" w:cs="Arial"/>
          <w:b/>
          <w:sz w:val="20"/>
          <w:szCs w:val="20"/>
          <w:lang w:val="sr-Cyrl-CS"/>
        </w:rPr>
        <w:t>БРАЗАЦ 6</w:t>
      </w:r>
    </w:p>
    <w:p w:rsidR="004954B0" w:rsidRDefault="004954B0" w:rsidP="004954B0">
      <w:pPr>
        <w:pStyle w:val="Header"/>
        <w:rPr>
          <w:rFonts w:ascii="Arial" w:hAnsi="Arial" w:cs="Arial"/>
          <w:b/>
          <w:sz w:val="22"/>
          <w:szCs w:val="22"/>
        </w:rPr>
      </w:pPr>
    </w:p>
    <w:p w:rsidR="004954B0" w:rsidRDefault="004954B0" w:rsidP="004954B0">
      <w:pPr>
        <w:pStyle w:val="Header"/>
        <w:rPr>
          <w:rFonts w:ascii="Arial" w:hAnsi="Arial" w:cs="Arial"/>
          <w:b/>
          <w:sz w:val="22"/>
          <w:szCs w:val="22"/>
        </w:rPr>
      </w:pPr>
    </w:p>
    <w:p w:rsidR="004954B0" w:rsidRPr="004D4014" w:rsidRDefault="004954B0" w:rsidP="0088338B">
      <w:pPr>
        <w:pStyle w:val="Header"/>
        <w:jc w:val="center"/>
        <w:rPr>
          <w:rFonts w:ascii="Arial" w:hAnsi="Arial" w:cs="Arial"/>
          <w:b/>
          <w:sz w:val="22"/>
          <w:szCs w:val="22"/>
          <w:lang w:val="sr-Cyrl-CS"/>
        </w:rPr>
      </w:pPr>
      <w:r>
        <w:rPr>
          <w:rFonts w:ascii="Arial" w:hAnsi="Arial" w:cs="Arial"/>
          <w:b/>
          <w:sz w:val="22"/>
          <w:szCs w:val="22"/>
        </w:rPr>
        <w:t xml:space="preserve">ОБРАЗАЦ </w:t>
      </w:r>
      <w:r w:rsidRPr="004D4014">
        <w:rPr>
          <w:rFonts w:ascii="Arial" w:hAnsi="Arial" w:cs="Arial"/>
          <w:b/>
          <w:sz w:val="22"/>
          <w:szCs w:val="22"/>
          <w:lang w:val="sr-Cyrl-CS"/>
        </w:rPr>
        <w:t>ИЗЈАВ</w:t>
      </w:r>
      <w:r>
        <w:rPr>
          <w:rFonts w:ascii="Arial" w:hAnsi="Arial" w:cs="Arial"/>
          <w:b/>
          <w:sz w:val="22"/>
          <w:szCs w:val="22"/>
        </w:rPr>
        <w:t xml:space="preserve">Е </w:t>
      </w:r>
      <w:r w:rsidRPr="004D4014">
        <w:rPr>
          <w:rFonts w:ascii="Arial" w:hAnsi="Arial" w:cs="Arial"/>
          <w:b/>
          <w:sz w:val="22"/>
          <w:szCs w:val="22"/>
          <w:lang w:val="sr-Cyrl-CS"/>
        </w:rPr>
        <w:t>О НЕЗАВИСНОЈ ПОНУДИ</w:t>
      </w:r>
    </w:p>
    <w:p w:rsidR="00980646" w:rsidRDefault="00980646" w:rsidP="00980646">
      <w:pPr>
        <w:pStyle w:val="Header"/>
        <w:rPr>
          <w:rFonts w:ascii="Calibri" w:hAnsi="Calibri"/>
        </w:rPr>
      </w:pPr>
    </w:p>
    <w:p w:rsidR="00980646" w:rsidRDefault="00980646" w:rsidP="004954B0">
      <w:pPr>
        <w:pStyle w:val="Header"/>
        <w:rPr>
          <w:rFonts w:ascii="Times New Roman" w:hAnsi="Times New Roman" w:cs="Times New Roman"/>
          <w:b/>
          <w:i/>
          <w:sz w:val="20"/>
          <w:szCs w:val="20"/>
          <w:u w:val="single"/>
          <w:lang w:val="sr-Cyrl-CS"/>
        </w:rPr>
      </w:pPr>
    </w:p>
    <w:p w:rsidR="00980646" w:rsidRDefault="00980646" w:rsidP="00980646">
      <w:pPr>
        <w:pStyle w:val="Header"/>
        <w:rPr>
          <w:rFonts w:ascii="Calibri" w:hAnsi="Calibri"/>
          <w:lang w:val="sr-Cyrl-CS"/>
        </w:rPr>
      </w:pPr>
    </w:p>
    <w:p w:rsidR="00980646" w:rsidRDefault="00980646" w:rsidP="00980646">
      <w:pPr>
        <w:pStyle w:val="Header"/>
        <w:rPr>
          <w:rFonts w:ascii="Calibri" w:hAnsi="Calibri"/>
          <w:lang w:val="sr-Cyrl-CS"/>
        </w:rPr>
      </w:pPr>
    </w:p>
    <w:p w:rsidR="00980646" w:rsidRPr="004D4014" w:rsidRDefault="00980646" w:rsidP="00980646">
      <w:pPr>
        <w:pStyle w:val="Header"/>
        <w:rPr>
          <w:rFonts w:ascii="Arial" w:hAnsi="Arial" w:cs="Arial"/>
          <w:sz w:val="22"/>
          <w:szCs w:val="22"/>
          <w:lang w:val="sr-Cyrl-CS"/>
        </w:rPr>
      </w:pPr>
      <w:r w:rsidRPr="004D4014">
        <w:rPr>
          <w:rFonts w:ascii="Arial" w:hAnsi="Arial" w:cs="Arial"/>
          <w:sz w:val="22"/>
          <w:szCs w:val="22"/>
          <w:lang w:val="sr-Cyrl-CS"/>
        </w:rPr>
        <w:t>У складу са чланом 26. Закона, ________________________________ (назив понуђача), даје</w:t>
      </w:r>
    </w:p>
    <w:p w:rsidR="00980646" w:rsidRPr="004D4014" w:rsidRDefault="00980646" w:rsidP="00980646">
      <w:pPr>
        <w:pStyle w:val="Header"/>
        <w:rPr>
          <w:rFonts w:ascii="Arial" w:hAnsi="Arial" w:cs="Arial"/>
          <w:sz w:val="22"/>
          <w:szCs w:val="22"/>
          <w:lang w:val="sr-Cyrl-CS"/>
        </w:rPr>
      </w:pPr>
    </w:p>
    <w:p w:rsidR="00980646" w:rsidRDefault="00980646" w:rsidP="00980646">
      <w:pPr>
        <w:pStyle w:val="Header"/>
        <w:rPr>
          <w:rFonts w:ascii="Arial" w:hAnsi="Arial" w:cs="Arial"/>
          <w:sz w:val="22"/>
          <w:szCs w:val="22"/>
        </w:rPr>
      </w:pPr>
    </w:p>
    <w:p w:rsidR="004954B0" w:rsidRPr="004954B0" w:rsidRDefault="004954B0" w:rsidP="00980646">
      <w:pPr>
        <w:pStyle w:val="Header"/>
        <w:rPr>
          <w:rFonts w:ascii="Arial" w:hAnsi="Arial" w:cs="Arial"/>
          <w:sz w:val="22"/>
          <w:szCs w:val="22"/>
        </w:rPr>
      </w:pPr>
    </w:p>
    <w:p w:rsidR="00980646" w:rsidRPr="004D4014" w:rsidRDefault="00980646" w:rsidP="00980646">
      <w:pPr>
        <w:pStyle w:val="Header"/>
        <w:rPr>
          <w:rFonts w:ascii="Arial" w:hAnsi="Arial" w:cs="Arial"/>
          <w:sz w:val="22"/>
          <w:szCs w:val="22"/>
          <w:lang w:val="sr-Cyrl-CS"/>
        </w:rPr>
      </w:pPr>
    </w:p>
    <w:p w:rsidR="00980646" w:rsidRPr="004D4014" w:rsidRDefault="00980646" w:rsidP="00980646">
      <w:pPr>
        <w:pStyle w:val="Header"/>
        <w:jc w:val="center"/>
        <w:rPr>
          <w:rFonts w:ascii="Arial" w:hAnsi="Arial" w:cs="Arial"/>
          <w:b/>
          <w:sz w:val="22"/>
          <w:szCs w:val="22"/>
          <w:lang w:val="sr-Cyrl-CS"/>
        </w:rPr>
      </w:pPr>
      <w:r w:rsidRPr="004D4014">
        <w:rPr>
          <w:rFonts w:ascii="Arial" w:hAnsi="Arial" w:cs="Arial"/>
          <w:b/>
          <w:sz w:val="22"/>
          <w:szCs w:val="22"/>
          <w:lang w:val="sr-Cyrl-CS"/>
        </w:rPr>
        <w:t>ИЗЈАВУ</w:t>
      </w:r>
    </w:p>
    <w:p w:rsidR="00980646" w:rsidRPr="004D4014" w:rsidRDefault="00980646" w:rsidP="00980646">
      <w:pPr>
        <w:pStyle w:val="Header"/>
        <w:jc w:val="center"/>
        <w:rPr>
          <w:rFonts w:ascii="Arial" w:hAnsi="Arial" w:cs="Arial"/>
          <w:b/>
          <w:sz w:val="22"/>
          <w:szCs w:val="22"/>
          <w:lang w:val="sr-Cyrl-CS"/>
        </w:rPr>
      </w:pPr>
    </w:p>
    <w:p w:rsidR="00980646" w:rsidRPr="004D4014" w:rsidRDefault="00980646" w:rsidP="00980646">
      <w:pPr>
        <w:pStyle w:val="Header"/>
        <w:jc w:val="center"/>
        <w:rPr>
          <w:rFonts w:ascii="Arial" w:hAnsi="Arial" w:cs="Arial"/>
          <w:b/>
          <w:sz w:val="22"/>
          <w:szCs w:val="22"/>
          <w:lang w:val="sr-Cyrl-CS"/>
        </w:rPr>
      </w:pPr>
      <w:r w:rsidRPr="004D4014">
        <w:rPr>
          <w:rFonts w:ascii="Arial" w:hAnsi="Arial" w:cs="Arial"/>
          <w:b/>
          <w:sz w:val="22"/>
          <w:szCs w:val="22"/>
          <w:lang w:val="sr-Cyrl-CS"/>
        </w:rPr>
        <w:t>О НЕЗАВИСНОЈ ПОНУДИ</w:t>
      </w:r>
    </w:p>
    <w:p w:rsidR="00980646" w:rsidRPr="004D4014" w:rsidRDefault="00980646" w:rsidP="00980646">
      <w:pPr>
        <w:pStyle w:val="Header"/>
        <w:jc w:val="center"/>
        <w:rPr>
          <w:rFonts w:ascii="Arial" w:hAnsi="Arial" w:cs="Arial"/>
          <w:b/>
          <w:sz w:val="22"/>
          <w:szCs w:val="22"/>
          <w:lang w:val="sr-Cyrl-CS"/>
        </w:rPr>
      </w:pPr>
    </w:p>
    <w:p w:rsidR="00980646" w:rsidRPr="004D4014" w:rsidRDefault="00980646" w:rsidP="00980646">
      <w:pPr>
        <w:pStyle w:val="Header"/>
        <w:jc w:val="center"/>
        <w:rPr>
          <w:rFonts w:ascii="Arial" w:hAnsi="Arial" w:cs="Arial"/>
          <w:b/>
          <w:sz w:val="22"/>
          <w:szCs w:val="22"/>
          <w:lang w:val="sr-Cyrl-CS"/>
        </w:rPr>
      </w:pPr>
    </w:p>
    <w:p w:rsidR="00980646" w:rsidRPr="004D4014" w:rsidRDefault="00980646" w:rsidP="004D4014">
      <w:pPr>
        <w:pStyle w:val="Header"/>
        <w:tabs>
          <w:tab w:val="clear" w:pos="4703"/>
          <w:tab w:val="clear" w:pos="9406"/>
        </w:tabs>
        <w:rPr>
          <w:rFonts w:ascii="Arial" w:hAnsi="Arial" w:cs="Arial"/>
          <w:b/>
          <w:color w:val="000000"/>
          <w:sz w:val="22"/>
          <w:szCs w:val="22"/>
          <w:u w:val="single"/>
          <w:lang w:val="sr-Cyrl-CS"/>
        </w:rPr>
      </w:pPr>
      <w:r w:rsidRPr="004D4014">
        <w:rPr>
          <w:rFonts w:ascii="Arial" w:hAnsi="Arial" w:cs="Arial"/>
          <w:sz w:val="22"/>
          <w:szCs w:val="22"/>
          <w:lang w:val="sr-Cyrl-CS"/>
        </w:rPr>
        <w:t xml:space="preserve">Под пуном материјалном и кривичном одговорношћу потврђујем да сам понуду у поступку јавне набавке </w:t>
      </w:r>
      <w:r w:rsidR="003877E7">
        <w:rPr>
          <w:rFonts w:ascii="Arial" w:hAnsi="Arial" w:cs="Arial"/>
          <w:sz w:val="22"/>
          <w:szCs w:val="22"/>
          <w:lang w:val="sr-Cyrl-CS"/>
        </w:rPr>
        <w:t xml:space="preserve">мале вредности </w:t>
      </w:r>
      <w:r w:rsidRPr="004D4014">
        <w:rPr>
          <w:rFonts w:ascii="Arial" w:hAnsi="Arial" w:cs="Arial"/>
          <w:sz w:val="22"/>
          <w:szCs w:val="22"/>
          <w:lang w:val="sr-Cyrl-CS"/>
        </w:rPr>
        <w:t>–</w:t>
      </w:r>
      <w:r w:rsidRPr="004D4014">
        <w:rPr>
          <w:rFonts w:ascii="Arial" w:hAnsi="Arial" w:cs="Arial"/>
          <w:b/>
          <w:sz w:val="22"/>
          <w:szCs w:val="22"/>
          <w:lang w:val="sr-Cyrl-CS"/>
        </w:rPr>
        <w:t xml:space="preserve"> </w:t>
      </w:r>
      <w:r w:rsidR="0088338B">
        <w:rPr>
          <w:rFonts w:ascii="Arial" w:hAnsi="Arial" w:cs="Arial"/>
          <w:b/>
          <w:sz w:val="22"/>
          <w:szCs w:val="22"/>
          <w:lang w:val="sr-Cyrl-RS"/>
        </w:rPr>
        <w:t>Е</w:t>
      </w:r>
      <w:r w:rsidR="0088338B">
        <w:rPr>
          <w:rFonts w:ascii="Arial" w:hAnsi="Arial" w:cs="Arial"/>
          <w:b/>
          <w:sz w:val="22"/>
          <w:szCs w:val="22"/>
        </w:rPr>
        <w:t>лектрична</w:t>
      </w:r>
      <w:r w:rsidRPr="004D4014">
        <w:rPr>
          <w:rFonts w:ascii="Arial" w:hAnsi="Arial" w:cs="Arial"/>
          <w:b/>
          <w:sz w:val="22"/>
          <w:szCs w:val="22"/>
        </w:rPr>
        <w:t xml:space="preserve"> енергиј</w:t>
      </w:r>
      <w:r w:rsidR="0088338B">
        <w:rPr>
          <w:rFonts w:ascii="Arial" w:hAnsi="Arial" w:cs="Arial"/>
          <w:b/>
          <w:sz w:val="22"/>
          <w:szCs w:val="22"/>
          <w:lang w:val="sr-Cyrl-RS"/>
        </w:rPr>
        <w:t>а</w:t>
      </w:r>
      <w:r w:rsidRPr="004D4014">
        <w:rPr>
          <w:rFonts w:ascii="Arial" w:hAnsi="Arial" w:cs="Arial"/>
          <w:b/>
          <w:sz w:val="22"/>
          <w:szCs w:val="22"/>
          <w:lang w:val="sr-Cyrl-CS"/>
        </w:rPr>
        <w:t xml:space="preserve">, </w:t>
      </w:r>
      <w:r w:rsidRPr="0088338B">
        <w:rPr>
          <w:rFonts w:ascii="Arial" w:hAnsi="Arial" w:cs="Arial"/>
          <w:sz w:val="22"/>
          <w:szCs w:val="22"/>
          <w:lang w:val="sr-Cyrl-CS"/>
        </w:rPr>
        <w:t xml:space="preserve">број </w:t>
      </w:r>
      <w:r w:rsidR="00FD0CC2" w:rsidRPr="0088338B">
        <w:rPr>
          <w:rFonts w:ascii="Arial" w:hAnsi="Arial" w:cs="Arial"/>
          <w:b/>
          <w:color w:val="000000"/>
          <w:sz w:val="22"/>
          <w:szCs w:val="22"/>
        </w:rPr>
        <w:t xml:space="preserve">1 </w:t>
      </w:r>
      <w:r w:rsidR="004D4014" w:rsidRPr="0088338B">
        <w:rPr>
          <w:rFonts w:ascii="Arial" w:hAnsi="Arial" w:cs="Arial"/>
          <w:b/>
          <w:color w:val="000000"/>
          <w:sz w:val="22"/>
          <w:szCs w:val="22"/>
          <w:lang w:val="sr-Cyrl-CS"/>
        </w:rPr>
        <w:t xml:space="preserve"> МНД</w:t>
      </w:r>
      <w:r w:rsidR="004D4014" w:rsidRPr="004D4014">
        <w:rPr>
          <w:rFonts w:ascii="Arial" w:hAnsi="Arial" w:cs="Arial"/>
          <w:b/>
          <w:color w:val="000000"/>
          <w:sz w:val="22"/>
          <w:szCs w:val="22"/>
          <w:lang w:val="sr-Cyrl-CS"/>
        </w:rPr>
        <w:t>/1</w:t>
      </w:r>
      <w:r w:rsidR="004C709D">
        <w:rPr>
          <w:rFonts w:ascii="Arial" w:hAnsi="Arial" w:cs="Arial"/>
          <w:b/>
          <w:color w:val="000000"/>
          <w:sz w:val="22"/>
          <w:szCs w:val="22"/>
          <w:lang w:val="sr-Cyrl-CS"/>
        </w:rPr>
        <w:t>7</w:t>
      </w:r>
      <w:r w:rsidRPr="004D4014">
        <w:rPr>
          <w:rFonts w:ascii="Arial" w:hAnsi="Arial" w:cs="Arial"/>
          <w:b/>
          <w:sz w:val="22"/>
          <w:szCs w:val="22"/>
          <w:lang w:val="sr-Cyrl-CS"/>
        </w:rPr>
        <w:t>,</w:t>
      </w:r>
      <w:r w:rsidRPr="004D4014">
        <w:rPr>
          <w:rFonts w:ascii="Arial" w:hAnsi="Arial" w:cs="Arial"/>
          <w:sz w:val="22"/>
          <w:szCs w:val="22"/>
          <w:lang w:val="sr-Cyrl-CS"/>
        </w:rPr>
        <w:t xml:space="preserve"> поднео независно, без договора са другим понуђачима или заинтересованим лицима.</w:t>
      </w:r>
    </w:p>
    <w:p w:rsidR="00980646" w:rsidRPr="004D4014" w:rsidRDefault="00980646" w:rsidP="00980646">
      <w:pPr>
        <w:pStyle w:val="Header"/>
        <w:jc w:val="both"/>
        <w:rPr>
          <w:rFonts w:ascii="Arial" w:hAnsi="Arial" w:cs="Arial"/>
          <w:sz w:val="22"/>
          <w:szCs w:val="22"/>
          <w:lang w:val="sr-Cyrl-CS"/>
        </w:rPr>
      </w:pPr>
    </w:p>
    <w:p w:rsidR="00980646" w:rsidRDefault="00980646" w:rsidP="00980646">
      <w:pPr>
        <w:pStyle w:val="Header"/>
        <w:jc w:val="both"/>
        <w:rPr>
          <w:rFonts w:ascii="Arial" w:hAnsi="Arial" w:cs="Arial"/>
          <w:sz w:val="22"/>
          <w:szCs w:val="22"/>
          <w:lang w:val="sr-Cyrl-CS"/>
        </w:rPr>
      </w:pPr>
    </w:p>
    <w:p w:rsidR="004D4014" w:rsidRDefault="004D4014" w:rsidP="00980646">
      <w:pPr>
        <w:pStyle w:val="Header"/>
        <w:jc w:val="both"/>
        <w:rPr>
          <w:rFonts w:ascii="Arial" w:hAnsi="Arial" w:cs="Arial"/>
          <w:sz w:val="22"/>
          <w:szCs w:val="22"/>
        </w:rPr>
      </w:pPr>
    </w:p>
    <w:p w:rsidR="004954B0" w:rsidRPr="004954B0" w:rsidRDefault="004954B0" w:rsidP="00980646">
      <w:pPr>
        <w:pStyle w:val="Header"/>
        <w:jc w:val="both"/>
        <w:rPr>
          <w:rFonts w:ascii="Arial" w:hAnsi="Arial" w:cs="Arial"/>
          <w:sz w:val="22"/>
          <w:szCs w:val="22"/>
        </w:rPr>
      </w:pPr>
    </w:p>
    <w:p w:rsidR="00980646" w:rsidRPr="004D4014" w:rsidRDefault="00980646" w:rsidP="00980646">
      <w:pPr>
        <w:pStyle w:val="Header"/>
        <w:rPr>
          <w:rFonts w:ascii="Arial" w:hAnsi="Arial" w:cs="Arial"/>
          <w:sz w:val="22"/>
          <w:szCs w:val="22"/>
          <w:lang w:val="sr-Cyrl-CS"/>
        </w:rPr>
      </w:pPr>
    </w:p>
    <w:p w:rsidR="00980646" w:rsidRPr="005A379F" w:rsidRDefault="004D4014" w:rsidP="00980646">
      <w:pPr>
        <w:pStyle w:val="Header"/>
        <w:tabs>
          <w:tab w:val="clear" w:pos="9406"/>
          <w:tab w:val="right" w:pos="6946"/>
        </w:tabs>
        <w:ind w:firstLine="1560"/>
        <w:rPr>
          <w:rFonts w:ascii="Arial" w:hAnsi="Arial" w:cs="Arial"/>
          <w:b/>
          <w:sz w:val="22"/>
          <w:szCs w:val="22"/>
          <w:lang w:val="sr-Cyrl-CS"/>
        </w:rPr>
      </w:pPr>
      <w:r>
        <w:rPr>
          <w:rFonts w:ascii="Arial" w:hAnsi="Arial" w:cs="Arial"/>
          <w:sz w:val="22"/>
          <w:szCs w:val="22"/>
          <w:lang w:val="sr-Cyrl-CS"/>
        </w:rPr>
        <w:t xml:space="preserve">                                  </w:t>
      </w:r>
      <w:r w:rsidR="00980646" w:rsidRPr="004D4014">
        <w:rPr>
          <w:rFonts w:ascii="Arial" w:hAnsi="Arial" w:cs="Arial"/>
          <w:sz w:val="22"/>
          <w:szCs w:val="22"/>
          <w:lang w:val="sr-Cyrl-CS"/>
        </w:rPr>
        <w:t>М.П.</w:t>
      </w:r>
      <w:r w:rsidR="00980646" w:rsidRPr="004D4014">
        <w:rPr>
          <w:rFonts w:ascii="Arial" w:hAnsi="Arial" w:cs="Arial"/>
          <w:sz w:val="22"/>
          <w:szCs w:val="22"/>
          <w:lang w:val="sr-Cyrl-CS"/>
        </w:rPr>
        <w:tab/>
      </w:r>
      <w:r w:rsidR="00980646" w:rsidRPr="004D4014">
        <w:rPr>
          <w:rFonts w:ascii="Arial" w:hAnsi="Arial" w:cs="Arial"/>
          <w:sz w:val="22"/>
          <w:szCs w:val="22"/>
          <w:lang w:val="sr-Cyrl-CS"/>
        </w:rPr>
        <w:tab/>
      </w:r>
      <w:r>
        <w:rPr>
          <w:rFonts w:ascii="Arial" w:hAnsi="Arial" w:cs="Arial"/>
          <w:sz w:val="22"/>
          <w:szCs w:val="22"/>
          <w:lang w:val="sr-Cyrl-CS"/>
        </w:rPr>
        <w:t xml:space="preserve">                                  </w:t>
      </w:r>
      <w:r w:rsidRPr="005A379F">
        <w:rPr>
          <w:rFonts w:ascii="Arial" w:hAnsi="Arial" w:cs="Arial"/>
          <w:b/>
          <w:color w:val="000000"/>
          <w:sz w:val="22"/>
          <w:szCs w:val="22"/>
          <w:lang w:val="sr-Latn-CS"/>
        </w:rPr>
        <w:t>О</w:t>
      </w:r>
      <w:r w:rsidRPr="005A379F">
        <w:rPr>
          <w:rFonts w:ascii="Arial" w:hAnsi="Arial" w:cs="Arial"/>
          <w:b/>
          <w:color w:val="000000"/>
          <w:sz w:val="22"/>
          <w:szCs w:val="22"/>
        </w:rPr>
        <w:t>влашћено</w:t>
      </w:r>
      <w:r w:rsidRPr="005A379F">
        <w:rPr>
          <w:rFonts w:ascii="Arial" w:hAnsi="Arial" w:cs="Arial"/>
          <w:b/>
          <w:color w:val="000000"/>
          <w:sz w:val="22"/>
          <w:szCs w:val="22"/>
          <w:lang w:val="sr-Latn-CS"/>
        </w:rPr>
        <w:t xml:space="preserve"> лице:</w:t>
      </w:r>
    </w:p>
    <w:p w:rsidR="00980646" w:rsidRPr="004D4014" w:rsidRDefault="00980646" w:rsidP="00980646">
      <w:pPr>
        <w:pStyle w:val="Header"/>
        <w:rPr>
          <w:rFonts w:ascii="Arial" w:hAnsi="Arial" w:cs="Arial"/>
          <w:sz w:val="22"/>
          <w:szCs w:val="22"/>
          <w:lang w:val="sr-Cyrl-CS"/>
        </w:rPr>
      </w:pPr>
    </w:p>
    <w:p w:rsidR="00980646" w:rsidRPr="004D4014" w:rsidRDefault="00980646" w:rsidP="004D4014">
      <w:pPr>
        <w:pStyle w:val="Header"/>
        <w:tabs>
          <w:tab w:val="clear" w:pos="4703"/>
          <w:tab w:val="left" w:pos="6096"/>
        </w:tabs>
        <w:rPr>
          <w:rFonts w:ascii="Arial" w:hAnsi="Arial" w:cs="Arial"/>
          <w:sz w:val="22"/>
          <w:szCs w:val="22"/>
          <w:lang w:val="sr-Cyrl-CS"/>
        </w:rPr>
      </w:pPr>
      <w:r w:rsidRPr="004D4014">
        <w:rPr>
          <w:rFonts w:ascii="Arial" w:hAnsi="Arial" w:cs="Arial"/>
          <w:sz w:val="22"/>
          <w:szCs w:val="22"/>
          <w:lang w:val="sr-Cyrl-CS"/>
        </w:rPr>
        <w:tab/>
        <w:t>___________________________</w:t>
      </w: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r w:rsidRPr="004D4014">
        <w:rPr>
          <w:rFonts w:ascii="Arial" w:hAnsi="Arial" w:cs="Arial"/>
          <w:b/>
          <w:sz w:val="22"/>
          <w:szCs w:val="22"/>
          <w:lang w:val="sr-Cyrl-CS"/>
        </w:rPr>
        <w:t xml:space="preserve">Напомена: </w:t>
      </w:r>
      <w:r w:rsidRPr="004D4014">
        <w:rPr>
          <w:rFonts w:ascii="Arial" w:hAnsi="Arial" w:cs="Arial"/>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4D4014">
        <w:rPr>
          <w:rFonts w:ascii="Arial" w:hAnsi="Arial" w:cs="Arial"/>
          <w:sz w:val="22"/>
          <w:szCs w:val="22"/>
          <w:lang w:val="sr-Cyrl-CS"/>
        </w:rPr>
        <w:t>ју у поступку јавне набавке у с</w:t>
      </w:r>
      <w:r w:rsidRPr="004D4014">
        <w:rPr>
          <w:rFonts w:ascii="Arial" w:hAnsi="Arial" w:cs="Arial"/>
          <w:sz w:val="22"/>
          <w:szCs w:val="22"/>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0646" w:rsidRPr="004D4014" w:rsidRDefault="00980646" w:rsidP="00980646">
      <w:pPr>
        <w:tabs>
          <w:tab w:val="left" w:pos="4455"/>
        </w:tabs>
        <w:jc w:val="both"/>
        <w:rPr>
          <w:rFonts w:ascii="Arial" w:hAnsi="Arial" w:cs="Arial"/>
          <w:b/>
          <w:i/>
          <w:sz w:val="22"/>
          <w:szCs w:val="22"/>
          <w:u w:val="single"/>
          <w:lang w:val="sr-Cyrl-CS"/>
        </w:rPr>
      </w:pPr>
      <w:r w:rsidRPr="004D4014">
        <w:rPr>
          <w:rFonts w:ascii="Arial" w:hAnsi="Arial" w:cs="Arial"/>
          <w:b/>
          <w:sz w:val="22"/>
          <w:szCs w:val="22"/>
          <w:u w:val="single"/>
          <w:lang w:val="sr-Cyrl-CS"/>
        </w:rPr>
        <w:t>Уколико понуду подноси група понуђача,</w:t>
      </w:r>
      <w:r w:rsidRPr="004D4014">
        <w:rPr>
          <w:rFonts w:ascii="Arial" w:hAnsi="Arial" w:cs="Arial"/>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88338B" w:rsidRPr="0088338B" w:rsidRDefault="0088338B" w:rsidP="0088338B">
      <w:pPr>
        <w:widowControl w:val="0"/>
        <w:overflowPunct w:val="0"/>
        <w:autoSpaceDE w:val="0"/>
        <w:autoSpaceDN w:val="0"/>
        <w:adjustRightInd w:val="0"/>
        <w:spacing w:line="252" w:lineRule="auto"/>
        <w:ind w:left="100" w:right="20"/>
        <w:jc w:val="right"/>
        <w:rPr>
          <w:rFonts w:ascii="Arial" w:hAnsi="Arial" w:cs="Arial"/>
          <w:b/>
          <w:sz w:val="20"/>
          <w:szCs w:val="20"/>
          <w:lang w:val="sr-Cyrl-CS"/>
        </w:rPr>
      </w:pPr>
      <w:r w:rsidRPr="0088338B">
        <w:rPr>
          <w:rFonts w:ascii="Arial" w:hAnsi="Arial" w:cs="Arial"/>
          <w:b/>
          <w:sz w:val="20"/>
          <w:szCs w:val="20"/>
        </w:rPr>
        <w:t>O</w:t>
      </w:r>
      <w:r w:rsidRPr="0088338B">
        <w:rPr>
          <w:rFonts w:ascii="Arial" w:hAnsi="Arial" w:cs="Arial"/>
          <w:b/>
          <w:sz w:val="20"/>
          <w:szCs w:val="20"/>
          <w:lang w:val="sr-Cyrl-CS"/>
        </w:rPr>
        <w:t>БРАЗАЦ 7</w:t>
      </w: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pStyle w:val="Header"/>
        <w:jc w:val="right"/>
        <w:rPr>
          <w:rFonts w:ascii="Times New Roman" w:hAnsi="Times New Roman" w:cs="Times New Roman"/>
          <w:b/>
          <w:i/>
          <w:sz w:val="20"/>
          <w:szCs w:val="20"/>
          <w:u w:val="single"/>
          <w:lang w:val="sr-Cyrl-CS"/>
        </w:rPr>
      </w:pPr>
    </w:p>
    <w:p w:rsidR="00980646" w:rsidRDefault="00980646" w:rsidP="00980646">
      <w:pPr>
        <w:pStyle w:val="Header"/>
        <w:jc w:val="right"/>
        <w:rPr>
          <w:rFonts w:ascii="Times New Roman" w:hAnsi="Times New Roman" w:cs="Times New Roman"/>
          <w:b/>
          <w:i/>
          <w:sz w:val="20"/>
          <w:szCs w:val="20"/>
          <w:u w:val="single"/>
          <w:lang w:val="sr-Cyrl-CS"/>
        </w:rPr>
      </w:pPr>
    </w:p>
    <w:p w:rsidR="00980646" w:rsidRDefault="00980646" w:rsidP="00980646">
      <w:pPr>
        <w:pStyle w:val="Header"/>
        <w:jc w:val="right"/>
        <w:rPr>
          <w:rFonts w:ascii="Times New Roman" w:hAnsi="Times New Roman" w:cs="Times New Roman"/>
          <w:b/>
          <w:i/>
          <w:sz w:val="20"/>
          <w:szCs w:val="20"/>
          <w:u w:val="single"/>
          <w:lang w:val="sr-Cyrl-CS"/>
        </w:rPr>
      </w:pPr>
    </w:p>
    <w:p w:rsidR="00980646" w:rsidRDefault="00980646" w:rsidP="00980646">
      <w:pPr>
        <w:pStyle w:val="Header"/>
        <w:jc w:val="right"/>
        <w:rPr>
          <w:rFonts w:ascii="Times New Roman" w:hAnsi="Times New Roman" w:cs="Times New Roman"/>
          <w:b/>
          <w:i/>
          <w:sz w:val="20"/>
          <w:szCs w:val="20"/>
          <w:u w:val="single"/>
          <w:lang w:val="sr-Cyrl-CS"/>
        </w:rPr>
      </w:pPr>
    </w:p>
    <w:p w:rsidR="00980646" w:rsidRPr="004D4014" w:rsidRDefault="00980646" w:rsidP="0088338B">
      <w:pPr>
        <w:pStyle w:val="Header"/>
        <w:jc w:val="center"/>
        <w:rPr>
          <w:rFonts w:ascii="Arial" w:hAnsi="Arial" w:cs="Arial"/>
          <w:b/>
          <w:sz w:val="22"/>
          <w:szCs w:val="22"/>
          <w:lang w:val="sr-Cyrl-CS"/>
        </w:rPr>
      </w:pPr>
      <w:r w:rsidRPr="004D4014">
        <w:rPr>
          <w:rFonts w:ascii="Arial" w:hAnsi="Arial" w:cs="Arial"/>
          <w:b/>
          <w:sz w:val="22"/>
          <w:szCs w:val="22"/>
          <w:lang w:val="sr-Cyrl-CS"/>
        </w:rPr>
        <w:t>ОБРАЗАЦ ИЗЈАВЕ О ПОШТОВАЊУ ОБАВЕЗА ИЗ ЧЛАНА 75. СТАВ 2. ЗАКОНА</w:t>
      </w:r>
    </w:p>
    <w:p w:rsidR="00980646" w:rsidRDefault="00980646" w:rsidP="00980646">
      <w:pPr>
        <w:pStyle w:val="Header"/>
        <w:jc w:val="center"/>
        <w:rPr>
          <w:rFonts w:ascii="Arial" w:hAnsi="Arial" w:cs="Arial"/>
          <w:b/>
          <w:sz w:val="22"/>
          <w:szCs w:val="22"/>
          <w:lang w:val="sr-Cyrl-CS"/>
        </w:rPr>
      </w:pPr>
    </w:p>
    <w:p w:rsidR="005A379F" w:rsidRPr="004D4014" w:rsidRDefault="005A379F" w:rsidP="00980646">
      <w:pPr>
        <w:pStyle w:val="Header"/>
        <w:jc w:val="center"/>
        <w:rPr>
          <w:rFonts w:ascii="Arial" w:hAnsi="Arial" w:cs="Arial"/>
          <w:b/>
          <w:sz w:val="22"/>
          <w:szCs w:val="22"/>
          <w:lang w:val="sr-Cyrl-CS"/>
        </w:rPr>
      </w:pPr>
    </w:p>
    <w:p w:rsidR="00980646" w:rsidRPr="004D4014" w:rsidRDefault="00980646" w:rsidP="00980646">
      <w:pPr>
        <w:pStyle w:val="Header"/>
        <w:jc w:val="center"/>
        <w:rPr>
          <w:rFonts w:ascii="Arial" w:hAnsi="Arial" w:cs="Arial"/>
          <w:b/>
          <w:sz w:val="22"/>
          <w:szCs w:val="22"/>
          <w:lang w:val="sr-Cyrl-CS"/>
        </w:rPr>
      </w:pPr>
    </w:p>
    <w:p w:rsidR="004954B0" w:rsidRDefault="004954B0" w:rsidP="00980646">
      <w:pPr>
        <w:pStyle w:val="Header"/>
        <w:jc w:val="both"/>
        <w:rPr>
          <w:rFonts w:ascii="Arial" w:hAnsi="Arial" w:cs="Arial"/>
          <w:sz w:val="22"/>
          <w:szCs w:val="22"/>
        </w:rPr>
      </w:pPr>
    </w:p>
    <w:p w:rsidR="004954B0" w:rsidRDefault="004954B0" w:rsidP="00980646">
      <w:pPr>
        <w:pStyle w:val="Header"/>
        <w:jc w:val="both"/>
        <w:rPr>
          <w:rFonts w:ascii="Arial" w:hAnsi="Arial" w:cs="Arial"/>
          <w:sz w:val="22"/>
          <w:szCs w:val="22"/>
        </w:rPr>
      </w:pPr>
    </w:p>
    <w:p w:rsidR="004954B0" w:rsidRDefault="004954B0" w:rsidP="00980646">
      <w:pPr>
        <w:pStyle w:val="Header"/>
        <w:jc w:val="both"/>
        <w:rPr>
          <w:rFonts w:ascii="Arial" w:hAnsi="Arial" w:cs="Arial"/>
          <w:sz w:val="22"/>
          <w:szCs w:val="22"/>
        </w:rPr>
      </w:pPr>
    </w:p>
    <w:p w:rsidR="00980646" w:rsidRPr="004D4014" w:rsidRDefault="00980646" w:rsidP="00980646">
      <w:pPr>
        <w:pStyle w:val="Header"/>
        <w:jc w:val="both"/>
        <w:rPr>
          <w:rFonts w:ascii="Arial" w:hAnsi="Arial" w:cs="Arial"/>
          <w:sz w:val="22"/>
          <w:szCs w:val="22"/>
          <w:lang w:val="sr-Cyrl-CS"/>
        </w:rPr>
      </w:pPr>
      <w:r w:rsidRPr="004D4014">
        <w:rPr>
          <w:rFonts w:ascii="Arial" w:hAnsi="Arial" w:cs="Arial"/>
          <w:sz w:val="22"/>
          <w:szCs w:val="22"/>
          <w:lang w:val="sr-Cyrl-CS"/>
        </w:rPr>
        <w:t xml:space="preserve">У вези члана 75. став 2. Закона о јавним набавкама, као заступник понуђача дајем следећу </w:t>
      </w: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center"/>
        <w:rPr>
          <w:rFonts w:ascii="Arial" w:hAnsi="Arial" w:cs="Arial"/>
          <w:b/>
          <w:sz w:val="22"/>
          <w:szCs w:val="22"/>
          <w:lang w:val="sr-Cyrl-CS"/>
        </w:rPr>
      </w:pPr>
      <w:r w:rsidRPr="004D4014">
        <w:rPr>
          <w:rFonts w:ascii="Arial" w:hAnsi="Arial" w:cs="Arial"/>
          <w:b/>
          <w:sz w:val="22"/>
          <w:szCs w:val="22"/>
          <w:lang w:val="sr-Cyrl-CS"/>
        </w:rPr>
        <w:t>ИЗЈАВУ</w:t>
      </w:r>
    </w:p>
    <w:p w:rsidR="00980646" w:rsidRPr="004D4014" w:rsidRDefault="00980646" w:rsidP="00980646">
      <w:pPr>
        <w:pStyle w:val="Header"/>
        <w:jc w:val="center"/>
        <w:rPr>
          <w:rFonts w:ascii="Arial" w:hAnsi="Arial" w:cs="Arial"/>
          <w:sz w:val="22"/>
          <w:szCs w:val="22"/>
          <w:lang w:val="sr-Cyrl-CS"/>
        </w:rPr>
      </w:pPr>
    </w:p>
    <w:p w:rsidR="00980646" w:rsidRPr="004D4014" w:rsidRDefault="00980646" w:rsidP="00980646">
      <w:pPr>
        <w:pStyle w:val="Header"/>
        <w:jc w:val="center"/>
        <w:rPr>
          <w:rFonts w:ascii="Arial" w:hAnsi="Arial" w:cs="Arial"/>
          <w:sz w:val="22"/>
          <w:szCs w:val="22"/>
          <w:lang w:val="sr-Cyrl-CS"/>
        </w:rPr>
      </w:pPr>
    </w:p>
    <w:p w:rsidR="00980646" w:rsidRPr="004D4014" w:rsidRDefault="00980646" w:rsidP="00980646">
      <w:pPr>
        <w:jc w:val="both"/>
        <w:rPr>
          <w:rFonts w:ascii="Arial" w:hAnsi="Arial" w:cs="Arial"/>
          <w:b/>
          <w:sz w:val="22"/>
          <w:szCs w:val="22"/>
          <w:lang w:val="sr-Cyrl-CS"/>
        </w:rPr>
      </w:pPr>
      <w:r w:rsidRPr="004D4014">
        <w:rPr>
          <w:rFonts w:ascii="Arial" w:hAnsi="Arial" w:cs="Arial"/>
          <w:sz w:val="22"/>
          <w:szCs w:val="22"/>
          <w:lang w:val="sr-Cyrl-CS"/>
        </w:rPr>
        <w:t>Понуђач _________________________________ (навести назив понуђача) у пост</w:t>
      </w:r>
      <w:r w:rsidR="004D4014">
        <w:rPr>
          <w:rFonts w:ascii="Arial" w:hAnsi="Arial" w:cs="Arial"/>
          <w:sz w:val="22"/>
          <w:szCs w:val="22"/>
          <w:lang w:val="sr-Cyrl-CS"/>
        </w:rPr>
        <w:t>у</w:t>
      </w:r>
      <w:r w:rsidRPr="004D4014">
        <w:rPr>
          <w:rFonts w:ascii="Arial" w:hAnsi="Arial" w:cs="Arial"/>
          <w:sz w:val="22"/>
          <w:szCs w:val="22"/>
          <w:lang w:val="sr-Cyrl-CS"/>
        </w:rPr>
        <w:t xml:space="preserve">пку јавне набавке </w:t>
      </w:r>
      <w:r w:rsidR="00B12DDE">
        <w:rPr>
          <w:rFonts w:ascii="Arial" w:hAnsi="Arial" w:cs="Arial"/>
          <w:sz w:val="22"/>
          <w:szCs w:val="22"/>
          <w:lang w:val="sr-Cyrl-CS"/>
        </w:rPr>
        <w:t xml:space="preserve">мале вредности </w:t>
      </w:r>
      <w:r w:rsidRPr="004D4014">
        <w:rPr>
          <w:rFonts w:ascii="Arial" w:hAnsi="Arial" w:cs="Arial"/>
          <w:sz w:val="22"/>
          <w:szCs w:val="22"/>
          <w:lang w:val="sr-Cyrl-CS"/>
        </w:rPr>
        <w:t xml:space="preserve">– </w:t>
      </w:r>
      <w:r w:rsidR="0088338B">
        <w:rPr>
          <w:rFonts w:ascii="Arial" w:hAnsi="Arial" w:cs="Arial"/>
          <w:b/>
          <w:sz w:val="22"/>
          <w:szCs w:val="22"/>
          <w:lang w:val="sr-Cyrl-RS"/>
        </w:rPr>
        <w:t>Е</w:t>
      </w:r>
      <w:r w:rsidR="0088338B">
        <w:rPr>
          <w:rFonts w:ascii="Arial" w:hAnsi="Arial" w:cs="Arial"/>
          <w:b/>
          <w:sz w:val="22"/>
          <w:szCs w:val="22"/>
        </w:rPr>
        <w:t>лектрична</w:t>
      </w:r>
      <w:r w:rsidRPr="004D4014">
        <w:rPr>
          <w:rFonts w:ascii="Arial" w:hAnsi="Arial" w:cs="Arial"/>
          <w:b/>
          <w:sz w:val="22"/>
          <w:szCs w:val="22"/>
        </w:rPr>
        <w:t xml:space="preserve"> енергиј</w:t>
      </w:r>
      <w:r w:rsidR="0088338B">
        <w:rPr>
          <w:rFonts w:ascii="Arial" w:hAnsi="Arial" w:cs="Arial"/>
          <w:b/>
          <w:sz w:val="22"/>
          <w:szCs w:val="22"/>
          <w:lang w:val="sr-Cyrl-RS"/>
        </w:rPr>
        <w:t>а</w:t>
      </w:r>
      <w:r w:rsidRPr="004D4014">
        <w:rPr>
          <w:rFonts w:ascii="Arial" w:hAnsi="Arial" w:cs="Arial"/>
          <w:b/>
          <w:sz w:val="22"/>
          <w:szCs w:val="22"/>
          <w:lang w:val="sr-Cyrl-CS"/>
        </w:rPr>
        <w:t xml:space="preserve">, </w:t>
      </w:r>
      <w:r w:rsidRPr="004D4014">
        <w:rPr>
          <w:rFonts w:ascii="Arial" w:hAnsi="Arial" w:cs="Arial"/>
          <w:sz w:val="22"/>
          <w:szCs w:val="22"/>
          <w:lang w:val="sr-Cyrl-CS"/>
        </w:rPr>
        <w:t xml:space="preserve">број </w:t>
      </w:r>
      <w:r w:rsidR="00FD0CC2">
        <w:rPr>
          <w:rFonts w:ascii="Arial" w:hAnsi="Arial" w:cs="Arial"/>
          <w:sz w:val="22"/>
          <w:szCs w:val="22"/>
          <w:lang w:val="sr-Cyrl-CS"/>
        </w:rPr>
        <w:t xml:space="preserve"> 1 </w:t>
      </w:r>
      <w:r w:rsidR="004D4014" w:rsidRPr="004D4014">
        <w:rPr>
          <w:rFonts w:ascii="Arial" w:hAnsi="Arial" w:cs="Arial"/>
          <w:b/>
          <w:color w:val="000000"/>
          <w:sz w:val="22"/>
          <w:szCs w:val="22"/>
          <w:lang w:val="sr-Cyrl-CS"/>
        </w:rPr>
        <w:t>МНД/1</w:t>
      </w:r>
      <w:r w:rsidR="004C709D">
        <w:rPr>
          <w:rFonts w:ascii="Arial" w:hAnsi="Arial" w:cs="Arial"/>
          <w:b/>
          <w:color w:val="000000"/>
          <w:sz w:val="22"/>
          <w:szCs w:val="22"/>
          <w:lang w:val="sr-Cyrl-CS"/>
        </w:rPr>
        <w:t>7</w:t>
      </w:r>
      <w:r w:rsidRPr="004D4014">
        <w:rPr>
          <w:rFonts w:ascii="Arial" w:hAnsi="Arial" w:cs="Arial"/>
          <w:sz w:val="22"/>
          <w:szCs w:val="22"/>
          <w:lang w:val="sr-Cyrl-CS"/>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w:t>
      </w:r>
      <w:r w:rsidRPr="004D4014">
        <w:rPr>
          <w:rFonts w:ascii="Arial" w:hAnsi="Arial" w:cs="Arial"/>
          <w:sz w:val="22"/>
          <w:szCs w:val="22"/>
        </w:rPr>
        <w:t>немам забрану обављања делатности која је на снази у време подношења понуде</w:t>
      </w:r>
      <w:r w:rsidRPr="004D4014">
        <w:rPr>
          <w:rFonts w:ascii="Arial" w:hAnsi="Arial" w:cs="Arial"/>
          <w:sz w:val="22"/>
          <w:szCs w:val="22"/>
          <w:lang w:val="sr-Cyrl-CS"/>
        </w:rPr>
        <w:t>.</w:t>
      </w: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p>
    <w:p w:rsidR="00980646" w:rsidRDefault="00980646" w:rsidP="00980646">
      <w:pPr>
        <w:pStyle w:val="Header"/>
        <w:jc w:val="both"/>
        <w:rPr>
          <w:rFonts w:ascii="Arial" w:hAnsi="Arial" w:cs="Arial"/>
          <w:sz w:val="22"/>
          <w:szCs w:val="22"/>
        </w:rPr>
      </w:pPr>
    </w:p>
    <w:p w:rsidR="004954B0" w:rsidRPr="004954B0" w:rsidRDefault="004954B0" w:rsidP="00980646">
      <w:pPr>
        <w:pStyle w:val="Header"/>
        <w:jc w:val="both"/>
        <w:rPr>
          <w:rFonts w:ascii="Arial" w:hAnsi="Arial" w:cs="Arial"/>
          <w:sz w:val="22"/>
          <w:szCs w:val="22"/>
        </w:rPr>
      </w:pPr>
    </w:p>
    <w:p w:rsidR="00BB082D" w:rsidRPr="004D4014" w:rsidRDefault="00BB082D" w:rsidP="00980646">
      <w:pPr>
        <w:pStyle w:val="Header"/>
        <w:jc w:val="both"/>
        <w:rPr>
          <w:rFonts w:ascii="Arial" w:hAnsi="Arial" w:cs="Arial"/>
          <w:sz w:val="22"/>
          <w:szCs w:val="22"/>
          <w:lang w:val="sr-Cyrl-CS"/>
        </w:rPr>
      </w:pPr>
    </w:p>
    <w:p w:rsidR="00980646" w:rsidRPr="004D4014" w:rsidRDefault="00980646" w:rsidP="00980646">
      <w:pPr>
        <w:pStyle w:val="Header"/>
        <w:rPr>
          <w:rFonts w:ascii="Arial" w:hAnsi="Arial" w:cs="Arial"/>
          <w:sz w:val="22"/>
          <w:szCs w:val="22"/>
          <w:lang w:val="sr-Cyrl-CS"/>
        </w:rPr>
      </w:pPr>
    </w:p>
    <w:p w:rsidR="00980646" w:rsidRPr="005A379F" w:rsidRDefault="004D4014" w:rsidP="00980646">
      <w:pPr>
        <w:pStyle w:val="Header"/>
        <w:tabs>
          <w:tab w:val="clear" w:pos="9406"/>
          <w:tab w:val="right" w:pos="6946"/>
        </w:tabs>
        <w:ind w:firstLine="1560"/>
        <w:rPr>
          <w:rFonts w:ascii="Arial" w:hAnsi="Arial" w:cs="Arial"/>
          <w:b/>
          <w:sz w:val="22"/>
          <w:szCs w:val="22"/>
          <w:lang w:val="sr-Cyrl-CS"/>
        </w:rPr>
      </w:pPr>
      <w:r>
        <w:rPr>
          <w:rFonts w:ascii="Arial" w:hAnsi="Arial" w:cs="Arial"/>
          <w:sz w:val="22"/>
          <w:szCs w:val="22"/>
          <w:lang w:val="sr-Cyrl-CS"/>
        </w:rPr>
        <w:t xml:space="preserve">                            </w:t>
      </w:r>
      <w:r w:rsidR="00BB082D">
        <w:rPr>
          <w:rFonts w:ascii="Arial" w:hAnsi="Arial" w:cs="Arial"/>
          <w:sz w:val="22"/>
          <w:szCs w:val="22"/>
          <w:lang w:val="sr-Cyrl-CS"/>
        </w:rPr>
        <w:t xml:space="preserve">  </w:t>
      </w:r>
      <w:r w:rsidR="00980646" w:rsidRPr="004D4014">
        <w:rPr>
          <w:rFonts w:ascii="Arial" w:hAnsi="Arial" w:cs="Arial"/>
          <w:sz w:val="22"/>
          <w:szCs w:val="22"/>
          <w:lang w:val="sr-Cyrl-CS"/>
        </w:rPr>
        <w:t>М.П.</w:t>
      </w:r>
      <w:r w:rsidR="00980646" w:rsidRPr="004D4014">
        <w:rPr>
          <w:rFonts w:ascii="Arial" w:hAnsi="Arial" w:cs="Arial"/>
          <w:sz w:val="22"/>
          <w:szCs w:val="22"/>
          <w:lang w:val="sr-Cyrl-CS"/>
        </w:rPr>
        <w:tab/>
      </w:r>
      <w:r>
        <w:rPr>
          <w:rFonts w:ascii="Arial" w:hAnsi="Arial" w:cs="Arial"/>
          <w:sz w:val="22"/>
          <w:szCs w:val="22"/>
          <w:lang w:val="sr-Cyrl-CS"/>
        </w:rPr>
        <w:t xml:space="preserve">                                                </w:t>
      </w:r>
      <w:r w:rsidRPr="005A379F">
        <w:rPr>
          <w:rFonts w:ascii="Arial" w:hAnsi="Arial" w:cs="Arial"/>
          <w:b/>
          <w:color w:val="000000"/>
          <w:sz w:val="22"/>
          <w:szCs w:val="22"/>
          <w:lang w:val="sr-Latn-CS"/>
        </w:rPr>
        <w:t>О</w:t>
      </w:r>
      <w:r w:rsidRPr="005A379F">
        <w:rPr>
          <w:rFonts w:ascii="Arial" w:hAnsi="Arial" w:cs="Arial"/>
          <w:b/>
          <w:color w:val="000000"/>
          <w:sz w:val="22"/>
          <w:szCs w:val="22"/>
        </w:rPr>
        <w:t>влашћено</w:t>
      </w:r>
      <w:r w:rsidRPr="005A379F">
        <w:rPr>
          <w:rFonts w:ascii="Arial" w:hAnsi="Arial" w:cs="Arial"/>
          <w:b/>
          <w:color w:val="000000"/>
          <w:sz w:val="22"/>
          <w:szCs w:val="22"/>
          <w:lang w:val="sr-Latn-CS"/>
        </w:rPr>
        <w:t xml:space="preserve"> лице:</w:t>
      </w:r>
    </w:p>
    <w:p w:rsidR="00980646" w:rsidRPr="004D4014" w:rsidRDefault="00980646" w:rsidP="00980646">
      <w:pPr>
        <w:pStyle w:val="Header"/>
        <w:rPr>
          <w:rFonts w:ascii="Arial" w:hAnsi="Arial" w:cs="Arial"/>
          <w:sz w:val="22"/>
          <w:szCs w:val="22"/>
          <w:lang w:val="sr-Cyrl-CS"/>
        </w:rPr>
      </w:pPr>
    </w:p>
    <w:p w:rsidR="00980646" w:rsidRPr="004D4014" w:rsidRDefault="00980646" w:rsidP="004D4014">
      <w:pPr>
        <w:pStyle w:val="Header"/>
        <w:tabs>
          <w:tab w:val="clear" w:pos="4703"/>
          <w:tab w:val="left" w:pos="6096"/>
        </w:tabs>
        <w:rPr>
          <w:rFonts w:ascii="Arial" w:hAnsi="Arial" w:cs="Arial"/>
          <w:sz w:val="22"/>
          <w:szCs w:val="22"/>
          <w:lang w:val="sr-Cyrl-CS"/>
        </w:rPr>
      </w:pPr>
      <w:r w:rsidRPr="004D4014">
        <w:rPr>
          <w:rFonts w:ascii="Arial" w:hAnsi="Arial" w:cs="Arial"/>
          <w:sz w:val="22"/>
          <w:szCs w:val="22"/>
          <w:lang w:val="sr-Cyrl-CS"/>
        </w:rPr>
        <w:tab/>
        <w:t>___________________________</w:t>
      </w:r>
    </w:p>
    <w:p w:rsidR="00980646" w:rsidRPr="004D4014" w:rsidRDefault="00980646" w:rsidP="00980646">
      <w:pPr>
        <w:pStyle w:val="Header"/>
        <w:jc w:val="both"/>
        <w:rPr>
          <w:rFonts w:ascii="Arial" w:hAnsi="Arial" w:cs="Arial"/>
          <w:sz w:val="22"/>
          <w:szCs w:val="22"/>
          <w:lang w:val="sr-Cyrl-CS"/>
        </w:rPr>
      </w:pPr>
    </w:p>
    <w:p w:rsidR="00980646" w:rsidRDefault="00980646" w:rsidP="00980646">
      <w:pPr>
        <w:pStyle w:val="Header"/>
        <w:rPr>
          <w:rFonts w:ascii="Arial" w:hAnsi="Arial" w:cs="Arial"/>
          <w:sz w:val="22"/>
          <w:szCs w:val="22"/>
        </w:rPr>
      </w:pPr>
    </w:p>
    <w:p w:rsidR="004954B0" w:rsidRDefault="004954B0" w:rsidP="00980646">
      <w:pPr>
        <w:pStyle w:val="Header"/>
        <w:rPr>
          <w:rFonts w:ascii="Arial" w:hAnsi="Arial" w:cs="Arial"/>
          <w:sz w:val="22"/>
          <w:szCs w:val="22"/>
        </w:rPr>
      </w:pPr>
    </w:p>
    <w:p w:rsidR="004954B0" w:rsidRPr="004954B0" w:rsidRDefault="004954B0" w:rsidP="00980646">
      <w:pPr>
        <w:pStyle w:val="Header"/>
        <w:rPr>
          <w:rFonts w:ascii="Arial" w:hAnsi="Arial" w:cs="Arial"/>
          <w:sz w:val="22"/>
          <w:szCs w:val="22"/>
        </w:rPr>
      </w:pPr>
    </w:p>
    <w:p w:rsidR="00980646" w:rsidRPr="004D4014" w:rsidRDefault="00980646" w:rsidP="00980646">
      <w:pPr>
        <w:pStyle w:val="Header"/>
        <w:rPr>
          <w:rFonts w:ascii="Arial" w:hAnsi="Arial" w:cs="Arial"/>
          <w:sz w:val="22"/>
          <w:szCs w:val="22"/>
          <w:lang w:val="sr-Cyrl-CS"/>
        </w:rPr>
      </w:pPr>
    </w:p>
    <w:p w:rsidR="00980646" w:rsidRPr="004D4014" w:rsidRDefault="00980646" w:rsidP="00980646">
      <w:pPr>
        <w:pStyle w:val="Header"/>
        <w:rPr>
          <w:rFonts w:ascii="Arial" w:hAnsi="Arial" w:cs="Arial"/>
          <w:sz w:val="22"/>
          <w:szCs w:val="22"/>
          <w:lang w:val="sr-Cyrl-CS"/>
        </w:rPr>
      </w:pPr>
      <w:r w:rsidRPr="004D4014">
        <w:rPr>
          <w:rFonts w:ascii="Arial" w:hAnsi="Arial" w:cs="Arial"/>
          <w:b/>
          <w:sz w:val="22"/>
          <w:szCs w:val="22"/>
          <w:lang w:val="sr-Cyrl-CS"/>
        </w:rPr>
        <w:t xml:space="preserve">Напомена: </w:t>
      </w:r>
      <w:r w:rsidRPr="004D4014">
        <w:rPr>
          <w:rFonts w:ascii="Arial" w:hAnsi="Arial" w:cs="Arial"/>
          <w:b/>
          <w:sz w:val="22"/>
          <w:szCs w:val="22"/>
          <w:u w:val="single"/>
          <w:lang w:val="sr-Cyrl-CS"/>
        </w:rPr>
        <w:t>Уколико понуду подноси група понуђача,</w:t>
      </w:r>
      <w:r w:rsidRPr="004D4014">
        <w:rPr>
          <w:rFonts w:ascii="Arial" w:hAnsi="Arial" w:cs="Arial"/>
          <w:sz w:val="22"/>
          <w:szCs w:val="22"/>
          <w:lang w:val="sr-Cyrl-CS"/>
        </w:rPr>
        <w:t xml:space="preserve"> изјав</w:t>
      </w:r>
      <w:r w:rsidR="004D4014">
        <w:rPr>
          <w:rFonts w:ascii="Arial" w:hAnsi="Arial" w:cs="Arial"/>
          <w:sz w:val="22"/>
          <w:szCs w:val="22"/>
          <w:lang w:val="sr-Cyrl-CS"/>
        </w:rPr>
        <w:t>а</w:t>
      </w:r>
      <w:r w:rsidRPr="004D4014">
        <w:rPr>
          <w:rFonts w:ascii="Arial" w:hAnsi="Arial" w:cs="Arial"/>
          <w:sz w:val="22"/>
          <w:szCs w:val="22"/>
          <w:lang w:val="sr-Cyrl-CS"/>
        </w:rPr>
        <w:t xml:space="preserve"> мора бити потписана од стране овлашћеног лица сваког понуђача из групе понуђача и оверена печатом.</w:t>
      </w:r>
    </w:p>
    <w:p w:rsidR="00251AB7" w:rsidRDefault="00251AB7" w:rsidP="00150B82">
      <w:pPr>
        <w:tabs>
          <w:tab w:val="left" w:pos="4455"/>
        </w:tabs>
        <w:jc w:val="right"/>
        <w:rPr>
          <w:b/>
          <w:i/>
          <w:sz w:val="20"/>
          <w:szCs w:val="20"/>
          <w:u w:val="single"/>
        </w:rPr>
      </w:pPr>
    </w:p>
    <w:p w:rsidR="00980646" w:rsidRDefault="00980646"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88338B" w:rsidRPr="0088338B" w:rsidRDefault="0088338B" w:rsidP="0088338B">
      <w:pPr>
        <w:suppressLineNumbers/>
        <w:tabs>
          <w:tab w:val="center" w:pos="4513"/>
          <w:tab w:val="right" w:pos="9026"/>
        </w:tabs>
        <w:suppressAutoHyphens/>
        <w:spacing w:line="100" w:lineRule="atLeast"/>
        <w:jc w:val="right"/>
        <w:rPr>
          <w:rFonts w:ascii="Arial" w:eastAsia="Arial Unicode MS" w:hAnsi="Arial" w:cs="Arial"/>
          <w:color w:val="000000"/>
          <w:kern w:val="1"/>
          <w:lang w:val="x-none" w:eastAsia="ar-SA"/>
        </w:rPr>
      </w:pPr>
      <w:r w:rsidRPr="0088338B">
        <w:rPr>
          <w:rFonts w:ascii="Arial" w:eastAsia="Arial Unicode MS" w:hAnsi="Arial" w:cs="Arial"/>
          <w:b/>
          <w:color w:val="000000"/>
          <w:kern w:val="1"/>
          <w:sz w:val="20"/>
          <w:szCs w:val="20"/>
          <w:lang w:val="sr-Cyrl-CS" w:eastAsia="ar-SA"/>
        </w:rPr>
        <w:t xml:space="preserve">ОБРАЗАЦ </w:t>
      </w:r>
      <w:r w:rsidRPr="0088338B">
        <w:rPr>
          <w:rFonts w:ascii="Arial" w:eastAsia="Arial Unicode MS" w:hAnsi="Arial" w:cs="Arial"/>
          <w:b/>
          <w:color w:val="000000"/>
          <w:kern w:val="1"/>
          <w:sz w:val="20"/>
          <w:szCs w:val="20"/>
          <w:lang w:val="x-none" w:eastAsia="ar-SA"/>
        </w:rPr>
        <w:t>8</w:t>
      </w:r>
    </w:p>
    <w:p w:rsidR="00064942" w:rsidRDefault="00064942" w:rsidP="00AF60F4">
      <w:pPr>
        <w:pStyle w:val="Header"/>
        <w:rPr>
          <w:rFonts w:ascii="Times New Roman" w:hAnsi="Times New Roman" w:cs="Times New Roman"/>
          <w:lang w:val="sr-Cyrl-CS"/>
        </w:rPr>
      </w:pPr>
    </w:p>
    <w:p w:rsidR="00064942" w:rsidRPr="00973DC4" w:rsidRDefault="00064942" w:rsidP="00AF60F4">
      <w:pPr>
        <w:pStyle w:val="Header"/>
        <w:rPr>
          <w:rFonts w:ascii="Times New Roman" w:hAnsi="Times New Roman" w:cs="Times New Roman"/>
          <w:lang w:val="sr-Cyrl-CS"/>
        </w:rPr>
      </w:pPr>
    </w:p>
    <w:p w:rsidR="00AF60F4" w:rsidRPr="00973DC4" w:rsidRDefault="00AF60F4" w:rsidP="00AF60F4">
      <w:pPr>
        <w:pStyle w:val="Header"/>
        <w:rPr>
          <w:rFonts w:ascii="Times New Roman" w:hAnsi="Times New Roman" w:cs="Times New Roman"/>
          <w:lang w:val="sr-Cyrl-CS"/>
        </w:rPr>
      </w:pPr>
    </w:p>
    <w:p w:rsidR="00AF60F4" w:rsidRPr="00AF60F4" w:rsidRDefault="00AF60F4" w:rsidP="00AF60F4">
      <w:pPr>
        <w:jc w:val="center"/>
        <w:rPr>
          <w:rFonts w:ascii="Arial" w:hAnsi="Arial" w:cs="Arial"/>
          <w:b/>
          <w:bCs/>
          <w:sz w:val="22"/>
          <w:szCs w:val="22"/>
          <w:lang w:val="ru-RU"/>
        </w:rPr>
      </w:pPr>
      <w:proofErr w:type="gramStart"/>
      <w:r w:rsidRPr="00AF60F4">
        <w:rPr>
          <w:rFonts w:ascii="Arial" w:hAnsi="Arial" w:cs="Arial"/>
          <w:b/>
          <w:bCs/>
          <w:sz w:val="22"/>
          <w:szCs w:val="22"/>
          <w:lang w:val="ru-RU"/>
        </w:rPr>
        <w:t>ИЗ</w:t>
      </w:r>
      <w:proofErr w:type="gramEnd"/>
      <w:r w:rsidRPr="00AF60F4">
        <w:rPr>
          <w:rFonts w:ascii="Arial" w:hAnsi="Arial" w:cs="Arial"/>
          <w:b/>
          <w:bCs/>
          <w:sz w:val="22"/>
          <w:szCs w:val="22"/>
          <w:lang w:val="ru-RU"/>
        </w:rPr>
        <w:t>ЈАВА ПОНУЂАЧА</w:t>
      </w:r>
    </w:p>
    <w:p w:rsidR="00AF60F4" w:rsidRPr="00AF60F4" w:rsidRDefault="00AF60F4" w:rsidP="00AF60F4">
      <w:pPr>
        <w:jc w:val="center"/>
        <w:rPr>
          <w:rFonts w:ascii="Arial" w:hAnsi="Arial" w:cs="Arial"/>
          <w:b/>
          <w:bCs/>
          <w:sz w:val="22"/>
          <w:szCs w:val="22"/>
          <w:lang w:val="ru-RU"/>
        </w:rPr>
      </w:pPr>
      <w:r w:rsidRPr="00AF60F4">
        <w:rPr>
          <w:rFonts w:ascii="Arial" w:hAnsi="Arial" w:cs="Arial"/>
          <w:b/>
          <w:bCs/>
          <w:sz w:val="22"/>
          <w:szCs w:val="22"/>
          <w:lang w:val="ru-RU"/>
        </w:rPr>
        <w:t xml:space="preserve">О ИСПУЊАВАЊУ УСЛОВА ИЗ ЧЛ. 75. И 76. ЗАКОНА </w:t>
      </w:r>
      <w:proofErr w:type="gramStart"/>
      <w:r w:rsidRPr="00AF60F4">
        <w:rPr>
          <w:rFonts w:ascii="Arial" w:hAnsi="Arial" w:cs="Arial"/>
          <w:b/>
          <w:bCs/>
          <w:sz w:val="22"/>
          <w:szCs w:val="22"/>
          <w:lang w:val="ru-RU"/>
        </w:rPr>
        <w:t>У</w:t>
      </w:r>
      <w:proofErr w:type="gramEnd"/>
      <w:r w:rsidRPr="00AF60F4">
        <w:rPr>
          <w:rFonts w:ascii="Arial" w:hAnsi="Arial" w:cs="Arial"/>
          <w:b/>
          <w:bCs/>
          <w:sz w:val="22"/>
          <w:szCs w:val="22"/>
          <w:lang w:val="ru-RU"/>
        </w:rPr>
        <w:t xml:space="preserve"> ПОСТУПКУ ЈАВНЕ</w:t>
      </w:r>
    </w:p>
    <w:p w:rsidR="00AF60F4" w:rsidRPr="00AF60F4" w:rsidRDefault="00AF60F4" w:rsidP="00AF60F4">
      <w:pPr>
        <w:jc w:val="center"/>
        <w:rPr>
          <w:rFonts w:ascii="Arial" w:hAnsi="Arial" w:cs="Arial"/>
          <w:b/>
          <w:bCs/>
          <w:sz w:val="22"/>
          <w:szCs w:val="22"/>
        </w:rPr>
      </w:pPr>
      <w:r w:rsidRPr="00AF60F4">
        <w:rPr>
          <w:rFonts w:ascii="Arial" w:hAnsi="Arial" w:cs="Arial"/>
          <w:b/>
          <w:bCs/>
          <w:sz w:val="22"/>
          <w:szCs w:val="22"/>
          <w:lang w:val="ru-RU"/>
        </w:rPr>
        <w:t>НАБАВКЕ МАЛЕ ВРЕДНОСТИ</w:t>
      </w:r>
    </w:p>
    <w:p w:rsidR="00AF60F4" w:rsidRPr="00AF60F4" w:rsidRDefault="00AF60F4" w:rsidP="00AF60F4">
      <w:pPr>
        <w:jc w:val="center"/>
        <w:rPr>
          <w:rFonts w:ascii="Arial" w:hAnsi="Arial" w:cs="Arial"/>
          <w:b/>
          <w:bCs/>
          <w:sz w:val="22"/>
          <w:szCs w:val="22"/>
        </w:rPr>
      </w:pPr>
    </w:p>
    <w:p w:rsidR="00AF60F4" w:rsidRPr="00AF60F4" w:rsidRDefault="00AF60F4" w:rsidP="00AF60F4">
      <w:pPr>
        <w:jc w:val="center"/>
        <w:rPr>
          <w:rFonts w:ascii="Arial" w:hAnsi="Arial" w:cs="Arial"/>
          <w:b/>
          <w:bCs/>
          <w:sz w:val="22"/>
          <w:szCs w:val="22"/>
        </w:rPr>
      </w:pPr>
    </w:p>
    <w:p w:rsidR="00AF60F4" w:rsidRDefault="00AF60F4" w:rsidP="00AF60F4">
      <w:pPr>
        <w:jc w:val="center"/>
        <w:rPr>
          <w:rFonts w:ascii="Arial" w:hAnsi="Arial" w:cs="Arial"/>
          <w:b/>
          <w:bCs/>
          <w:sz w:val="22"/>
          <w:szCs w:val="22"/>
        </w:rPr>
      </w:pPr>
    </w:p>
    <w:p w:rsidR="00064942" w:rsidRPr="00064942" w:rsidRDefault="00064942" w:rsidP="00AF60F4">
      <w:pPr>
        <w:jc w:val="center"/>
        <w:rPr>
          <w:rFonts w:ascii="Arial" w:hAnsi="Arial" w:cs="Arial"/>
          <w:b/>
          <w:bCs/>
          <w:sz w:val="22"/>
          <w:szCs w:val="22"/>
        </w:rPr>
      </w:pPr>
    </w:p>
    <w:p w:rsidR="00AF60F4" w:rsidRPr="00AF60F4" w:rsidRDefault="00AF60F4" w:rsidP="00AF60F4">
      <w:pPr>
        <w:jc w:val="both"/>
        <w:rPr>
          <w:rFonts w:ascii="Arial" w:hAnsi="Arial" w:cs="Arial"/>
          <w:sz w:val="22"/>
          <w:szCs w:val="22"/>
          <w:lang w:val="ru-RU"/>
        </w:rPr>
      </w:pPr>
      <w:r w:rsidRPr="00AF60F4">
        <w:rPr>
          <w:rFonts w:ascii="Arial" w:hAnsi="Arial" w:cs="Arial"/>
          <w:sz w:val="22"/>
          <w:szCs w:val="22"/>
          <w:lang w:val="sr-Cyrl-CS"/>
        </w:rPr>
        <w:t xml:space="preserve">          </w:t>
      </w:r>
      <w:proofErr w:type="gramStart"/>
      <w:r w:rsidRPr="00AF60F4">
        <w:rPr>
          <w:rFonts w:ascii="Arial" w:hAnsi="Arial" w:cs="Arial"/>
          <w:sz w:val="22"/>
          <w:szCs w:val="22"/>
          <w:lang w:val="ru-RU"/>
        </w:rPr>
        <w:t>У</w:t>
      </w:r>
      <w:proofErr w:type="gramEnd"/>
      <w:r w:rsidRPr="00AF60F4">
        <w:rPr>
          <w:rFonts w:ascii="Arial" w:hAnsi="Arial" w:cs="Arial"/>
          <w:sz w:val="22"/>
          <w:szCs w:val="22"/>
          <w:lang w:val="ru-RU"/>
        </w:rPr>
        <w:t xml:space="preserve"> складу са чланом 77. став 4. Закона, под пуном материјалном и кривичном одговорношћу, </w:t>
      </w:r>
      <w:r w:rsidRPr="00AF60F4">
        <w:rPr>
          <w:rFonts w:ascii="Arial" w:hAnsi="Arial" w:cs="Arial"/>
          <w:sz w:val="22"/>
          <w:szCs w:val="22"/>
          <w:lang w:val="sr-Cyrl-CS"/>
        </w:rPr>
        <w:t xml:space="preserve">као заступник понуђача, </w:t>
      </w:r>
      <w:r w:rsidRPr="00AF60F4">
        <w:rPr>
          <w:rFonts w:ascii="Arial" w:hAnsi="Arial" w:cs="Arial"/>
          <w:sz w:val="22"/>
          <w:szCs w:val="22"/>
          <w:lang w:val="ru-RU"/>
        </w:rPr>
        <w:t>дајем следећу</w:t>
      </w:r>
    </w:p>
    <w:p w:rsidR="00AF60F4" w:rsidRDefault="00AF60F4" w:rsidP="00AF60F4">
      <w:pPr>
        <w:jc w:val="center"/>
        <w:rPr>
          <w:rFonts w:ascii="Arial" w:hAnsi="Arial" w:cs="Arial"/>
          <w:b/>
          <w:sz w:val="22"/>
          <w:szCs w:val="22"/>
        </w:rPr>
      </w:pPr>
    </w:p>
    <w:p w:rsidR="00FE4B71" w:rsidRPr="00FE4B71" w:rsidRDefault="00FE4B71" w:rsidP="00AF60F4">
      <w:pPr>
        <w:jc w:val="center"/>
        <w:rPr>
          <w:rFonts w:ascii="Arial" w:hAnsi="Arial" w:cs="Arial"/>
          <w:b/>
          <w:sz w:val="22"/>
          <w:szCs w:val="22"/>
        </w:rPr>
      </w:pPr>
    </w:p>
    <w:p w:rsidR="00AF60F4" w:rsidRPr="00AF60F4" w:rsidRDefault="00AF60F4" w:rsidP="00AF60F4">
      <w:pPr>
        <w:jc w:val="center"/>
        <w:rPr>
          <w:rFonts w:ascii="Arial" w:hAnsi="Arial" w:cs="Arial"/>
          <w:sz w:val="22"/>
          <w:szCs w:val="22"/>
          <w:lang w:val="ru-RU"/>
        </w:rPr>
      </w:pPr>
      <w:r w:rsidRPr="00AF60F4">
        <w:rPr>
          <w:rFonts w:ascii="Arial" w:hAnsi="Arial" w:cs="Arial"/>
          <w:b/>
          <w:sz w:val="22"/>
          <w:szCs w:val="22"/>
          <w:lang w:val="ru-RU"/>
        </w:rPr>
        <w:t xml:space="preserve">И </w:t>
      </w:r>
      <w:proofErr w:type="gramStart"/>
      <w:r w:rsidRPr="00AF60F4">
        <w:rPr>
          <w:rFonts w:ascii="Arial" w:hAnsi="Arial" w:cs="Arial"/>
          <w:b/>
          <w:sz w:val="22"/>
          <w:szCs w:val="22"/>
          <w:lang w:val="ru-RU"/>
        </w:rPr>
        <w:t>З</w:t>
      </w:r>
      <w:proofErr w:type="gramEnd"/>
      <w:r w:rsidRPr="00AF60F4">
        <w:rPr>
          <w:rFonts w:ascii="Arial" w:hAnsi="Arial" w:cs="Arial"/>
          <w:b/>
          <w:sz w:val="22"/>
          <w:szCs w:val="22"/>
          <w:lang w:val="ru-RU"/>
        </w:rPr>
        <w:t xml:space="preserve"> Ј А В У</w:t>
      </w:r>
    </w:p>
    <w:p w:rsidR="00AF60F4" w:rsidRPr="00AF60F4" w:rsidRDefault="00AF60F4" w:rsidP="00AF60F4">
      <w:pPr>
        <w:jc w:val="center"/>
        <w:rPr>
          <w:rFonts w:ascii="Arial" w:hAnsi="Arial" w:cs="Arial"/>
          <w:sz w:val="22"/>
          <w:szCs w:val="22"/>
          <w:lang w:val="ru-RU"/>
        </w:rPr>
      </w:pPr>
    </w:p>
    <w:p w:rsidR="00FE4B71" w:rsidRDefault="00AF60F4" w:rsidP="00AF60F4">
      <w:pPr>
        <w:jc w:val="both"/>
        <w:rPr>
          <w:rFonts w:ascii="Arial" w:hAnsi="Arial" w:cs="Arial"/>
          <w:sz w:val="22"/>
          <w:szCs w:val="22"/>
          <w:lang w:val="sr-Cyrl-CS"/>
        </w:rPr>
      </w:pPr>
      <w:r w:rsidRPr="00AF60F4">
        <w:rPr>
          <w:rFonts w:ascii="Arial" w:hAnsi="Arial" w:cs="Arial"/>
          <w:sz w:val="22"/>
          <w:szCs w:val="22"/>
          <w:lang w:val="sr-Cyrl-CS"/>
        </w:rPr>
        <w:t xml:space="preserve">       </w:t>
      </w:r>
    </w:p>
    <w:p w:rsidR="00AF60F4" w:rsidRDefault="00AF60F4" w:rsidP="00AF60F4">
      <w:pPr>
        <w:jc w:val="both"/>
        <w:rPr>
          <w:rFonts w:ascii="Arial" w:hAnsi="Arial" w:cs="Arial"/>
          <w:sz w:val="22"/>
          <w:szCs w:val="22"/>
          <w:lang w:val="ru-RU"/>
        </w:rPr>
      </w:pPr>
      <w:r w:rsidRPr="00AF60F4">
        <w:rPr>
          <w:rFonts w:ascii="Arial" w:hAnsi="Arial" w:cs="Arial"/>
          <w:sz w:val="22"/>
          <w:szCs w:val="22"/>
          <w:lang w:val="sr-Cyrl-CS"/>
        </w:rPr>
        <w:t>П</w:t>
      </w:r>
      <w:r w:rsidRPr="00AF60F4">
        <w:rPr>
          <w:rFonts w:ascii="Arial" w:hAnsi="Arial" w:cs="Arial"/>
          <w:sz w:val="22"/>
          <w:szCs w:val="22"/>
          <w:lang w:val="ru-RU"/>
        </w:rPr>
        <w:t xml:space="preserve">онуђач </w:t>
      </w:r>
      <w:r w:rsidRPr="00AF60F4">
        <w:rPr>
          <w:rFonts w:ascii="Arial" w:hAnsi="Arial" w:cs="Arial"/>
          <w:i/>
          <w:sz w:val="22"/>
          <w:szCs w:val="22"/>
          <w:lang w:val="ru-RU"/>
        </w:rPr>
        <w:t xml:space="preserve"> _____________________________________________</w:t>
      </w:r>
      <w:r w:rsidRPr="00AF60F4">
        <w:rPr>
          <w:rFonts w:ascii="Arial" w:hAnsi="Arial" w:cs="Arial"/>
          <w:i/>
          <w:iCs/>
          <w:sz w:val="22"/>
          <w:szCs w:val="22"/>
          <w:lang w:val="ru-RU"/>
        </w:rPr>
        <w:t>[</w:t>
      </w:r>
      <w:r w:rsidRPr="00AF60F4">
        <w:rPr>
          <w:rFonts w:ascii="Arial" w:hAnsi="Arial" w:cs="Arial"/>
          <w:i/>
          <w:sz w:val="22"/>
          <w:szCs w:val="22"/>
          <w:lang w:val="ru-RU"/>
        </w:rPr>
        <w:t>навести назив понуђача</w:t>
      </w:r>
      <w:r w:rsidRPr="00AF60F4">
        <w:rPr>
          <w:rFonts w:ascii="Arial" w:hAnsi="Arial" w:cs="Arial"/>
          <w:i/>
          <w:iCs/>
          <w:sz w:val="22"/>
          <w:szCs w:val="22"/>
          <w:lang w:val="ru-RU"/>
        </w:rPr>
        <w:t>]</w:t>
      </w:r>
      <w:r w:rsidRPr="00AF60F4">
        <w:rPr>
          <w:rFonts w:ascii="Arial" w:hAnsi="Arial" w:cs="Arial"/>
          <w:i/>
          <w:sz w:val="22"/>
          <w:szCs w:val="22"/>
          <w:lang w:val="sr-Cyrl-CS"/>
        </w:rPr>
        <w:t xml:space="preserve"> </w:t>
      </w:r>
      <w:r w:rsidRPr="00AF60F4">
        <w:rPr>
          <w:rFonts w:ascii="Arial" w:hAnsi="Arial" w:cs="Arial"/>
          <w:sz w:val="22"/>
          <w:szCs w:val="22"/>
          <w:lang w:val="ru-RU"/>
        </w:rPr>
        <w:t>у поступку јавне набавке</w:t>
      </w:r>
      <w:r w:rsidR="00FE4B71">
        <w:rPr>
          <w:rFonts w:ascii="Arial" w:hAnsi="Arial" w:cs="Arial"/>
          <w:sz w:val="22"/>
          <w:szCs w:val="22"/>
          <w:lang w:val="sr-Cyrl-CS"/>
        </w:rPr>
        <w:t xml:space="preserve"> мале вредности</w:t>
      </w:r>
      <w:r w:rsidRPr="00AF60F4">
        <w:rPr>
          <w:rFonts w:ascii="Arial" w:hAnsi="Arial" w:cs="Arial"/>
          <w:sz w:val="22"/>
          <w:szCs w:val="22"/>
          <w:lang w:val="sr-Cyrl-CS"/>
        </w:rPr>
        <w:t xml:space="preserve"> </w:t>
      </w:r>
      <w:r w:rsidR="00FE4B71" w:rsidRPr="0093274D">
        <w:rPr>
          <w:rFonts w:ascii="Arial" w:hAnsi="Arial" w:cs="Arial"/>
          <w:color w:val="000000"/>
          <w:sz w:val="22"/>
          <w:szCs w:val="22"/>
          <w:lang w:val="sr-Cyrl-CS"/>
        </w:rPr>
        <w:t xml:space="preserve">број </w:t>
      </w:r>
      <w:r w:rsidR="00A43E46" w:rsidRPr="0088338B">
        <w:rPr>
          <w:rFonts w:ascii="Arial" w:hAnsi="Arial" w:cs="Arial"/>
          <w:b/>
          <w:color w:val="000000"/>
          <w:sz w:val="22"/>
          <w:szCs w:val="22"/>
        </w:rPr>
        <w:t>1</w:t>
      </w:r>
      <w:r w:rsidR="00FE4B71" w:rsidRPr="0088338B">
        <w:rPr>
          <w:rFonts w:ascii="Arial" w:hAnsi="Arial" w:cs="Arial"/>
          <w:b/>
          <w:color w:val="000000"/>
          <w:sz w:val="22"/>
          <w:szCs w:val="22"/>
          <w:lang w:val="sr-Cyrl-CS"/>
        </w:rPr>
        <w:t xml:space="preserve"> М</w:t>
      </w:r>
      <w:r w:rsidR="00FE4B71" w:rsidRPr="00FE4B71">
        <w:rPr>
          <w:rFonts w:ascii="Arial" w:hAnsi="Arial" w:cs="Arial"/>
          <w:b/>
          <w:color w:val="000000"/>
          <w:sz w:val="22"/>
          <w:szCs w:val="22"/>
          <w:lang w:val="sr-Cyrl-CS"/>
        </w:rPr>
        <w:t>НД</w:t>
      </w:r>
      <w:r w:rsidR="00FE4B71" w:rsidRPr="00FE4B71">
        <w:rPr>
          <w:rFonts w:ascii="Arial" w:hAnsi="Arial" w:cs="Arial"/>
          <w:b/>
          <w:color w:val="000000"/>
          <w:sz w:val="22"/>
          <w:szCs w:val="22"/>
        </w:rPr>
        <w:t>/1</w:t>
      </w:r>
      <w:r w:rsidR="004C709D">
        <w:rPr>
          <w:rFonts w:ascii="Arial" w:hAnsi="Arial" w:cs="Arial"/>
          <w:b/>
          <w:color w:val="000000"/>
          <w:sz w:val="22"/>
          <w:szCs w:val="22"/>
        </w:rPr>
        <w:t>7</w:t>
      </w:r>
      <w:r w:rsidR="00FE4B71">
        <w:rPr>
          <w:rFonts w:ascii="Arial" w:hAnsi="Arial" w:cs="Arial"/>
          <w:color w:val="000000"/>
          <w:sz w:val="22"/>
          <w:szCs w:val="22"/>
          <w:lang w:val="sr-Cyrl-CS"/>
        </w:rPr>
        <w:t xml:space="preserve"> </w:t>
      </w:r>
      <w:r w:rsidR="00FE4B71" w:rsidRPr="0093274D">
        <w:rPr>
          <w:rFonts w:ascii="Arial" w:hAnsi="Arial" w:cs="Arial"/>
          <w:color w:val="000000"/>
          <w:sz w:val="22"/>
          <w:szCs w:val="22"/>
          <w:lang w:val="sr-Cyrl-CS"/>
        </w:rPr>
        <w:t xml:space="preserve">– </w:t>
      </w:r>
      <w:r w:rsidR="0088338B">
        <w:rPr>
          <w:rFonts w:ascii="Arial" w:hAnsi="Arial" w:cs="Arial"/>
          <w:b/>
          <w:sz w:val="22"/>
          <w:szCs w:val="22"/>
          <w:lang w:val="sr-Cyrl-CS"/>
        </w:rPr>
        <w:t>Електрична</w:t>
      </w:r>
      <w:r w:rsidR="00FE4B71" w:rsidRPr="00FE4B71">
        <w:rPr>
          <w:rFonts w:ascii="Arial" w:hAnsi="Arial" w:cs="Arial"/>
          <w:b/>
          <w:sz w:val="22"/>
          <w:szCs w:val="22"/>
          <w:lang w:val="sr-Cyrl-CS"/>
        </w:rPr>
        <w:t xml:space="preserve"> енергиј</w:t>
      </w:r>
      <w:r w:rsidR="0088338B">
        <w:rPr>
          <w:rFonts w:ascii="Arial" w:hAnsi="Arial" w:cs="Arial"/>
          <w:b/>
          <w:sz w:val="22"/>
          <w:szCs w:val="22"/>
          <w:lang w:val="sr-Cyrl-CS"/>
        </w:rPr>
        <w:t>а</w:t>
      </w:r>
      <w:r w:rsidRPr="00AF60F4">
        <w:rPr>
          <w:rFonts w:ascii="Arial" w:hAnsi="Arial" w:cs="Arial"/>
          <w:sz w:val="22"/>
          <w:szCs w:val="22"/>
          <w:lang w:val="ru-RU"/>
        </w:rPr>
        <w:t xml:space="preserve">, испуњава све услове из чл. 75. и 76. Закона, односно услове дефинисане </w:t>
      </w:r>
      <w:proofErr w:type="gramStart"/>
      <w:r w:rsidRPr="00AF60F4">
        <w:rPr>
          <w:rFonts w:ascii="Arial" w:hAnsi="Arial" w:cs="Arial"/>
          <w:sz w:val="22"/>
          <w:szCs w:val="22"/>
          <w:lang w:val="ru-RU"/>
        </w:rPr>
        <w:t>конкурсном</w:t>
      </w:r>
      <w:proofErr w:type="gramEnd"/>
      <w:r w:rsidRPr="00AF60F4">
        <w:rPr>
          <w:rFonts w:ascii="Arial" w:hAnsi="Arial" w:cs="Arial"/>
          <w:sz w:val="22"/>
          <w:szCs w:val="22"/>
          <w:lang w:val="ru-RU"/>
        </w:rPr>
        <w:t xml:space="preserve"> документацијом за предметну јавну набавку</w:t>
      </w:r>
      <w:r w:rsidRPr="00AF60F4">
        <w:rPr>
          <w:rFonts w:ascii="Arial" w:hAnsi="Arial" w:cs="Arial"/>
          <w:sz w:val="22"/>
          <w:szCs w:val="22"/>
          <w:lang w:val="sr-Cyrl-CS"/>
        </w:rPr>
        <w:t>,</w:t>
      </w:r>
      <w:r w:rsidRPr="00AF60F4">
        <w:rPr>
          <w:rFonts w:ascii="Arial" w:hAnsi="Arial" w:cs="Arial"/>
          <w:sz w:val="22"/>
          <w:szCs w:val="22"/>
          <w:lang w:val="ru-RU"/>
        </w:rPr>
        <w:t xml:space="preserve"> и то:</w:t>
      </w:r>
    </w:p>
    <w:p w:rsidR="00E42A74" w:rsidRPr="00AF60F4" w:rsidRDefault="00E42A74" w:rsidP="00AF60F4">
      <w:pPr>
        <w:jc w:val="both"/>
        <w:rPr>
          <w:rFonts w:ascii="Arial" w:hAnsi="Arial" w:cs="Arial"/>
          <w:iCs/>
          <w:sz w:val="22"/>
          <w:szCs w:val="22"/>
          <w:lang w:val="sr-Cyrl-CS"/>
        </w:rPr>
      </w:pPr>
    </w:p>
    <w:p w:rsidR="00AF60F4" w:rsidRPr="00AF60F4"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Arial" w:hAnsi="Arial" w:cs="Arial"/>
          <w:iCs/>
          <w:lang w:val="sr-Cyrl-CS"/>
        </w:rPr>
      </w:pPr>
      <w:r w:rsidRPr="00AF60F4">
        <w:rPr>
          <w:rFonts w:ascii="Arial" w:hAnsi="Arial" w:cs="Arial"/>
          <w:iCs/>
          <w:lang w:val="sr-Cyrl-CS"/>
        </w:rPr>
        <w:t>Понуђач је р</w:t>
      </w:r>
      <w:r w:rsidRPr="00AF60F4">
        <w:rPr>
          <w:rFonts w:ascii="Arial" w:hAnsi="Arial" w:cs="Arial"/>
          <w:iCs/>
          <w:lang w:val="ru-RU"/>
        </w:rPr>
        <w:t>егистрован код надлежног органа, односно уписан у одговарајући регистар;</w:t>
      </w:r>
    </w:p>
    <w:p w:rsidR="00AF60F4" w:rsidRPr="00AF60F4"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Arial" w:hAnsi="Arial" w:cs="Arial"/>
          <w:bCs/>
          <w:iCs/>
          <w:lang w:val="sr-Cyrl-CS"/>
        </w:rPr>
      </w:pPr>
      <w:r w:rsidRPr="00AF60F4">
        <w:rPr>
          <w:rFonts w:ascii="Arial" w:hAnsi="Arial" w:cs="Arial"/>
          <w:iCs/>
          <w:lang w:val="sr-Cyrl-CS"/>
        </w:rPr>
        <w:t xml:space="preserve">Понуђач и његов </w:t>
      </w:r>
      <w:r w:rsidRPr="00AF60F4">
        <w:rPr>
          <w:rFonts w:ascii="Arial" w:hAnsi="Arial" w:cs="Arial"/>
          <w:iCs/>
          <w:lang w:val="ru-RU"/>
        </w:rPr>
        <w:t xml:space="preserve">законски </w:t>
      </w:r>
      <w:r w:rsidRPr="00AF60F4">
        <w:rPr>
          <w:rFonts w:ascii="Arial" w:hAnsi="Arial" w:cs="Arial"/>
          <w:lang w:val="ru-RU"/>
        </w:rPr>
        <w:t>заступник нис</w:t>
      </w:r>
      <w:r w:rsidRPr="00AF60F4">
        <w:rPr>
          <w:rFonts w:ascii="Arial" w:hAnsi="Arial" w:cs="Arial"/>
          <w:lang w:val="sr-Cyrl-CS"/>
        </w:rPr>
        <w:t>у</w:t>
      </w:r>
      <w:r w:rsidRPr="00AF60F4">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F60F4">
        <w:rPr>
          <w:rFonts w:ascii="Arial" w:hAnsi="Arial" w:cs="Arial"/>
          <w:lang w:val="sr-Cyrl-CS"/>
        </w:rPr>
        <w:t>к</w:t>
      </w:r>
      <w:r w:rsidRPr="00AF60F4">
        <w:rPr>
          <w:rFonts w:ascii="Arial" w:hAnsi="Arial" w:cs="Arial"/>
          <w:lang w:val="ru-RU"/>
        </w:rPr>
        <w:t>ривично дело преваре;</w:t>
      </w:r>
    </w:p>
    <w:p w:rsidR="00FB0C1A"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Arial" w:hAnsi="Arial" w:cs="Arial"/>
          <w:bCs/>
          <w:iCs/>
          <w:lang w:val="sr-Cyrl-CS"/>
        </w:rPr>
      </w:pPr>
      <w:r w:rsidRPr="00AF60F4">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F60F4">
        <w:rPr>
          <w:rFonts w:ascii="Arial" w:hAnsi="Arial" w:cs="Arial"/>
          <w:lang w:val="ru-RU"/>
        </w:rPr>
        <w:t>;</w:t>
      </w:r>
    </w:p>
    <w:p w:rsidR="00AF60F4" w:rsidRPr="00FB0C1A"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Arial" w:hAnsi="Arial" w:cs="Arial"/>
          <w:bCs/>
          <w:iCs/>
          <w:lang w:val="sr-Cyrl-CS"/>
        </w:rPr>
      </w:pPr>
      <w:r w:rsidRPr="00FB0C1A">
        <w:rPr>
          <w:rFonts w:ascii="Arial" w:hAnsi="Arial" w:cs="Arial"/>
          <w:iCs/>
          <w:lang w:val="ru-RU"/>
        </w:rPr>
        <w:t xml:space="preserve">Понуђач испуњава </w:t>
      </w:r>
      <w:r w:rsidRPr="00FB0C1A">
        <w:rPr>
          <w:rFonts w:ascii="Arial" w:hAnsi="Arial" w:cs="Arial"/>
          <w:iCs/>
          <w:lang w:val="sr-Cyrl-CS"/>
        </w:rPr>
        <w:t xml:space="preserve"> </w:t>
      </w:r>
      <w:r w:rsidRPr="00FB0C1A">
        <w:rPr>
          <w:rFonts w:ascii="Arial" w:hAnsi="Arial" w:cs="Arial"/>
          <w:b/>
          <w:lang w:val="sr-Cyrl-CS"/>
        </w:rPr>
        <w:t xml:space="preserve">додатне услове </w:t>
      </w:r>
      <w:r w:rsidRPr="00FB0C1A">
        <w:rPr>
          <w:rFonts w:ascii="Arial" w:hAnsi="Arial" w:cs="Arial"/>
          <w:lang w:val="sr-Cyrl-CS"/>
        </w:rPr>
        <w:t>за учешће у поступку јавне набавке</w:t>
      </w:r>
      <w:r w:rsidR="00FE4B71" w:rsidRPr="00FB0C1A">
        <w:rPr>
          <w:rFonts w:ascii="Arial" w:hAnsi="Arial" w:cs="Arial"/>
          <w:lang w:val="sr-Cyrl-CS"/>
        </w:rPr>
        <w:t xml:space="preserve"> </w:t>
      </w:r>
      <w:r w:rsidRPr="00FB0C1A">
        <w:rPr>
          <w:rFonts w:ascii="Arial" w:hAnsi="Arial" w:cs="Arial"/>
          <w:lang w:val="sr-Cyrl-CS"/>
        </w:rPr>
        <w:t xml:space="preserve">и то: </w:t>
      </w:r>
      <w:r w:rsidR="00E42A74">
        <w:rPr>
          <w:rFonts w:ascii="Arial" w:hAnsi="Arial" w:cs="Arial"/>
          <w:lang w:val="sr-Cyrl-CS"/>
        </w:rPr>
        <w:t>пословни</w:t>
      </w:r>
      <w:r w:rsidRPr="00FB0C1A">
        <w:rPr>
          <w:rFonts w:ascii="Arial" w:hAnsi="Arial" w:cs="Arial"/>
          <w:lang w:val="sr-Cyrl-CS"/>
        </w:rPr>
        <w:t xml:space="preserve"> </w:t>
      </w:r>
      <w:r w:rsidR="00FE4B71" w:rsidRPr="00FB0C1A">
        <w:rPr>
          <w:rFonts w:ascii="Arial" w:hAnsi="Arial" w:cs="Arial"/>
          <w:lang w:val="sr-Cyrl-CS"/>
        </w:rPr>
        <w:t xml:space="preserve">капацитет и </w:t>
      </w:r>
      <w:r w:rsidRPr="00FB0C1A">
        <w:rPr>
          <w:rFonts w:ascii="Arial" w:hAnsi="Arial" w:cs="Arial"/>
          <w:lang w:val="sr-Cyrl-CS"/>
        </w:rPr>
        <w:t>кадровски капацитет</w:t>
      </w:r>
      <w:proofErr w:type="gramStart"/>
      <w:r w:rsidRPr="00FB0C1A">
        <w:rPr>
          <w:rFonts w:ascii="Arial" w:hAnsi="Arial" w:cs="Arial"/>
          <w:lang w:val="sr-Cyrl-CS"/>
        </w:rPr>
        <w:t xml:space="preserve"> </w:t>
      </w:r>
      <w:r w:rsidR="00FE4B71" w:rsidRPr="00FB0C1A">
        <w:rPr>
          <w:rFonts w:ascii="Arial" w:hAnsi="Arial" w:cs="Arial"/>
          <w:lang w:val="sr-Cyrl-CS"/>
        </w:rPr>
        <w:t>.</w:t>
      </w:r>
      <w:proofErr w:type="gramEnd"/>
    </w:p>
    <w:p w:rsidR="00AF60F4" w:rsidRDefault="00AF60F4" w:rsidP="00AF60F4">
      <w:pPr>
        <w:pStyle w:val="Pasussalistom1"/>
        <w:ind w:left="360"/>
        <w:jc w:val="both"/>
        <w:rPr>
          <w:rFonts w:ascii="Arial" w:hAnsi="Arial" w:cs="Arial"/>
          <w:i/>
          <w:lang w:val="sr-Cyrl-CS"/>
        </w:rPr>
      </w:pPr>
    </w:p>
    <w:p w:rsidR="00FB0C1A" w:rsidRDefault="00FB0C1A" w:rsidP="00AF60F4">
      <w:pPr>
        <w:pStyle w:val="Pasussalistom1"/>
        <w:ind w:left="360"/>
        <w:jc w:val="both"/>
        <w:rPr>
          <w:rFonts w:ascii="Arial" w:hAnsi="Arial" w:cs="Arial"/>
          <w:i/>
          <w:lang w:val="sr-Cyrl-CS"/>
        </w:rPr>
      </w:pPr>
    </w:p>
    <w:p w:rsidR="00FB0C1A" w:rsidRPr="00AF60F4" w:rsidRDefault="00FB0C1A" w:rsidP="00AF60F4">
      <w:pPr>
        <w:pStyle w:val="Pasussalistom1"/>
        <w:ind w:left="360"/>
        <w:jc w:val="both"/>
        <w:rPr>
          <w:rFonts w:ascii="Arial" w:hAnsi="Arial" w:cs="Arial"/>
          <w:i/>
          <w:lang w:val="sr-Cyrl-CS"/>
        </w:rPr>
      </w:pPr>
    </w:p>
    <w:p w:rsidR="00AF60F4" w:rsidRPr="00AF60F4" w:rsidRDefault="00E42A74" w:rsidP="00AF60F4">
      <w:pPr>
        <w:rPr>
          <w:rFonts w:ascii="Arial" w:hAnsi="Arial" w:cs="Arial"/>
          <w:sz w:val="22"/>
          <w:szCs w:val="22"/>
          <w:lang w:val="ru-RU"/>
        </w:rPr>
      </w:pPr>
      <w:r>
        <w:rPr>
          <w:rFonts w:ascii="Arial" w:hAnsi="Arial" w:cs="Arial"/>
          <w:b/>
          <w:color w:val="000000"/>
          <w:sz w:val="22"/>
          <w:szCs w:val="22"/>
        </w:rPr>
        <w:t xml:space="preserve">                                                                                                                         </w:t>
      </w:r>
      <w:r w:rsidR="00FE4B71" w:rsidRPr="00C81949">
        <w:rPr>
          <w:rFonts w:ascii="Arial" w:hAnsi="Arial" w:cs="Arial"/>
          <w:b/>
          <w:color w:val="000000"/>
          <w:sz w:val="22"/>
          <w:szCs w:val="22"/>
          <w:lang w:val="sr-Latn-CS"/>
        </w:rPr>
        <w:t>О</w:t>
      </w:r>
      <w:r w:rsidR="00FE4B71" w:rsidRPr="00C81949">
        <w:rPr>
          <w:rFonts w:ascii="Arial" w:hAnsi="Arial" w:cs="Arial"/>
          <w:b/>
          <w:color w:val="000000"/>
          <w:sz w:val="22"/>
          <w:szCs w:val="22"/>
        </w:rPr>
        <w:t>влашћено</w:t>
      </w:r>
      <w:r w:rsidR="00FE4B71" w:rsidRPr="00C81949">
        <w:rPr>
          <w:rFonts w:ascii="Arial" w:hAnsi="Arial" w:cs="Arial"/>
          <w:b/>
          <w:color w:val="000000"/>
          <w:sz w:val="22"/>
          <w:szCs w:val="22"/>
          <w:lang w:val="sr-Latn-CS"/>
        </w:rPr>
        <w:t xml:space="preserve"> лице:</w:t>
      </w:r>
    </w:p>
    <w:p w:rsidR="00FB0C1A" w:rsidRDefault="00E42A74" w:rsidP="00AF60F4">
      <w:pPr>
        <w:rPr>
          <w:rFonts w:ascii="Arial" w:hAnsi="Arial" w:cs="Arial"/>
          <w:sz w:val="22"/>
          <w:szCs w:val="22"/>
          <w:lang w:val="ru-RU"/>
        </w:rPr>
      </w:pPr>
      <w:r>
        <w:rPr>
          <w:rFonts w:ascii="Arial" w:hAnsi="Arial" w:cs="Arial"/>
          <w:sz w:val="22"/>
          <w:szCs w:val="22"/>
          <w:lang w:val="ru-RU"/>
        </w:rPr>
        <w:t xml:space="preserve">                                                                          </w:t>
      </w:r>
      <w:r w:rsidR="00AF60F4" w:rsidRPr="00AF60F4">
        <w:rPr>
          <w:rFonts w:ascii="Arial" w:hAnsi="Arial" w:cs="Arial"/>
          <w:sz w:val="22"/>
          <w:szCs w:val="22"/>
          <w:lang w:val="ru-RU"/>
        </w:rPr>
        <w:t xml:space="preserve">М.П.                    </w:t>
      </w:r>
      <w:r w:rsidR="00FB0C1A">
        <w:rPr>
          <w:rFonts w:ascii="Arial" w:hAnsi="Arial" w:cs="Arial"/>
          <w:sz w:val="22"/>
          <w:szCs w:val="22"/>
          <w:lang w:val="ru-RU"/>
        </w:rPr>
        <w:t xml:space="preserve">           </w:t>
      </w:r>
    </w:p>
    <w:p w:rsidR="00AF60F4" w:rsidRPr="00AF60F4" w:rsidRDefault="00FB0C1A" w:rsidP="00AF60F4">
      <w:pPr>
        <w:rPr>
          <w:rFonts w:ascii="Arial" w:hAnsi="Arial" w:cs="Arial"/>
          <w:b/>
          <w:bCs/>
          <w:i/>
          <w:sz w:val="22"/>
          <w:szCs w:val="22"/>
          <w:lang w:val="ru-RU"/>
        </w:rPr>
      </w:pPr>
      <w:r>
        <w:rPr>
          <w:rFonts w:ascii="Arial" w:hAnsi="Arial" w:cs="Arial"/>
          <w:sz w:val="22"/>
          <w:szCs w:val="22"/>
          <w:lang w:val="ru-RU"/>
        </w:rPr>
        <w:t xml:space="preserve">                                                                                                                     </w:t>
      </w:r>
      <w:r w:rsidR="00AF60F4" w:rsidRPr="00AF60F4">
        <w:rPr>
          <w:rFonts w:ascii="Arial" w:hAnsi="Arial" w:cs="Arial"/>
          <w:sz w:val="22"/>
          <w:szCs w:val="22"/>
          <w:lang w:val="ru-RU"/>
        </w:rPr>
        <w:t xml:space="preserve"> _____________________                                                        </w:t>
      </w:r>
    </w:p>
    <w:p w:rsidR="00AF60F4" w:rsidRPr="00AF60F4" w:rsidRDefault="00AF60F4" w:rsidP="00AF60F4">
      <w:pPr>
        <w:pStyle w:val="BodyText2"/>
        <w:spacing w:line="100" w:lineRule="atLeast"/>
        <w:jc w:val="both"/>
        <w:rPr>
          <w:rFonts w:ascii="Arial" w:hAnsi="Arial" w:cs="Arial"/>
          <w:b/>
          <w:bCs/>
          <w:i/>
        </w:rPr>
      </w:pPr>
    </w:p>
    <w:p w:rsidR="00AF60F4" w:rsidRPr="00AF60F4" w:rsidRDefault="00AF60F4" w:rsidP="00AF60F4">
      <w:pPr>
        <w:pStyle w:val="BodyText2"/>
        <w:spacing w:line="100" w:lineRule="atLeast"/>
        <w:jc w:val="both"/>
        <w:rPr>
          <w:rFonts w:ascii="Arial" w:hAnsi="Arial" w:cs="Arial"/>
          <w:b/>
          <w:bCs/>
          <w:i/>
        </w:rPr>
      </w:pPr>
    </w:p>
    <w:p w:rsidR="00AF60F4" w:rsidRDefault="00AF60F4" w:rsidP="00AF60F4">
      <w:pPr>
        <w:pStyle w:val="BodyText2"/>
        <w:spacing w:line="100" w:lineRule="atLeast"/>
        <w:jc w:val="both"/>
        <w:rPr>
          <w:rFonts w:ascii="Arial" w:hAnsi="Arial" w:cs="Arial"/>
          <w:b/>
          <w:bCs/>
          <w:i/>
        </w:rPr>
      </w:pPr>
    </w:p>
    <w:p w:rsidR="00567F97" w:rsidRPr="00567F97" w:rsidRDefault="00567F97" w:rsidP="00AF60F4">
      <w:pPr>
        <w:pStyle w:val="BodyText2"/>
        <w:spacing w:line="100" w:lineRule="atLeast"/>
        <w:jc w:val="both"/>
        <w:rPr>
          <w:rFonts w:ascii="Arial" w:hAnsi="Arial" w:cs="Arial"/>
          <w:b/>
          <w:bCs/>
          <w:i/>
        </w:rPr>
      </w:pPr>
    </w:p>
    <w:p w:rsidR="00AF60F4" w:rsidRPr="00AF60F4" w:rsidRDefault="00AF60F4" w:rsidP="00AF60F4">
      <w:pPr>
        <w:pStyle w:val="BodyText2"/>
        <w:spacing w:line="100" w:lineRule="atLeast"/>
        <w:jc w:val="both"/>
        <w:rPr>
          <w:rFonts w:ascii="Arial" w:hAnsi="Arial" w:cs="Arial"/>
          <w:b/>
          <w:bCs/>
          <w:i/>
        </w:rPr>
      </w:pPr>
    </w:p>
    <w:p w:rsidR="00AF60F4" w:rsidRPr="00AF60F4" w:rsidRDefault="00AF60F4" w:rsidP="00AF60F4">
      <w:pPr>
        <w:pStyle w:val="Pasussalistom1"/>
        <w:ind w:left="0"/>
        <w:jc w:val="both"/>
        <w:rPr>
          <w:rFonts w:ascii="Arial" w:hAnsi="Arial" w:cs="Arial"/>
          <w:bCs/>
          <w:iCs/>
          <w:lang w:val="ru-RU"/>
        </w:rPr>
      </w:pPr>
      <w:r w:rsidRPr="00AF60F4">
        <w:rPr>
          <w:rFonts w:ascii="Arial" w:hAnsi="Arial" w:cs="Arial"/>
          <w:b/>
          <w:bCs/>
          <w:lang w:val="ru-RU"/>
        </w:rPr>
        <w:t>Напомена:</w:t>
      </w:r>
      <w:r w:rsidRPr="00AF60F4">
        <w:rPr>
          <w:rFonts w:ascii="Arial" w:hAnsi="Arial" w:cs="Arial"/>
          <w:bCs/>
          <w:lang w:val="ru-RU"/>
        </w:rPr>
        <w:t xml:space="preserve"> </w:t>
      </w:r>
      <w:r w:rsidRPr="00AF60F4">
        <w:rPr>
          <w:rFonts w:ascii="Arial" w:hAnsi="Arial" w:cs="Arial"/>
          <w:b/>
          <w:bCs/>
          <w:iCs/>
          <w:u w:val="single"/>
          <w:lang w:val="ru-RU"/>
        </w:rPr>
        <w:t>Уколико понуду подноси група понуђача,</w:t>
      </w:r>
      <w:r w:rsidRPr="00AF60F4">
        <w:rPr>
          <w:rFonts w:ascii="Arial" w:hAnsi="Arial" w:cs="Arial"/>
          <w:bCs/>
          <w:iCs/>
          <w:lang w:val="ru-RU"/>
        </w:rPr>
        <w:t xml:space="preserve"> Изјава мора бити потписана од стране овлашћеног лица сваког понуђача из групе понуђача и оверена печатом. </w:t>
      </w:r>
    </w:p>
    <w:p w:rsidR="00AF60F4"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lang w:val="ru-RU"/>
        </w:rPr>
      </w:pPr>
    </w:p>
    <w:p w:rsidR="00567F97" w:rsidRDefault="00567F97" w:rsidP="00AF60F4">
      <w:pPr>
        <w:jc w:val="center"/>
        <w:rPr>
          <w:bCs/>
          <w:lang w:val="ru-RU"/>
        </w:rPr>
      </w:pPr>
    </w:p>
    <w:p w:rsidR="00AF60F4" w:rsidRPr="00FB0C1A" w:rsidRDefault="00AF60F4" w:rsidP="00AF60F4">
      <w:pPr>
        <w:jc w:val="center"/>
        <w:rPr>
          <w:rFonts w:ascii="Arial" w:hAnsi="Arial" w:cs="Arial"/>
          <w:b/>
          <w:bCs/>
          <w:sz w:val="22"/>
          <w:szCs w:val="22"/>
          <w:lang w:val="ru-RU"/>
        </w:rPr>
      </w:pPr>
      <w:proofErr w:type="gramStart"/>
      <w:r w:rsidRPr="00FB0C1A">
        <w:rPr>
          <w:rFonts w:ascii="Arial" w:hAnsi="Arial" w:cs="Arial"/>
          <w:b/>
          <w:bCs/>
          <w:sz w:val="22"/>
          <w:szCs w:val="22"/>
          <w:lang w:val="ru-RU"/>
        </w:rPr>
        <w:t>ИЗ</w:t>
      </w:r>
      <w:proofErr w:type="gramEnd"/>
      <w:r w:rsidRPr="00FB0C1A">
        <w:rPr>
          <w:rFonts w:ascii="Arial" w:hAnsi="Arial" w:cs="Arial"/>
          <w:b/>
          <w:bCs/>
          <w:sz w:val="22"/>
          <w:szCs w:val="22"/>
          <w:lang w:val="ru-RU"/>
        </w:rPr>
        <w:t>ЈАВА ПОДИЗВОЂАЧА</w:t>
      </w:r>
    </w:p>
    <w:p w:rsidR="00AF60F4" w:rsidRPr="00FB0C1A" w:rsidRDefault="00AF60F4" w:rsidP="00AF60F4">
      <w:pPr>
        <w:jc w:val="center"/>
        <w:rPr>
          <w:rFonts w:ascii="Arial" w:hAnsi="Arial" w:cs="Arial"/>
          <w:b/>
          <w:bCs/>
          <w:sz w:val="22"/>
          <w:szCs w:val="22"/>
          <w:lang w:val="ru-RU"/>
        </w:rPr>
      </w:pPr>
      <w:r w:rsidRPr="00FB0C1A">
        <w:rPr>
          <w:rFonts w:ascii="Arial" w:hAnsi="Arial" w:cs="Arial"/>
          <w:b/>
          <w:bCs/>
          <w:sz w:val="22"/>
          <w:szCs w:val="22"/>
          <w:lang w:val="ru-RU"/>
        </w:rPr>
        <w:t xml:space="preserve">О ИСПУЊАВАЊУ УСЛОВА ИЗ ЧЛ. 75. ЗАКОНА </w:t>
      </w:r>
      <w:proofErr w:type="gramStart"/>
      <w:r w:rsidRPr="00FB0C1A">
        <w:rPr>
          <w:rFonts w:ascii="Arial" w:hAnsi="Arial" w:cs="Arial"/>
          <w:b/>
          <w:bCs/>
          <w:sz w:val="22"/>
          <w:szCs w:val="22"/>
          <w:lang w:val="ru-RU"/>
        </w:rPr>
        <w:t>У</w:t>
      </w:r>
      <w:proofErr w:type="gramEnd"/>
      <w:r w:rsidRPr="00FB0C1A">
        <w:rPr>
          <w:rFonts w:ascii="Arial" w:hAnsi="Arial" w:cs="Arial"/>
          <w:b/>
          <w:bCs/>
          <w:sz w:val="22"/>
          <w:szCs w:val="22"/>
          <w:lang w:val="ru-RU"/>
        </w:rPr>
        <w:t xml:space="preserve"> ПОСТУПКУ ЈАВНЕ</w:t>
      </w:r>
    </w:p>
    <w:p w:rsidR="00AF60F4" w:rsidRPr="00FB0C1A" w:rsidRDefault="00AF60F4" w:rsidP="00AF60F4">
      <w:pPr>
        <w:jc w:val="center"/>
        <w:rPr>
          <w:rFonts w:ascii="Arial" w:hAnsi="Arial" w:cs="Arial"/>
          <w:b/>
          <w:bCs/>
          <w:sz w:val="22"/>
          <w:szCs w:val="22"/>
          <w:lang w:val="ru-RU"/>
        </w:rPr>
      </w:pPr>
      <w:r w:rsidRPr="00FB0C1A">
        <w:rPr>
          <w:rFonts w:ascii="Arial" w:hAnsi="Arial" w:cs="Arial"/>
          <w:b/>
          <w:bCs/>
          <w:sz w:val="22"/>
          <w:szCs w:val="22"/>
          <w:lang w:val="ru-RU"/>
        </w:rPr>
        <w:t>НАБАВКЕ МАЛЕ ВРЕДНОСТИ</w:t>
      </w:r>
    </w:p>
    <w:p w:rsidR="00AF60F4" w:rsidRDefault="00AF60F4" w:rsidP="00AF60F4">
      <w:pPr>
        <w:jc w:val="center"/>
        <w:rPr>
          <w:rFonts w:ascii="Arial" w:hAnsi="Arial" w:cs="Arial"/>
          <w:b/>
          <w:bCs/>
          <w:sz w:val="22"/>
          <w:szCs w:val="22"/>
          <w:lang w:val="ru-RU"/>
        </w:rPr>
      </w:pPr>
    </w:p>
    <w:p w:rsidR="00FB0C1A" w:rsidRDefault="00FB0C1A" w:rsidP="00AF60F4">
      <w:pPr>
        <w:jc w:val="center"/>
        <w:rPr>
          <w:rFonts w:ascii="Arial" w:hAnsi="Arial" w:cs="Arial"/>
          <w:b/>
          <w:bCs/>
          <w:sz w:val="22"/>
          <w:szCs w:val="22"/>
          <w:lang w:val="ru-RU"/>
        </w:rPr>
      </w:pPr>
    </w:p>
    <w:p w:rsidR="00064942" w:rsidRDefault="00064942" w:rsidP="00AF60F4">
      <w:pPr>
        <w:jc w:val="center"/>
        <w:rPr>
          <w:rFonts w:ascii="Arial" w:hAnsi="Arial" w:cs="Arial"/>
          <w:b/>
          <w:bCs/>
          <w:sz w:val="22"/>
          <w:szCs w:val="22"/>
          <w:lang w:val="ru-RU"/>
        </w:rPr>
      </w:pPr>
    </w:p>
    <w:p w:rsidR="00064942" w:rsidRDefault="00064942" w:rsidP="00AF60F4">
      <w:pPr>
        <w:jc w:val="center"/>
        <w:rPr>
          <w:rFonts w:ascii="Arial" w:hAnsi="Arial" w:cs="Arial"/>
          <w:b/>
          <w:bCs/>
          <w:sz w:val="22"/>
          <w:szCs w:val="22"/>
          <w:lang w:val="ru-RU"/>
        </w:rPr>
      </w:pPr>
    </w:p>
    <w:p w:rsidR="00567F97" w:rsidRPr="00FB0C1A" w:rsidRDefault="00567F97" w:rsidP="00AF60F4">
      <w:pPr>
        <w:jc w:val="center"/>
        <w:rPr>
          <w:rFonts w:ascii="Arial" w:hAnsi="Arial" w:cs="Arial"/>
          <w:b/>
          <w:bCs/>
          <w:sz w:val="22"/>
          <w:szCs w:val="22"/>
          <w:lang w:val="ru-RU"/>
        </w:rPr>
      </w:pPr>
    </w:p>
    <w:p w:rsidR="00AF60F4" w:rsidRDefault="00AF60F4" w:rsidP="00AF60F4">
      <w:pPr>
        <w:jc w:val="both"/>
        <w:rPr>
          <w:rFonts w:ascii="Arial" w:hAnsi="Arial" w:cs="Arial"/>
          <w:sz w:val="22"/>
          <w:szCs w:val="22"/>
          <w:lang w:val="ru-RU"/>
        </w:rPr>
      </w:pPr>
      <w:proofErr w:type="gramStart"/>
      <w:r w:rsidRPr="00FB0C1A">
        <w:rPr>
          <w:rFonts w:ascii="Arial" w:hAnsi="Arial" w:cs="Arial"/>
          <w:sz w:val="22"/>
          <w:szCs w:val="22"/>
          <w:lang w:val="ru-RU"/>
        </w:rPr>
        <w:t>У</w:t>
      </w:r>
      <w:proofErr w:type="gramEnd"/>
      <w:r w:rsidRPr="00FB0C1A">
        <w:rPr>
          <w:rFonts w:ascii="Arial" w:hAnsi="Arial" w:cs="Arial"/>
          <w:sz w:val="22"/>
          <w:szCs w:val="22"/>
          <w:lang w:val="ru-RU"/>
        </w:rPr>
        <w:t xml:space="preserve"> складу са чланом 77. став 4. Закона, под пуном материјалном и кривичном одговорношћу, </w:t>
      </w:r>
      <w:r w:rsidRPr="00FB0C1A">
        <w:rPr>
          <w:rFonts w:ascii="Arial" w:hAnsi="Arial" w:cs="Arial"/>
          <w:sz w:val="22"/>
          <w:szCs w:val="22"/>
          <w:lang w:val="sr-Cyrl-CS"/>
        </w:rPr>
        <w:t xml:space="preserve">као заступник подизвођача, </w:t>
      </w:r>
      <w:r w:rsidRPr="00FB0C1A">
        <w:rPr>
          <w:rFonts w:ascii="Arial" w:hAnsi="Arial" w:cs="Arial"/>
          <w:sz w:val="22"/>
          <w:szCs w:val="22"/>
          <w:lang w:val="ru-RU"/>
        </w:rPr>
        <w:t>дајем следећу</w:t>
      </w:r>
    </w:p>
    <w:p w:rsidR="00FB0C1A" w:rsidRPr="00FB0C1A" w:rsidRDefault="00FB0C1A" w:rsidP="00AF60F4">
      <w:pPr>
        <w:jc w:val="both"/>
        <w:rPr>
          <w:rFonts w:ascii="Arial" w:hAnsi="Arial" w:cs="Arial"/>
          <w:sz w:val="22"/>
          <w:szCs w:val="22"/>
          <w:lang w:val="ru-RU"/>
        </w:rPr>
      </w:pPr>
    </w:p>
    <w:p w:rsidR="00AF60F4" w:rsidRPr="00FB0C1A" w:rsidRDefault="00AF60F4" w:rsidP="00AF60F4">
      <w:pPr>
        <w:jc w:val="both"/>
        <w:rPr>
          <w:rFonts w:ascii="Arial" w:hAnsi="Arial" w:cs="Arial"/>
          <w:sz w:val="22"/>
          <w:szCs w:val="22"/>
          <w:lang w:val="ru-RU"/>
        </w:rPr>
      </w:pPr>
      <w:r w:rsidRPr="00FB0C1A">
        <w:rPr>
          <w:rFonts w:ascii="Arial" w:hAnsi="Arial" w:cs="Arial"/>
          <w:sz w:val="22"/>
          <w:szCs w:val="22"/>
          <w:lang w:val="ru-RU"/>
        </w:rPr>
        <w:tab/>
      </w:r>
      <w:r w:rsidRPr="00FB0C1A">
        <w:rPr>
          <w:rFonts w:ascii="Arial" w:hAnsi="Arial" w:cs="Arial"/>
          <w:sz w:val="22"/>
          <w:szCs w:val="22"/>
          <w:lang w:val="ru-RU"/>
        </w:rPr>
        <w:tab/>
      </w:r>
      <w:r w:rsidRPr="00FB0C1A">
        <w:rPr>
          <w:rFonts w:ascii="Arial" w:hAnsi="Arial" w:cs="Arial"/>
          <w:sz w:val="22"/>
          <w:szCs w:val="22"/>
          <w:lang w:val="ru-RU"/>
        </w:rPr>
        <w:tab/>
      </w:r>
      <w:r w:rsidRPr="00FB0C1A">
        <w:rPr>
          <w:rFonts w:ascii="Arial" w:hAnsi="Arial" w:cs="Arial"/>
          <w:sz w:val="22"/>
          <w:szCs w:val="22"/>
          <w:lang w:val="ru-RU"/>
        </w:rPr>
        <w:tab/>
      </w:r>
    </w:p>
    <w:p w:rsidR="00AF60F4" w:rsidRPr="00FB0C1A" w:rsidRDefault="00AF60F4" w:rsidP="00AF60F4">
      <w:pPr>
        <w:jc w:val="center"/>
        <w:rPr>
          <w:rFonts w:ascii="Arial" w:hAnsi="Arial" w:cs="Arial"/>
          <w:b/>
          <w:sz w:val="22"/>
          <w:szCs w:val="22"/>
          <w:lang w:val="ru-RU"/>
        </w:rPr>
      </w:pPr>
      <w:r w:rsidRPr="00FB0C1A">
        <w:rPr>
          <w:rFonts w:ascii="Arial" w:hAnsi="Arial" w:cs="Arial"/>
          <w:b/>
          <w:sz w:val="22"/>
          <w:szCs w:val="22"/>
          <w:lang w:val="ru-RU"/>
        </w:rPr>
        <w:t xml:space="preserve">И </w:t>
      </w:r>
      <w:proofErr w:type="gramStart"/>
      <w:r w:rsidRPr="00FB0C1A">
        <w:rPr>
          <w:rFonts w:ascii="Arial" w:hAnsi="Arial" w:cs="Arial"/>
          <w:b/>
          <w:sz w:val="22"/>
          <w:szCs w:val="22"/>
          <w:lang w:val="ru-RU"/>
        </w:rPr>
        <w:t>З</w:t>
      </w:r>
      <w:proofErr w:type="gramEnd"/>
      <w:r w:rsidRPr="00FB0C1A">
        <w:rPr>
          <w:rFonts w:ascii="Arial" w:hAnsi="Arial" w:cs="Arial"/>
          <w:b/>
          <w:sz w:val="22"/>
          <w:szCs w:val="22"/>
          <w:lang w:val="ru-RU"/>
        </w:rPr>
        <w:t xml:space="preserve"> Ј А В У</w:t>
      </w:r>
    </w:p>
    <w:p w:rsidR="00AF60F4" w:rsidRPr="00FB0C1A" w:rsidRDefault="00AF60F4" w:rsidP="00AF60F4">
      <w:pPr>
        <w:jc w:val="center"/>
        <w:rPr>
          <w:rFonts w:ascii="Arial" w:hAnsi="Arial" w:cs="Arial"/>
          <w:sz w:val="22"/>
          <w:szCs w:val="22"/>
          <w:lang w:val="ru-RU"/>
        </w:rPr>
      </w:pPr>
    </w:p>
    <w:p w:rsidR="00AF60F4" w:rsidRDefault="00AF60F4" w:rsidP="00AF60F4">
      <w:pPr>
        <w:jc w:val="both"/>
        <w:rPr>
          <w:rFonts w:ascii="Arial" w:hAnsi="Arial" w:cs="Arial"/>
          <w:sz w:val="22"/>
          <w:szCs w:val="22"/>
          <w:lang w:val="ru-RU"/>
        </w:rPr>
      </w:pPr>
      <w:r w:rsidRPr="00FB0C1A">
        <w:rPr>
          <w:rFonts w:ascii="Arial" w:hAnsi="Arial" w:cs="Arial"/>
          <w:sz w:val="22"/>
          <w:szCs w:val="22"/>
          <w:lang w:val="ru-RU"/>
        </w:rPr>
        <w:t>Подизвођач</w:t>
      </w:r>
      <w:r w:rsidRPr="00FB0C1A">
        <w:rPr>
          <w:rFonts w:ascii="Arial" w:hAnsi="Arial" w:cs="Arial"/>
          <w:i/>
          <w:sz w:val="22"/>
          <w:szCs w:val="22"/>
          <w:lang w:val="ru-RU"/>
        </w:rPr>
        <w:t>_____________________________________</w:t>
      </w:r>
      <w:r w:rsidRPr="00FB0C1A">
        <w:rPr>
          <w:rFonts w:ascii="Arial" w:hAnsi="Arial" w:cs="Arial"/>
          <w:sz w:val="22"/>
          <w:szCs w:val="22"/>
          <w:lang w:val="ru-RU"/>
        </w:rPr>
        <w:t>_______</w:t>
      </w:r>
      <w:r w:rsidRPr="00FB0C1A">
        <w:rPr>
          <w:rFonts w:ascii="Arial" w:hAnsi="Arial" w:cs="Arial"/>
          <w:i/>
          <w:iCs/>
          <w:sz w:val="22"/>
          <w:szCs w:val="22"/>
          <w:lang w:val="ru-RU"/>
        </w:rPr>
        <w:t>[</w:t>
      </w:r>
      <w:r w:rsidRPr="00FB0C1A">
        <w:rPr>
          <w:rFonts w:ascii="Arial" w:hAnsi="Arial" w:cs="Arial"/>
          <w:i/>
          <w:sz w:val="22"/>
          <w:szCs w:val="22"/>
          <w:lang w:val="ru-RU"/>
        </w:rPr>
        <w:t>навести назив подизвођача</w:t>
      </w:r>
      <w:r w:rsidRPr="00FB0C1A">
        <w:rPr>
          <w:rFonts w:ascii="Arial" w:hAnsi="Arial" w:cs="Arial"/>
          <w:i/>
          <w:iCs/>
          <w:sz w:val="22"/>
          <w:szCs w:val="22"/>
          <w:lang w:val="ru-RU"/>
        </w:rPr>
        <w:t>]</w:t>
      </w:r>
      <w:r w:rsidRPr="00FB0C1A">
        <w:rPr>
          <w:rFonts w:ascii="Arial" w:hAnsi="Arial" w:cs="Arial"/>
          <w:i/>
          <w:sz w:val="22"/>
          <w:szCs w:val="22"/>
          <w:lang w:val="sr-Cyrl-CS"/>
        </w:rPr>
        <w:t xml:space="preserve"> </w:t>
      </w:r>
      <w:proofErr w:type="gramStart"/>
      <w:r w:rsidRPr="00FB0C1A">
        <w:rPr>
          <w:rFonts w:ascii="Arial" w:hAnsi="Arial" w:cs="Arial"/>
          <w:sz w:val="22"/>
          <w:szCs w:val="22"/>
          <w:lang w:val="ru-RU"/>
        </w:rPr>
        <w:t>у</w:t>
      </w:r>
      <w:proofErr w:type="gramEnd"/>
      <w:r w:rsidRPr="00FB0C1A">
        <w:rPr>
          <w:rFonts w:ascii="Arial" w:hAnsi="Arial" w:cs="Arial"/>
          <w:sz w:val="22"/>
          <w:szCs w:val="22"/>
          <w:lang w:val="ru-RU"/>
        </w:rPr>
        <w:t xml:space="preserve"> </w:t>
      </w:r>
      <w:proofErr w:type="gramStart"/>
      <w:r w:rsidRPr="00FB0C1A">
        <w:rPr>
          <w:rFonts w:ascii="Arial" w:hAnsi="Arial" w:cs="Arial"/>
          <w:sz w:val="22"/>
          <w:szCs w:val="22"/>
          <w:lang w:val="ru-RU"/>
        </w:rPr>
        <w:t>поступку</w:t>
      </w:r>
      <w:proofErr w:type="gramEnd"/>
      <w:r w:rsidRPr="00FB0C1A">
        <w:rPr>
          <w:rFonts w:ascii="Arial" w:hAnsi="Arial" w:cs="Arial"/>
          <w:sz w:val="22"/>
          <w:szCs w:val="22"/>
          <w:lang w:val="ru-RU"/>
        </w:rPr>
        <w:t xml:space="preserve"> јавне набавке</w:t>
      </w:r>
      <w:r w:rsidRPr="00FB0C1A">
        <w:rPr>
          <w:rFonts w:ascii="Arial" w:hAnsi="Arial" w:cs="Arial"/>
          <w:sz w:val="22"/>
          <w:szCs w:val="22"/>
          <w:lang w:val="sr-Cyrl-CS"/>
        </w:rPr>
        <w:t xml:space="preserve"> </w:t>
      </w:r>
      <w:r w:rsidR="00FB0C1A">
        <w:rPr>
          <w:rFonts w:ascii="Arial" w:hAnsi="Arial" w:cs="Arial"/>
          <w:sz w:val="22"/>
          <w:szCs w:val="22"/>
          <w:lang w:val="sr-Cyrl-CS"/>
        </w:rPr>
        <w:t>мале вредности</w:t>
      </w:r>
      <w:r w:rsidR="00FB0C1A" w:rsidRPr="00AF60F4">
        <w:rPr>
          <w:rFonts w:ascii="Arial" w:hAnsi="Arial" w:cs="Arial"/>
          <w:sz w:val="22"/>
          <w:szCs w:val="22"/>
          <w:lang w:val="sr-Cyrl-CS"/>
        </w:rPr>
        <w:t xml:space="preserve"> </w:t>
      </w:r>
      <w:r w:rsidR="00FB0C1A" w:rsidRPr="0093274D">
        <w:rPr>
          <w:rFonts w:ascii="Arial" w:hAnsi="Arial" w:cs="Arial"/>
          <w:color w:val="000000"/>
          <w:sz w:val="22"/>
          <w:szCs w:val="22"/>
          <w:lang w:val="sr-Cyrl-CS"/>
        </w:rPr>
        <w:t xml:space="preserve">број </w:t>
      </w:r>
      <w:r w:rsidR="00A43E46" w:rsidRPr="0088338B">
        <w:rPr>
          <w:rFonts w:ascii="Arial" w:hAnsi="Arial" w:cs="Arial"/>
          <w:b/>
          <w:color w:val="000000"/>
          <w:sz w:val="22"/>
          <w:szCs w:val="22"/>
        </w:rPr>
        <w:t>1</w:t>
      </w:r>
      <w:r w:rsidR="00FB0C1A" w:rsidRPr="0088338B">
        <w:rPr>
          <w:rFonts w:ascii="Arial" w:hAnsi="Arial" w:cs="Arial"/>
          <w:b/>
          <w:color w:val="000000"/>
          <w:sz w:val="22"/>
          <w:szCs w:val="22"/>
          <w:lang w:val="sr-Cyrl-CS"/>
        </w:rPr>
        <w:t xml:space="preserve"> М</w:t>
      </w:r>
      <w:r w:rsidR="00FB0C1A" w:rsidRPr="00FE4B71">
        <w:rPr>
          <w:rFonts w:ascii="Arial" w:hAnsi="Arial" w:cs="Arial"/>
          <w:b/>
          <w:color w:val="000000"/>
          <w:sz w:val="22"/>
          <w:szCs w:val="22"/>
          <w:lang w:val="sr-Cyrl-CS"/>
        </w:rPr>
        <w:t>НД</w:t>
      </w:r>
      <w:r w:rsidR="00FB0C1A" w:rsidRPr="00FE4B71">
        <w:rPr>
          <w:rFonts w:ascii="Arial" w:hAnsi="Arial" w:cs="Arial"/>
          <w:b/>
          <w:color w:val="000000"/>
          <w:sz w:val="22"/>
          <w:szCs w:val="22"/>
        </w:rPr>
        <w:t>/1</w:t>
      </w:r>
      <w:r w:rsidR="004C709D">
        <w:rPr>
          <w:rFonts w:ascii="Arial" w:hAnsi="Arial" w:cs="Arial"/>
          <w:b/>
          <w:color w:val="000000"/>
          <w:sz w:val="22"/>
          <w:szCs w:val="22"/>
        </w:rPr>
        <w:t>7</w:t>
      </w:r>
      <w:r w:rsidR="00FB0C1A">
        <w:rPr>
          <w:rFonts w:ascii="Arial" w:hAnsi="Arial" w:cs="Arial"/>
          <w:color w:val="000000"/>
          <w:sz w:val="22"/>
          <w:szCs w:val="22"/>
          <w:lang w:val="sr-Cyrl-CS"/>
        </w:rPr>
        <w:t xml:space="preserve"> </w:t>
      </w:r>
      <w:r w:rsidR="00FB0C1A" w:rsidRPr="0093274D">
        <w:rPr>
          <w:rFonts w:ascii="Arial" w:hAnsi="Arial" w:cs="Arial"/>
          <w:color w:val="000000"/>
          <w:sz w:val="22"/>
          <w:szCs w:val="22"/>
          <w:lang w:val="sr-Cyrl-CS"/>
        </w:rPr>
        <w:t xml:space="preserve">– </w:t>
      </w:r>
      <w:r w:rsidR="0088338B">
        <w:rPr>
          <w:rFonts w:ascii="Arial" w:hAnsi="Arial" w:cs="Arial"/>
          <w:b/>
          <w:sz w:val="22"/>
          <w:szCs w:val="22"/>
          <w:lang w:val="sr-Cyrl-CS"/>
        </w:rPr>
        <w:t>Електрична</w:t>
      </w:r>
      <w:r w:rsidR="0088338B" w:rsidRPr="00FE4B71">
        <w:rPr>
          <w:rFonts w:ascii="Arial" w:hAnsi="Arial" w:cs="Arial"/>
          <w:b/>
          <w:sz w:val="22"/>
          <w:szCs w:val="22"/>
          <w:lang w:val="sr-Cyrl-CS"/>
        </w:rPr>
        <w:t xml:space="preserve"> енергиј</w:t>
      </w:r>
      <w:r w:rsidR="0088338B">
        <w:rPr>
          <w:rFonts w:ascii="Arial" w:hAnsi="Arial" w:cs="Arial"/>
          <w:b/>
          <w:sz w:val="22"/>
          <w:szCs w:val="22"/>
          <w:lang w:val="sr-Cyrl-CS"/>
        </w:rPr>
        <w:t>а</w:t>
      </w:r>
      <w:r w:rsidR="00FB0C1A" w:rsidRPr="00AF60F4">
        <w:rPr>
          <w:rFonts w:ascii="Arial" w:hAnsi="Arial" w:cs="Arial"/>
          <w:sz w:val="22"/>
          <w:szCs w:val="22"/>
          <w:lang w:val="ru-RU"/>
        </w:rPr>
        <w:t xml:space="preserve">, </w:t>
      </w:r>
      <w:r w:rsidRPr="00FB0C1A">
        <w:rPr>
          <w:rFonts w:ascii="Arial" w:hAnsi="Arial" w:cs="Arial"/>
          <w:sz w:val="22"/>
          <w:szCs w:val="22"/>
          <w:lang w:val="ru-RU"/>
        </w:rPr>
        <w:t xml:space="preserve"> испуњава све услове из чл. 75. Закона, односно услове дефинисане </w:t>
      </w:r>
      <w:proofErr w:type="gramStart"/>
      <w:r w:rsidRPr="00FB0C1A">
        <w:rPr>
          <w:rFonts w:ascii="Arial" w:hAnsi="Arial" w:cs="Arial"/>
          <w:sz w:val="22"/>
          <w:szCs w:val="22"/>
          <w:lang w:val="ru-RU"/>
        </w:rPr>
        <w:t>конкурсном</w:t>
      </w:r>
      <w:proofErr w:type="gramEnd"/>
      <w:r w:rsidRPr="00FB0C1A">
        <w:rPr>
          <w:rFonts w:ascii="Arial" w:hAnsi="Arial" w:cs="Arial"/>
          <w:sz w:val="22"/>
          <w:szCs w:val="22"/>
          <w:lang w:val="ru-RU"/>
        </w:rPr>
        <w:t xml:space="preserve"> документацијом за предметну јавну набавку</w:t>
      </w:r>
      <w:r w:rsidRPr="00FB0C1A">
        <w:rPr>
          <w:rFonts w:ascii="Arial" w:hAnsi="Arial" w:cs="Arial"/>
          <w:sz w:val="22"/>
          <w:szCs w:val="22"/>
          <w:lang w:val="sr-Cyrl-CS"/>
        </w:rPr>
        <w:t>,</w:t>
      </w:r>
      <w:r w:rsidRPr="00FB0C1A">
        <w:rPr>
          <w:rFonts w:ascii="Arial" w:hAnsi="Arial" w:cs="Arial"/>
          <w:sz w:val="22"/>
          <w:szCs w:val="22"/>
          <w:lang w:val="ru-RU"/>
        </w:rPr>
        <w:t xml:space="preserve"> и то:</w:t>
      </w:r>
    </w:p>
    <w:p w:rsidR="00FB0C1A" w:rsidRPr="00FB0C1A" w:rsidRDefault="00FB0C1A" w:rsidP="00AF60F4">
      <w:pPr>
        <w:jc w:val="both"/>
        <w:rPr>
          <w:rFonts w:ascii="Arial" w:hAnsi="Arial" w:cs="Arial"/>
          <w:iCs/>
          <w:sz w:val="22"/>
          <w:szCs w:val="22"/>
          <w:lang w:val="sr-Cyrl-CS"/>
        </w:rPr>
      </w:pPr>
    </w:p>
    <w:p w:rsidR="00AF60F4" w:rsidRPr="00FB0C1A" w:rsidRDefault="00AF60F4" w:rsidP="008A0C29">
      <w:pPr>
        <w:pStyle w:val="Pasussalistom1"/>
        <w:numPr>
          <w:ilvl w:val="0"/>
          <w:numId w:val="25"/>
        </w:numPr>
        <w:suppressAutoHyphens/>
        <w:spacing w:after="0" w:line="100" w:lineRule="atLeast"/>
        <w:contextualSpacing w:val="0"/>
        <w:jc w:val="both"/>
        <w:rPr>
          <w:rFonts w:ascii="Arial" w:hAnsi="Arial" w:cs="Arial"/>
          <w:iCs/>
          <w:lang w:val="sr-Cyrl-CS"/>
        </w:rPr>
      </w:pPr>
      <w:r w:rsidRPr="00FB0C1A">
        <w:rPr>
          <w:rFonts w:ascii="Arial" w:hAnsi="Arial" w:cs="Arial"/>
          <w:iCs/>
          <w:lang w:val="sr-Cyrl-CS"/>
        </w:rPr>
        <w:t>Подизвођач је р</w:t>
      </w:r>
      <w:r w:rsidRPr="00FB0C1A">
        <w:rPr>
          <w:rFonts w:ascii="Arial" w:hAnsi="Arial" w:cs="Arial"/>
          <w:iCs/>
          <w:lang w:val="ru-RU"/>
        </w:rPr>
        <w:t>егистрован код надлежног органа, односно уписан у одговарајући регистар;</w:t>
      </w:r>
    </w:p>
    <w:p w:rsidR="00AF60F4" w:rsidRPr="00FB0C1A" w:rsidRDefault="00AF60F4" w:rsidP="008A0C29">
      <w:pPr>
        <w:pStyle w:val="Pasussalistom1"/>
        <w:numPr>
          <w:ilvl w:val="0"/>
          <w:numId w:val="25"/>
        </w:numPr>
        <w:suppressAutoHyphens/>
        <w:spacing w:after="0" w:line="100" w:lineRule="atLeast"/>
        <w:contextualSpacing w:val="0"/>
        <w:jc w:val="both"/>
        <w:rPr>
          <w:rFonts w:ascii="Arial" w:hAnsi="Arial" w:cs="Arial"/>
          <w:bCs/>
          <w:iCs/>
          <w:lang w:val="sr-Cyrl-CS"/>
        </w:rPr>
      </w:pPr>
      <w:r w:rsidRPr="00FB0C1A">
        <w:rPr>
          <w:rFonts w:ascii="Arial" w:hAnsi="Arial" w:cs="Arial"/>
          <w:iCs/>
          <w:lang w:val="sr-Cyrl-CS"/>
        </w:rPr>
        <w:t>П</w:t>
      </w:r>
      <w:r w:rsidRPr="00FB0C1A">
        <w:rPr>
          <w:rFonts w:ascii="Arial" w:hAnsi="Arial" w:cs="Arial"/>
          <w:lang w:val="sr-Cyrl-CS"/>
        </w:rPr>
        <w:t>одизвођач</w:t>
      </w:r>
      <w:r w:rsidRPr="00FB0C1A">
        <w:rPr>
          <w:rFonts w:ascii="Arial" w:hAnsi="Arial" w:cs="Arial"/>
          <w:iCs/>
          <w:lang w:val="sr-Cyrl-CS"/>
        </w:rPr>
        <w:t xml:space="preserve"> и његов </w:t>
      </w:r>
      <w:r w:rsidRPr="00FB0C1A">
        <w:rPr>
          <w:rFonts w:ascii="Arial" w:hAnsi="Arial" w:cs="Arial"/>
          <w:iCs/>
          <w:lang w:val="ru-RU"/>
        </w:rPr>
        <w:t xml:space="preserve">законски </w:t>
      </w:r>
      <w:r w:rsidRPr="00FB0C1A">
        <w:rPr>
          <w:rFonts w:ascii="Arial" w:hAnsi="Arial" w:cs="Arial"/>
          <w:lang w:val="ru-RU"/>
        </w:rPr>
        <w:t>заступник нис</w:t>
      </w:r>
      <w:r w:rsidRPr="00FB0C1A">
        <w:rPr>
          <w:rFonts w:ascii="Arial" w:hAnsi="Arial" w:cs="Arial"/>
          <w:lang w:val="sr-Cyrl-CS"/>
        </w:rPr>
        <w:t>у</w:t>
      </w:r>
      <w:r w:rsidRPr="00FB0C1A">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B0C1A">
        <w:rPr>
          <w:rFonts w:ascii="Arial" w:hAnsi="Arial" w:cs="Arial"/>
          <w:lang w:val="sr-Cyrl-CS"/>
        </w:rPr>
        <w:t>к</w:t>
      </w:r>
      <w:r w:rsidRPr="00FB0C1A">
        <w:rPr>
          <w:rFonts w:ascii="Arial" w:hAnsi="Arial" w:cs="Arial"/>
          <w:lang w:val="ru-RU"/>
        </w:rPr>
        <w:t>ривично дело преваре;</w:t>
      </w:r>
    </w:p>
    <w:p w:rsidR="00AF60F4" w:rsidRPr="00FB0C1A" w:rsidRDefault="00AF60F4" w:rsidP="008A0C29">
      <w:pPr>
        <w:pStyle w:val="Pasussalistom1"/>
        <w:numPr>
          <w:ilvl w:val="0"/>
          <w:numId w:val="25"/>
        </w:numPr>
        <w:suppressAutoHyphens/>
        <w:spacing w:after="0" w:line="100" w:lineRule="atLeast"/>
        <w:contextualSpacing w:val="0"/>
        <w:jc w:val="both"/>
        <w:rPr>
          <w:rFonts w:ascii="Arial" w:hAnsi="Arial" w:cs="Arial"/>
          <w:bCs/>
          <w:iCs/>
          <w:lang w:val="sr-Cyrl-CS"/>
        </w:rPr>
      </w:pPr>
      <w:r w:rsidRPr="00FB0C1A">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B0C1A">
        <w:rPr>
          <w:rFonts w:ascii="Arial" w:hAnsi="Arial" w:cs="Arial"/>
          <w:lang w:val="ru-RU"/>
        </w:rPr>
        <w:t>;</w:t>
      </w:r>
    </w:p>
    <w:p w:rsidR="00AF60F4" w:rsidRDefault="00AF60F4" w:rsidP="00AF60F4">
      <w:pPr>
        <w:jc w:val="both"/>
        <w:rPr>
          <w:rFonts w:ascii="Arial" w:hAnsi="Arial" w:cs="Arial"/>
          <w:i/>
          <w:sz w:val="22"/>
          <w:szCs w:val="22"/>
          <w:lang w:val="sr-Cyrl-CS"/>
        </w:rPr>
      </w:pPr>
    </w:p>
    <w:p w:rsidR="00FB0C1A" w:rsidRDefault="00FB0C1A" w:rsidP="00AF60F4">
      <w:pPr>
        <w:jc w:val="both"/>
        <w:rPr>
          <w:rFonts w:ascii="Arial" w:hAnsi="Arial" w:cs="Arial"/>
          <w:i/>
          <w:sz w:val="22"/>
          <w:szCs w:val="22"/>
          <w:lang w:val="sr-Cyrl-CS"/>
        </w:rPr>
      </w:pPr>
    </w:p>
    <w:p w:rsidR="00FB0C1A" w:rsidRPr="00FB0C1A" w:rsidRDefault="00FB0C1A" w:rsidP="00AF60F4">
      <w:pPr>
        <w:jc w:val="both"/>
        <w:rPr>
          <w:rFonts w:ascii="Arial" w:hAnsi="Arial" w:cs="Arial"/>
          <w:i/>
          <w:sz w:val="22"/>
          <w:szCs w:val="22"/>
          <w:lang w:val="sr-Cyrl-CS"/>
        </w:rPr>
      </w:pPr>
    </w:p>
    <w:p w:rsidR="00AF60F4" w:rsidRPr="00FB0C1A" w:rsidRDefault="00AF60F4" w:rsidP="00AF60F4">
      <w:pPr>
        <w:jc w:val="both"/>
        <w:rPr>
          <w:rFonts w:ascii="Arial" w:hAnsi="Arial" w:cs="Arial"/>
          <w:i/>
          <w:sz w:val="22"/>
          <w:szCs w:val="22"/>
          <w:lang w:val="sr-Cyrl-CS"/>
        </w:rPr>
      </w:pPr>
    </w:p>
    <w:p w:rsidR="00AF60F4" w:rsidRPr="00FB0C1A" w:rsidRDefault="00AF60F4" w:rsidP="00AF60F4">
      <w:pPr>
        <w:jc w:val="both"/>
        <w:rPr>
          <w:rFonts w:ascii="Arial" w:hAnsi="Arial" w:cs="Arial"/>
          <w:i/>
          <w:sz w:val="22"/>
          <w:szCs w:val="22"/>
          <w:lang w:val="sr-Cyrl-CS"/>
        </w:rPr>
      </w:pPr>
    </w:p>
    <w:p w:rsidR="00FB0C1A" w:rsidRPr="00AF60F4" w:rsidRDefault="00E42A74" w:rsidP="00FB0C1A">
      <w:pPr>
        <w:rPr>
          <w:rFonts w:ascii="Arial" w:hAnsi="Arial" w:cs="Arial"/>
          <w:sz w:val="22"/>
          <w:szCs w:val="22"/>
          <w:lang w:val="ru-RU"/>
        </w:rPr>
      </w:pPr>
      <w:r>
        <w:rPr>
          <w:rFonts w:ascii="Arial" w:hAnsi="Arial" w:cs="Arial"/>
          <w:sz w:val="22"/>
          <w:szCs w:val="22"/>
          <w:lang w:val="ru-RU"/>
        </w:rPr>
        <w:t xml:space="preserve">                                     </w:t>
      </w:r>
      <w:r w:rsidR="00FB0C1A" w:rsidRPr="00AF60F4">
        <w:rPr>
          <w:rFonts w:ascii="Arial" w:hAnsi="Arial" w:cs="Arial"/>
          <w:sz w:val="22"/>
          <w:szCs w:val="22"/>
          <w:lang w:val="ru-RU"/>
        </w:rPr>
        <w:t xml:space="preserve">                                                     </w:t>
      </w:r>
      <w:r w:rsidR="00FB0C1A" w:rsidRPr="00AF60F4">
        <w:rPr>
          <w:rFonts w:ascii="Arial" w:hAnsi="Arial" w:cs="Arial"/>
          <w:sz w:val="22"/>
          <w:szCs w:val="22"/>
          <w:lang w:val="sr-Cyrl-CS"/>
        </w:rPr>
        <w:t xml:space="preserve">                          </w:t>
      </w:r>
      <w:r w:rsidR="00FB0C1A" w:rsidRPr="00AF60F4">
        <w:rPr>
          <w:rFonts w:ascii="Arial" w:hAnsi="Arial" w:cs="Arial"/>
          <w:sz w:val="22"/>
          <w:szCs w:val="22"/>
          <w:lang w:val="ru-RU"/>
        </w:rPr>
        <w:t xml:space="preserve">   </w:t>
      </w:r>
      <w:r w:rsidR="00FB0C1A" w:rsidRPr="00AF60F4">
        <w:rPr>
          <w:rFonts w:ascii="Arial" w:hAnsi="Arial" w:cs="Arial"/>
          <w:sz w:val="22"/>
          <w:szCs w:val="22"/>
          <w:lang w:val="sr-Cyrl-CS"/>
        </w:rPr>
        <w:t xml:space="preserve">   </w:t>
      </w:r>
      <w:r w:rsidR="00FB0C1A">
        <w:rPr>
          <w:rFonts w:ascii="Arial" w:hAnsi="Arial" w:cs="Arial"/>
          <w:sz w:val="22"/>
          <w:szCs w:val="22"/>
          <w:lang w:val="sr-Cyrl-CS"/>
        </w:rPr>
        <w:t xml:space="preserve"> </w:t>
      </w:r>
      <w:r w:rsidR="00FB0C1A" w:rsidRPr="00C81949">
        <w:rPr>
          <w:rFonts w:ascii="Arial" w:hAnsi="Arial" w:cs="Arial"/>
          <w:b/>
          <w:color w:val="000000"/>
          <w:sz w:val="22"/>
          <w:szCs w:val="22"/>
          <w:lang w:val="sr-Latn-CS"/>
        </w:rPr>
        <w:t>О</w:t>
      </w:r>
      <w:r w:rsidR="00FB0C1A" w:rsidRPr="00C81949">
        <w:rPr>
          <w:rFonts w:ascii="Arial" w:hAnsi="Arial" w:cs="Arial"/>
          <w:b/>
          <w:color w:val="000000"/>
          <w:sz w:val="22"/>
          <w:szCs w:val="22"/>
        </w:rPr>
        <w:t>влашћено</w:t>
      </w:r>
      <w:r w:rsidR="00FB0C1A" w:rsidRPr="00C81949">
        <w:rPr>
          <w:rFonts w:ascii="Arial" w:hAnsi="Arial" w:cs="Arial"/>
          <w:b/>
          <w:color w:val="000000"/>
          <w:sz w:val="22"/>
          <w:szCs w:val="22"/>
          <w:lang w:val="sr-Latn-CS"/>
        </w:rPr>
        <w:t xml:space="preserve"> лице:</w:t>
      </w:r>
    </w:p>
    <w:p w:rsidR="00FB0C1A" w:rsidRDefault="00E42A74" w:rsidP="00FB0C1A">
      <w:pPr>
        <w:rPr>
          <w:rFonts w:ascii="Arial" w:hAnsi="Arial" w:cs="Arial"/>
          <w:sz w:val="22"/>
          <w:szCs w:val="22"/>
          <w:lang w:val="ru-RU"/>
        </w:rPr>
      </w:pPr>
      <w:r>
        <w:rPr>
          <w:rFonts w:ascii="Arial" w:hAnsi="Arial" w:cs="Arial"/>
          <w:sz w:val="22"/>
          <w:szCs w:val="22"/>
          <w:lang w:val="ru-RU"/>
        </w:rPr>
        <w:t xml:space="preserve">                                  </w:t>
      </w:r>
      <w:r w:rsidR="00FB0C1A" w:rsidRPr="00AF60F4">
        <w:rPr>
          <w:rFonts w:ascii="Arial" w:hAnsi="Arial" w:cs="Arial"/>
          <w:sz w:val="22"/>
          <w:szCs w:val="22"/>
          <w:lang w:val="ru-RU"/>
        </w:rPr>
        <w:t xml:space="preserve">                    </w:t>
      </w:r>
      <w:r w:rsidR="00FB0C1A">
        <w:rPr>
          <w:rFonts w:ascii="Arial" w:hAnsi="Arial" w:cs="Arial"/>
          <w:sz w:val="22"/>
          <w:szCs w:val="22"/>
          <w:lang w:val="sr-Cyrl-CS"/>
        </w:rPr>
        <w:t xml:space="preserve">                    </w:t>
      </w:r>
      <w:r w:rsidR="00FB0C1A" w:rsidRPr="00AF60F4">
        <w:rPr>
          <w:rFonts w:ascii="Arial" w:hAnsi="Arial" w:cs="Arial"/>
          <w:sz w:val="22"/>
          <w:szCs w:val="22"/>
          <w:lang w:val="ru-RU"/>
        </w:rPr>
        <w:t xml:space="preserve">М.П.                    </w:t>
      </w:r>
      <w:r w:rsidR="00FB0C1A">
        <w:rPr>
          <w:rFonts w:ascii="Arial" w:hAnsi="Arial" w:cs="Arial"/>
          <w:sz w:val="22"/>
          <w:szCs w:val="22"/>
          <w:lang w:val="ru-RU"/>
        </w:rPr>
        <w:t xml:space="preserve">           </w:t>
      </w:r>
    </w:p>
    <w:p w:rsidR="00FB0C1A" w:rsidRPr="00AF60F4" w:rsidRDefault="00FB0C1A" w:rsidP="00FB0C1A">
      <w:pPr>
        <w:rPr>
          <w:rFonts w:ascii="Arial" w:hAnsi="Arial" w:cs="Arial"/>
          <w:b/>
          <w:bCs/>
          <w:i/>
          <w:sz w:val="22"/>
          <w:szCs w:val="22"/>
          <w:lang w:val="ru-RU"/>
        </w:rPr>
      </w:pPr>
      <w:r>
        <w:rPr>
          <w:rFonts w:ascii="Arial" w:hAnsi="Arial" w:cs="Arial"/>
          <w:sz w:val="22"/>
          <w:szCs w:val="22"/>
          <w:lang w:val="ru-RU"/>
        </w:rPr>
        <w:t xml:space="preserve">                                                                                                                     </w:t>
      </w:r>
      <w:r w:rsidRPr="00AF60F4">
        <w:rPr>
          <w:rFonts w:ascii="Arial" w:hAnsi="Arial" w:cs="Arial"/>
          <w:sz w:val="22"/>
          <w:szCs w:val="22"/>
          <w:lang w:val="ru-RU"/>
        </w:rPr>
        <w:t xml:space="preserve"> _____________________                                                        </w:t>
      </w:r>
    </w:p>
    <w:p w:rsidR="00AF60F4" w:rsidRPr="00FB0C1A" w:rsidRDefault="00AF60F4" w:rsidP="00AF60F4">
      <w:pPr>
        <w:rPr>
          <w:rFonts w:ascii="Arial" w:hAnsi="Arial" w:cs="Arial"/>
          <w:b/>
          <w:bCs/>
          <w:i/>
          <w:sz w:val="22"/>
          <w:szCs w:val="22"/>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lang w:val="ru-RU"/>
        </w:rPr>
      </w:pPr>
      <w:r w:rsidRPr="00FB0C1A">
        <w:rPr>
          <w:rFonts w:ascii="Arial" w:hAnsi="Arial" w:cs="Arial"/>
          <w:b/>
          <w:u w:val="single"/>
          <w:lang w:val="ru-RU"/>
        </w:rPr>
        <w:t>Уколико понуђач подноси понуду са подизвођачем</w:t>
      </w:r>
      <w:r w:rsidRPr="00FB0C1A">
        <w:rPr>
          <w:rFonts w:ascii="Arial" w:hAnsi="Arial" w:cs="Arial"/>
          <w:lang w:val="ru-RU"/>
        </w:rPr>
        <w:t xml:space="preserve">, Изјава мора бити потписана од стране овлашћеног лица подизвођача и оверена печатом. </w:t>
      </w:r>
    </w:p>
    <w:p w:rsidR="00AF60F4" w:rsidRPr="00973DC4" w:rsidRDefault="00AF60F4" w:rsidP="00AF60F4">
      <w:pPr>
        <w:pStyle w:val="Header"/>
        <w:rPr>
          <w:rFonts w:ascii="Times New Roman" w:hAnsi="Times New Roman" w:cs="Times New Roman"/>
          <w:lang w:val="sr-Cyrl-CS"/>
        </w:rPr>
      </w:pPr>
    </w:p>
    <w:sectPr w:rsidR="00AF60F4" w:rsidRPr="00973DC4" w:rsidSect="00863CF0">
      <w:pgSz w:w="11907" w:h="16840" w:code="9"/>
      <w:pgMar w:top="1138" w:right="734" w:bottom="850" w:left="1138" w:header="432"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21" w:rsidRDefault="00475221">
      <w:r>
        <w:separator/>
      </w:r>
    </w:p>
  </w:endnote>
  <w:endnote w:type="continuationSeparator" w:id="0">
    <w:p w:rsidR="00475221" w:rsidRDefault="0047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CECoe_Times">
    <w:altName w:val="Arial Narro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Cirilica">
    <w:altName w:val="Courier New"/>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ourier">
    <w:altName w:val="Times New Roman"/>
    <w:charset w:val="00"/>
    <w:family w:val="roman"/>
    <w:pitch w:val="variable"/>
    <w:sig w:usb0="00000003" w:usb1="00000000" w:usb2="00000000" w:usb3="00000000" w:csb0="00000001" w:csb1="00000000"/>
  </w:font>
  <w:font w:name="YuCiril Helvetica">
    <w:altName w:val="Courier New"/>
    <w:charset w:val="00"/>
    <w:family w:val="swiss"/>
    <w:pitch w:val="variable"/>
    <w:sig w:usb0="00000083" w:usb1="00000000" w:usb2="00000000" w:usb3="00000000" w:csb0="00000009" w:csb1="00000000"/>
  </w:font>
  <w:font w:name="Open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E3" w:rsidRPr="009B0A7D" w:rsidRDefault="00C745E3" w:rsidP="001903DB">
    <w:pPr>
      <w:pStyle w:val="Footer"/>
      <w:jc w:val="center"/>
      <w:rPr>
        <w:rFonts w:ascii="Arial" w:hAnsi="Arial" w:cs="Arial"/>
        <w:i/>
        <w:sz w:val="22"/>
        <w:szCs w:val="22"/>
        <w:lang w:val="sr-Cyrl-CS"/>
      </w:rPr>
    </w:pPr>
    <w:r w:rsidRPr="009B0A7D">
      <w:rPr>
        <w:rFonts w:ascii="Arial" w:hAnsi="Arial" w:cs="Arial"/>
        <w:i/>
        <w:sz w:val="22"/>
        <w:szCs w:val="22"/>
        <w:lang w:val="sr-Cyrl-CS"/>
      </w:rPr>
      <w:t xml:space="preserve">Јавна набавка мале вредности број </w:t>
    </w:r>
    <w:r w:rsidRPr="0007488B">
      <w:rPr>
        <w:rFonts w:ascii="Arial" w:hAnsi="Arial" w:cs="Arial"/>
        <w:i/>
        <w:sz w:val="22"/>
        <w:szCs w:val="22"/>
        <w:lang w:val="sr-Cyrl-CS"/>
      </w:rPr>
      <w:t xml:space="preserve">1 </w:t>
    </w:r>
    <w:r>
      <w:rPr>
        <w:rFonts w:ascii="Arial" w:hAnsi="Arial" w:cs="Arial"/>
        <w:i/>
        <w:sz w:val="22"/>
        <w:szCs w:val="22"/>
        <w:lang w:val="sr-Cyrl-CS"/>
      </w:rPr>
      <w:t>МНД</w:t>
    </w:r>
    <w:r w:rsidRPr="009B0A7D">
      <w:rPr>
        <w:rFonts w:ascii="Arial" w:hAnsi="Arial" w:cs="Arial"/>
        <w:i/>
        <w:sz w:val="22"/>
        <w:szCs w:val="22"/>
        <w:lang w:val="sr-Cyrl-CS"/>
      </w:rPr>
      <w:t>/1</w:t>
    </w:r>
    <w:r>
      <w:rPr>
        <w:rFonts w:ascii="Arial" w:hAnsi="Arial" w:cs="Arial"/>
        <w:i/>
        <w:sz w:val="22"/>
        <w:szCs w:val="22"/>
        <w:lang w:val="sr-Cyrl-CS"/>
      </w:rPr>
      <w:t>7</w:t>
    </w:r>
    <w:r w:rsidRPr="009B0A7D">
      <w:rPr>
        <w:rFonts w:ascii="Arial" w:hAnsi="Arial" w:cs="Arial"/>
        <w:i/>
        <w:sz w:val="22"/>
        <w:szCs w:val="22"/>
        <w:lang w:val="sr-Cyrl-CS"/>
      </w:rPr>
      <w:t xml:space="preserve"> – </w:t>
    </w:r>
    <w:r>
      <w:rPr>
        <w:rFonts w:ascii="Arial" w:hAnsi="Arial" w:cs="Arial"/>
        <w:i/>
        <w:sz w:val="22"/>
        <w:szCs w:val="22"/>
        <w:lang w:val="sr-Cyrl-CS"/>
      </w:rPr>
      <w:t>е</w:t>
    </w:r>
    <w:r w:rsidRPr="009B0A7D">
      <w:rPr>
        <w:rFonts w:ascii="Arial" w:hAnsi="Arial" w:cs="Arial"/>
        <w:i/>
        <w:sz w:val="22"/>
        <w:szCs w:val="22"/>
        <w:lang w:val="sr-Cyrl-CS"/>
      </w:rPr>
      <w:t>лектричн</w:t>
    </w:r>
    <w:r>
      <w:rPr>
        <w:rFonts w:ascii="Arial" w:hAnsi="Arial" w:cs="Arial"/>
        <w:i/>
        <w:sz w:val="22"/>
        <w:szCs w:val="22"/>
        <w:lang w:val="sr-Cyrl-CS"/>
      </w:rPr>
      <w:t>а</w:t>
    </w:r>
    <w:r w:rsidRPr="009B0A7D">
      <w:rPr>
        <w:rFonts w:ascii="Arial" w:hAnsi="Arial" w:cs="Arial"/>
        <w:i/>
        <w:sz w:val="22"/>
        <w:szCs w:val="22"/>
        <w:lang w:val="sr-Cyrl-CS"/>
      </w:rPr>
      <w:t xml:space="preserve"> енергиј</w:t>
    </w:r>
    <w:r>
      <w:rPr>
        <w:rFonts w:ascii="Arial" w:hAnsi="Arial" w:cs="Arial"/>
        <w:i/>
        <w:sz w:val="22"/>
        <w:szCs w:val="22"/>
        <w:lang w:val="sr-Cyrl-CS"/>
      </w:rPr>
      <w:t>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21" w:rsidRDefault="00475221">
      <w:r>
        <w:separator/>
      </w:r>
    </w:p>
  </w:footnote>
  <w:footnote w:type="continuationSeparator" w:id="0">
    <w:p w:rsidR="00475221" w:rsidRDefault="00475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E3" w:rsidRDefault="00C745E3">
    <w:pPr>
      <w:pStyle w:val="Header"/>
      <w:jc w:val="right"/>
    </w:pPr>
    <w:r>
      <w:fldChar w:fldCharType="begin"/>
    </w:r>
    <w:r>
      <w:instrText xml:space="preserve"> PAGE   \* MERGEFORMAT </w:instrText>
    </w:r>
    <w:r>
      <w:fldChar w:fldCharType="separate"/>
    </w:r>
    <w:r w:rsidR="00442F1C">
      <w:rPr>
        <w:noProof/>
      </w:rPr>
      <w:t>3</w:t>
    </w:r>
    <w:r>
      <w:rPr>
        <w:noProof/>
      </w:rPr>
      <w:fldChar w:fldCharType="end"/>
    </w:r>
  </w:p>
  <w:p w:rsidR="00C745E3" w:rsidRPr="00567F97" w:rsidRDefault="00C745E3" w:rsidP="00F82473">
    <w:pPr>
      <w:ind w:left="142" w:firstLine="567"/>
      <w:rPr>
        <w:rFonts w:ascii="Arial" w:hAnsi="Arial" w:cs="Arial"/>
        <w:i/>
        <w:sz w:val="22"/>
        <w:szCs w:val="22"/>
        <w:lang w:val="sr-Cyrl-CS"/>
      </w:rPr>
    </w:pPr>
    <w:r w:rsidRPr="00567F97">
      <w:rPr>
        <w:rFonts w:ascii="Arial" w:hAnsi="Arial" w:cs="Arial"/>
        <w:i/>
        <w:sz w:val="22"/>
        <w:szCs w:val="22"/>
      </w:rPr>
      <w:t>Основна школа „</w:t>
    </w:r>
    <w:r>
      <w:rPr>
        <w:rFonts w:ascii="Arial" w:hAnsi="Arial" w:cs="Arial"/>
        <w:i/>
        <w:sz w:val="22"/>
        <w:szCs w:val="22"/>
      </w:rPr>
      <w:t>Михаило Петровић - Алас</w:t>
    </w:r>
    <w:r w:rsidRPr="00567F97">
      <w:rPr>
        <w:rFonts w:ascii="Arial" w:hAnsi="Arial" w:cs="Arial"/>
        <w:i/>
        <w:sz w:val="22"/>
        <w:szCs w:val="22"/>
      </w:rPr>
      <w:t>“</w:t>
    </w:r>
  </w:p>
  <w:p w:rsidR="00C745E3" w:rsidRPr="00567F97" w:rsidRDefault="00C745E3" w:rsidP="00F82473">
    <w:pPr>
      <w:pStyle w:val="Heading1"/>
      <w:ind w:left="720" w:hanging="11"/>
      <w:rPr>
        <w:rFonts w:ascii="Arial" w:hAnsi="Arial" w:cs="Arial"/>
        <w:i/>
        <w:caps w:val="0"/>
        <w:sz w:val="22"/>
        <w:szCs w:val="22"/>
        <w:lang w:val="sr-Cyrl-CS"/>
      </w:rPr>
    </w:pPr>
    <w:r>
      <w:rPr>
        <w:rFonts w:ascii="Arial" w:hAnsi="Arial" w:cs="Arial"/>
        <w:i/>
        <w:caps w:val="0"/>
        <w:sz w:val="22"/>
        <w:szCs w:val="22"/>
        <w:lang w:val="sr-Cyrl-CS"/>
      </w:rPr>
      <w:t xml:space="preserve">Господар Јованова </w:t>
    </w:r>
    <w:r w:rsidRPr="00567F97">
      <w:rPr>
        <w:rFonts w:ascii="Arial" w:hAnsi="Arial" w:cs="Arial"/>
        <w:i/>
        <w:caps w:val="0"/>
        <w:sz w:val="22"/>
        <w:szCs w:val="22"/>
        <w:lang w:val="sr-Cyrl-CS"/>
      </w:rPr>
      <w:t>бр.</w:t>
    </w:r>
    <w:r>
      <w:rPr>
        <w:rFonts w:ascii="Arial" w:hAnsi="Arial" w:cs="Arial"/>
        <w:i/>
        <w:caps w:val="0"/>
        <w:sz w:val="22"/>
        <w:szCs w:val="22"/>
        <w:lang w:val="sr-Cyrl-CS"/>
      </w:rPr>
      <w:t>22,</w:t>
    </w:r>
    <w:r w:rsidRPr="00567F97">
      <w:rPr>
        <w:rFonts w:ascii="Arial" w:hAnsi="Arial" w:cs="Arial"/>
        <w:i/>
        <w:caps w:val="0"/>
        <w:sz w:val="22"/>
        <w:szCs w:val="22"/>
        <w:lang w:val="sr-Cyrl-CS"/>
      </w:rPr>
      <w:t>11</w:t>
    </w:r>
    <w:r>
      <w:rPr>
        <w:rFonts w:ascii="Arial" w:hAnsi="Arial" w:cs="Arial"/>
        <w:i/>
        <w:caps w:val="0"/>
        <w:sz w:val="22"/>
        <w:szCs w:val="22"/>
        <w:lang w:val="sr-Cyrl-CS"/>
      </w:rPr>
      <w:t>000</w:t>
    </w:r>
    <w:r w:rsidRPr="00567F97">
      <w:rPr>
        <w:rFonts w:ascii="Arial" w:hAnsi="Arial" w:cs="Arial"/>
        <w:i/>
        <w:caps w:val="0"/>
        <w:sz w:val="22"/>
        <w:szCs w:val="22"/>
        <w:lang w:val="sr-Cyrl-CS"/>
      </w:rPr>
      <w:t xml:space="preserve"> Београд</w:t>
    </w:r>
  </w:p>
  <w:p w:rsidR="00C745E3" w:rsidRPr="006415B6" w:rsidRDefault="00442F1C" w:rsidP="00F82473">
    <w:pPr>
      <w:ind w:left="720" w:hanging="11"/>
      <w:rPr>
        <w:rFonts w:ascii="Arial" w:hAnsi="Arial" w:cs="Arial"/>
        <w:b/>
        <w:i/>
        <w:color w:val="365F91" w:themeColor="accent1" w:themeShade="BF"/>
        <w:sz w:val="22"/>
        <w:szCs w:val="22"/>
      </w:rPr>
    </w:pPr>
    <w:hyperlink r:id="rId1" w:history="1">
      <w:r w:rsidR="00C745E3" w:rsidRPr="006415B6">
        <w:rPr>
          <w:rStyle w:val="Hyperlink"/>
          <w:rFonts w:ascii="Arial" w:hAnsi="Arial" w:cs="Arial"/>
          <w:b/>
          <w:i/>
          <w:color w:val="365F91" w:themeColor="accent1" w:themeShade="BF"/>
          <w:sz w:val="22"/>
          <w:szCs w:val="22"/>
          <w:u w:val="none"/>
        </w:rPr>
        <w:t>www.</w:t>
      </w:r>
    </w:hyperlink>
    <w:r w:rsidR="00C745E3" w:rsidRPr="006415B6">
      <w:rPr>
        <w:b/>
        <w:i/>
        <w:color w:val="365F91" w:themeColor="accent1" w:themeShade="BF"/>
      </w:rPr>
      <w:t>os</w:t>
    </w:r>
    <w:r w:rsidR="00C745E3">
      <w:rPr>
        <w:b/>
        <w:i/>
        <w:color w:val="365F91" w:themeColor="accent1" w:themeShade="BF"/>
      </w:rPr>
      <w:t>mpalas</w:t>
    </w:r>
    <w:r w:rsidR="00C745E3" w:rsidRPr="006415B6">
      <w:rPr>
        <w:b/>
        <w:i/>
        <w:color w:val="365F91" w:themeColor="accent1" w:themeShade="BF"/>
      </w:rPr>
      <w:t>.edu.rs</w:t>
    </w:r>
    <w:r w:rsidR="00C745E3" w:rsidRPr="006415B6">
      <w:rPr>
        <w:rFonts w:ascii="Arial" w:hAnsi="Arial" w:cs="Arial"/>
        <w:b/>
        <w:i/>
        <w:color w:val="365F91" w:themeColor="accent1" w:themeShade="BF"/>
        <w:sz w:val="22"/>
        <w:szCs w:val="22"/>
      </w:rPr>
      <w:t xml:space="preserve"> </w:t>
    </w:r>
  </w:p>
  <w:p w:rsidR="00C745E3" w:rsidRPr="00963648" w:rsidRDefault="00C745E3" w:rsidP="00A73FF2">
    <w:pPr>
      <w:ind w:left="72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3">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7249C3"/>
    <w:multiLevelType w:val="hybridMultilevel"/>
    <w:tmpl w:val="801667BA"/>
    <w:lvl w:ilvl="0" w:tplc="C96CB67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1">
    <w:nsid w:val="2D9A2845"/>
    <w:multiLevelType w:val="hybridMultilevel"/>
    <w:tmpl w:val="16CA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327E01"/>
    <w:multiLevelType w:val="hybridMultilevel"/>
    <w:tmpl w:val="AC6ACEC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3">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14">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5">
    <w:nsid w:val="37B26667"/>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D35E44"/>
    <w:multiLevelType w:val="hybridMultilevel"/>
    <w:tmpl w:val="10E43906"/>
    <w:lvl w:ilvl="0" w:tplc="26DAED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13D75"/>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09542C"/>
    <w:multiLevelType w:val="hybridMultilevel"/>
    <w:tmpl w:val="B00688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20570B7"/>
    <w:multiLevelType w:val="hybridMultilevel"/>
    <w:tmpl w:val="EAA0B59A"/>
    <w:lvl w:ilvl="0" w:tplc="0409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1">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5">
    <w:nsid w:val="68166E89"/>
    <w:multiLevelType w:val="hybridMultilevel"/>
    <w:tmpl w:val="B7DCEC06"/>
    <w:lvl w:ilvl="0" w:tplc="7206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B10A03"/>
    <w:multiLevelType w:val="hybridMultilevel"/>
    <w:tmpl w:val="53881D02"/>
    <w:lvl w:ilvl="0" w:tplc="AAE0FD76">
      <w:start w:val="1"/>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7">
    <w:nsid w:val="6A5B6E86"/>
    <w:multiLevelType w:val="hybridMultilevel"/>
    <w:tmpl w:val="3EBC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9">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431A76"/>
    <w:multiLevelType w:val="hybridMultilevel"/>
    <w:tmpl w:val="9E606F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nsid w:val="7C6D41CC"/>
    <w:multiLevelType w:val="hybridMultilevel"/>
    <w:tmpl w:val="58BA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4">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4"/>
  </w:num>
  <w:num w:numId="4">
    <w:abstractNumId w:val="24"/>
  </w:num>
  <w:num w:numId="5">
    <w:abstractNumId w:val="21"/>
  </w:num>
  <w:num w:numId="6">
    <w:abstractNumId w:val="10"/>
  </w:num>
  <w:num w:numId="7">
    <w:abstractNumId w:val="9"/>
  </w:num>
  <w:num w:numId="8">
    <w:abstractNumId w:val="29"/>
  </w:num>
  <w:num w:numId="9">
    <w:abstractNumId w:val="27"/>
  </w:num>
  <w:num w:numId="10">
    <w:abstractNumId w:val="0"/>
  </w:num>
  <w:num w:numId="11">
    <w:abstractNumId w:val="6"/>
  </w:num>
  <w:num w:numId="12">
    <w:abstractNumId w:val="13"/>
  </w:num>
  <w:num w:numId="13">
    <w:abstractNumId w:val="8"/>
  </w:num>
  <w:num w:numId="14">
    <w:abstractNumId w:val="20"/>
  </w:num>
  <w:num w:numId="15">
    <w:abstractNumId w:val="34"/>
  </w:num>
  <w:num w:numId="16">
    <w:abstractNumId w:val="26"/>
  </w:num>
  <w:num w:numId="17">
    <w:abstractNumId w:val="32"/>
  </w:num>
  <w:num w:numId="18">
    <w:abstractNumId w:val="19"/>
  </w:num>
  <w:num w:numId="19">
    <w:abstractNumId w:val="11"/>
  </w:num>
  <w:num w:numId="20">
    <w:abstractNumId w:val="5"/>
  </w:num>
  <w:num w:numId="21">
    <w:abstractNumId w:val="25"/>
  </w:num>
  <w:num w:numId="22">
    <w:abstractNumId w:val="4"/>
  </w:num>
  <w:num w:numId="23">
    <w:abstractNumId w:val="17"/>
  </w:num>
  <w:num w:numId="24">
    <w:abstractNumId w:val="3"/>
  </w:num>
  <w:num w:numId="25">
    <w:abstractNumId w:val="23"/>
  </w:num>
  <w:num w:numId="26">
    <w:abstractNumId w:val="31"/>
  </w:num>
  <w:num w:numId="27">
    <w:abstractNumId w:val="15"/>
  </w:num>
  <w:num w:numId="28">
    <w:abstractNumId w:val="16"/>
  </w:num>
  <w:num w:numId="29">
    <w:abstractNumId w:val="7"/>
  </w:num>
  <w:num w:numId="30">
    <w:abstractNumId w:val="18"/>
  </w:num>
  <w:num w:numId="31">
    <w:abstractNumId w:val="12"/>
  </w:num>
  <w:num w:numId="32">
    <w:abstractNumId w:val="28"/>
  </w:num>
  <w:num w:numId="33">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41D"/>
    <w:rsid w:val="00001815"/>
    <w:rsid w:val="0000287F"/>
    <w:rsid w:val="000028E5"/>
    <w:rsid w:val="00004696"/>
    <w:rsid w:val="00004D2C"/>
    <w:rsid w:val="00005B50"/>
    <w:rsid w:val="0001172D"/>
    <w:rsid w:val="00011775"/>
    <w:rsid w:val="00013111"/>
    <w:rsid w:val="000140F8"/>
    <w:rsid w:val="00014A1B"/>
    <w:rsid w:val="00015409"/>
    <w:rsid w:val="00015679"/>
    <w:rsid w:val="00016416"/>
    <w:rsid w:val="00017A68"/>
    <w:rsid w:val="00020925"/>
    <w:rsid w:val="00021AFA"/>
    <w:rsid w:val="000249A8"/>
    <w:rsid w:val="0002544C"/>
    <w:rsid w:val="00025632"/>
    <w:rsid w:val="00026892"/>
    <w:rsid w:val="0002774D"/>
    <w:rsid w:val="000303BB"/>
    <w:rsid w:val="00034EAF"/>
    <w:rsid w:val="00036C1C"/>
    <w:rsid w:val="000371DB"/>
    <w:rsid w:val="0003791C"/>
    <w:rsid w:val="000400AC"/>
    <w:rsid w:val="000409EF"/>
    <w:rsid w:val="0004293E"/>
    <w:rsid w:val="0004353E"/>
    <w:rsid w:val="00047DC0"/>
    <w:rsid w:val="00047F27"/>
    <w:rsid w:val="00050774"/>
    <w:rsid w:val="0005270C"/>
    <w:rsid w:val="000530E2"/>
    <w:rsid w:val="00054B13"/>
    <w:rsid w:val="00055EF6"/>
    <w:rsid w:val="00056524"/>
    <w:rsid w:val="00057C8E"/>
    <w:rsid w:val="00063C05"/>
    <w:rsid w:val="00064942"/>
    <w:rsid w:val="00066254"/>
    <w:rsid w:val="00066998"/>
    <w:rsid w:val="00067115"/>
    <w:rsid w:val="00067AB8"/>
    <w:rsid w:val="0007070D"/>
    <w:rsid w:val="0007488B"/>
    <w:rsid w:val="00075289"/>
    <w:rsid w:val="0007687F"/>
    <w:rsid w:val="000807A4"/>
    <w:rsid w:val="00082DF1"/>
    <w:rsid w:val="00083D96"/>
    <w:rsid w:val="0008589C"/>
    <w:rsid w:val="00087402"/>
    <w:rsid w:val="0008779A"/>
    <w:rsid w:val="00087EE3"/>
    <w:rsid w:val="00090673"/>
    <w:rsid w:val="00091D1C"/>
    <w:rsid w:val="00092737"/>
    <w:rsid w:val="00093D3E"/>
    <w:rsid w:val="000A0DB9"/>
    <w:rsid w:val="000A1747"/>
    <w:rsid w:val="000A1893"/>
    <w:rsid w:val="000A3FBF"/>
    <w:rsid w:val="000B191E"/>
    <w:rsid w:val="000B2EF0"/>
    <w:rsid w:val="000B2FD9"/>
    <w:rsid w:val="000B5381"/>
    <w:rsid w:val="000B6727"/>
    <w:rsid w:val="000B7A3E"/>
    <w:rsid w:val="000C0B85"/>
    <w:rsid w:val="000C20E8"/>
    <w:rsid w:val="000D2BF7"/>
    <w:rsid w:val="000D2DE2"/>
    <w:rsid w:val="000D2E28"/>
    <w:rsid w:val="000D4FE2"/>
    <w:rsid w:val="000D5080"/>
    <w:rsid w:val="000D511B"/>
    <w:rsid w:val="000D6997"/>
    <w:rsid w:val="000D7E92"/>
    <w:rsid w:val="000E557E"/>
    <w:rsid w:val="000F0F93"/>
    <w:rsid w:val="000F2550"/>
    <w:rsid w:val="000F28B1"/>
    <w:rsid w:val="000F384B"/>
    <w:rsid w:val="000F3A88"/>
    <w:rsid w:val="000F66DC"/>
    <w:rsid w:val="00101A11"/>
    <w:rsid w:val="0010356D"/>
    <w:rsid w:val="00105937"/>
    <w:rsid w:val="00107E5C"/>
    <w:rsid w:val="00110E19"/>
    <w:rsid w:val="0011415E"/>
    <w:rsid w:val="00114FB7"/>
    <w:rsid w:val="00115975"/>
    <w:rsid w:val="00120B81"/>
    <w:rsid w:val="00120E13"/>
    <w:rsid w:val="00122026"/>
    <w:rsid w:val="00125F32"/>
    <w:rsid w:val="0013133B"/>
    <w:rsid w:val="00132A45"/>
    <w:rsid w:val="00132CCD"/>
    <w:rsid w:val="00132FFD"/>
    <w:rsid w:val="00137588"/>
    <w:rsid w:val="00140C0A"/>
    <w:rsid w:val="00141339"/>
    <w:rsid w:val="00141ED9"/>
    <w:rsid w:val="0014396D"/>
    <w:rsid w:val="00143FEB"/>
    <w:rsid w:val="001457F7"/>
    <w:rsid w:val="00150B82"/>
    <w:rsid w:val="00152B5B"/>
    <w:rsid w:val="001535F7"/>
    <w:rsid w:val="00154B6B"/>
    <w:rsid w:val="00155297"/>
    <w:rsid w:val="001552CE"/>
    <w:rsid w:val="001562B4"/>
    <w:rsid w:val="00156C1C"/>
    <w:rsid w:val="0016279D"/>
    <w:rsid w:val="001636A2"/>
    <w:rsid w:val="00163D11"/>
    <w:rsid w:val="00163D8E"/>
    <w:rsid w:val="001665CE"/>
    <w:rsid w:val="00167096"/>
    <w:rsid w:val="00167B40"/>
    <w:rsid w:val="00170230"/>
    <w:rsid w:val="00172606"/>
    <w:rsid w:val="00176125"/>
    <w:rsid w:val="0018063F"/>
    <w:rsid w:val="0018249D"/>
    <w:rsid w:val="00184E8D"/>
    <w:rsid w:val="00186177"/>
    <w:rsid w:val="001903DB"/>
    <w:rsid w:val="001905F9"/>
    <w:rsid w:val="001917EA"/>
    <w:rsid w:val="00193F10"/>
    <w:rsid w:val="00194ED0"/>
    <w:rsid w:val="00196E3D"/>
    <w:rsid w:val="00197032"/>
    <w:rsid w:val="0019713C"/>
    <w:rsid w:val="001A25EC"/>
    <w:rsid w:val="001A2F4C"/>
    <w:rsid w:val="001A58C9"/>
    <w:rsid w:val="001A5F12"/>
    <w:rsid w:val="001A6AD6"/>
    <w:rsid w:val="001A7757"/>
    <w:rsid w:val="001A7F63"/>
    <w:rsid w:val="001B05BF"/>
    <w:rsid w:val="001B387E"/>
    <w:rsid w:val="001B4D4A"/>
    <w:rsid w:val="001B53A6"/>
    <w:rsid w:val="001C3018"/>
    <w:rsid w:val="001C5992"/>
    <w:rsid w:val="001C69C4"/>
    <w:rsid w:val="001D2AB3"/>
    <w:rsid w:val="001D2F74"/>
    <w:rsid w:val="001D37D2"/>
    <w:rsid w:val="001D6C96"/>
    <w:rsid w:val="001D7288"/>
    <w:rsid w:val="001D7702"/>
    <w:rsid w:val="001E0B00"/>
    <w:rsid w:val="001E232E"/>
    <w:rsid w:val="001E25F4"/>
    <w:rsid w:val="001E3556"/>
    <w:rsid w:val="001E43AE"/>
    <w:rsid w:val="001E4FDC"/>
    <w:rsid w:val="001E5DAD"/>
    <w:rsid w:val="001E7AE2"/>
    <w:rsid w:val="001F0C03"/>
    <w:rsid w:val="001F1827"/>
    <w:rsid w:val="001F2366"/>
    <w:rsid w:val="001F37A4"/>
    <w:rsid w:val="001F5AA6"/>
    <w:rsid w:val="002004F9"/>
    <w:rsid w:val="00200D4D"/>
    <w:rsid w:val="00201D9E"/>
    <w:rsid w:val="00202B68"/>
    <w:rsid w:val="002045C0"/>
    <w:rsid w:val="00205211"/>
    <w:rsid w:val="00205D58"/>
    <w:rsid w:val="002060F9"/>
    <w:rsid w:val="00207FBF"/>
    <w:rsid w:val="00213E3E"/>
    <w:rsid w:val="002140B8"/>
    <w:rsid w:val="002145DC"/>
    <w:rsid w:val="00215C36"/>
    <w:rsid w:val="00215F25"/>
    <w:rsid w:val="002202DC"/>
    <w:rsid w:val="002230D8"/>
    <w:rsid w:val="00223678"/>
    <w:rsid w:val="0022394E"/>
    <w:rsid w:val="00226CB2"/>
    <w:rsid w:val="002310E2"/>
    <w:rsid w:val="00234748"/>
    <w:rsid w:val="002363A0"/>
    <w:rsid w:val="002369CE"/>
    <w:rsid w:val="00240083"/>
    <w:rsid w:val="00240C20"/>
    <w:rsid w:val="00241DF8"/>
    <w:rsid w:val="00242575"/>
    <w:rsid w:val="00242581"/>
    <w:rsid w:val="00242A09"/>
    <w:rsid w:val="0024330F"/>
    <w:rsid w:val="002439E6"/>
    <w:rsid w:val="00244B55"/>
    <w:rsid w:val="00246347"/>
    <w:rsid w:val="00246776"/>
    <w:rsid w:val="00247773"/>
    <w:rsid w:val="002505DD"/>
    <w:rsid w:val="002518C5"/>
    <w:rsid w:val="00251AB7"/>
    <w:rsid w:val="00254B99"/>
    <w:rsid w:val="002561DB"/>
    <w:rsid w:val="00256929"/>
    <w:rsid w:val="00261BCB"/>
    <w:rsid w:val="00263068"/>
    <w:rsid w:val="0026358D"/>
    <w:rsid w:val="00264595"/>
    <w:rsid w:val="00264DF4"/>
    <w:rsid w:val="00266BBD"/>
    <w:rsid w:val="002701B2"/>
    <w:rsid w:val="0027148F"/>
    <w:rsid w:val="0027191B"/>
    <w:rsid w:val="00272326"/>
    <w:rsid w:val="002731EC"/>
    <w:rsid w:val="00273F25"/>
    <w:rsid w:val="00274527"/>
    <w:rsid w:val="00274F78"/>
    <w:rsid w:val="00276061"/>
    <w:rsid w:val="00276DE6"/>
    <w:rsid w:val="0028097E"/>
    <w:rsid w:val="00281EEE"/>
    <w:rsid w:val="0028216C"/>
    <w:rsid w:val="00283903"/>
    <w:rsid w:val="00284149"/>
    <w:rsid w:val="00286E0C"/>
    <w:rsid w:val="00287D35"/>
    <w:rsid w:val="002913E9"/>
    <w:rsid w:val="00292071"/>
    <w:rsid w:val="00295372"/>
    <w:rsid w:val="0029743B"/>
    <w:rsid w:val="002A090D"/>
    <w:rsid w:val="002A0D00"/>
    <w:rsid w:val="002A2F59"/>
    <w:rsid w:val="002A35FD"/>
    <w:rsid w:val="002A6502"/>
    <w:rsid w:val="002A748C"/>
    <w:rsid w:val="002A7B39"/>
    <w:rsid w:val="002B049B"/>
    <w:rsid w:val="002B6E8B"/>
    <w:rsid w:val="002B747D"/>
    <w:rsid w:val="002B79AA"/>
    <w:rsid w:val="002C2785"/>
    <w:rsid w:val="002C3050"/>
    <w:rsid w:val="002C4459"/>
    <w:rsid w:val="002C4B2D"/>
    <w:rsid w:val="002C57BA"/>
    <w:rsid w:val="002C6269"/>
    <w:rsid w:val="002D0248"/>
    <w:rsid w:val="002D227D"/>
    <w:rsid w:val="002D529A"/>
    <w:rsid w:val="002D53C1"/>
    <w:rsid w:val="002D580A"/>
    <w:rsid w:val="002D7B19"/>
    <w:rsid w:val="002E0676"/>
    <w:rsid w:val="002E1975"/>
    <w:rsid w:val="002E241D"/>
    <w:rsid w:val="002E3D7F"/>
    <w:rsid w:val="002E4B1A"/>
    <w:rsid w:val="002E7234"/>
    <w:rsid w:val="002F2971"/>
    <w:rsid w:val="002F338D"/>
    <w:rsid w:val="002F44F5"/>
    <w:rsid w:val="002F7936"/>
    <w:rsid w:val="00301503"/>
    <w:rsid w:val="003020A0"/>
    <w:rsid w:val="00302206"/>
    <w:rsid w:val="00302293"/>
    <w:rsid w:val="00302CA6"/>
    <w:rsid w:val="00302DA0"/>
    <w:rsid w:val="003053AA"/>
    <w:rsid w:val="00306988"/>
    <w:rsid w:val="0031092C"/>
    <w:rsid w:val="0031102B"/>
    <w:rsid w:val="00313165"/>
    <w:rsid w:val="0031453F"/>
    <w:rsid w:val="0031491D"/>
    <w:rsid w:val="003152E6"/>
    <w:rsid w:val="003155FC"/>
    <w:rsid w:val="00315D7C"/>
    <w:rsid w:val="00320754"/>
    <w:rsid w:val="00320924"/>
    <w:rsid w:val="00323771"/>
    <w:rsid w:val="0032401B"/>
    <w:rsid w:val="00325124"/>
    <w:rsid w:val="00325CCB"/>
    <w:rsid w:val="00326FAF"/>
    <w:rsid w:val="003302C6"/>
    <w:rsid w:val="00332343"/>
    <w:rsid w:val="00333D4E"/>
    <w:rsid w:val="00334D4A"/>
    <w:rsid w:val="003356EB"/>
    <w:rsid w:val="003401C6"/>
    <w:rsid w:val="003411DC"/>
    <w:rsid w:val="0034132E"/>
    <w:rsid w:val="0034355B"/>
    <w:rsid w:val="00343817"/>
    <w:rsid w:val="0034617A"/>
    <w:rsid w:val="0034635F"/>
    <w:rsid w:val="00346378"/>
    <w:rsid w:val="003466B1"/>
    <w:rsid w:val="003472EF"/>
    <w:rsid w:val="00347552"/>
    <w:rsid w:val="003479EB"/>
    <w:rsid w:val="00352B49"/>
    <w:rsid w:val="00352CBD"/>
    <w:rsid w:val="003555BC"/>
    <w:rsid w:val="003558AD"/>
    <w:rsid w:val="00357C53"/>
    <w:rsid w:val="00357D3D"/>
    <w:rsid w:val="00360534"/>
    <w:rsid w:val="00360FB6"/>
    <w:rsid w:val="00364A99"/>
    <w:rsid w:val="003654E1"/>
    <w:rsid w:val="00365C83"/>
    <w:rsid w:val="0036659E"/>
    <w:rsid w:val="00367865"/>
    <w:rsid w:val="003716AD"/>
    <w:rsid w:val="0037290C"/>
    <w:rsid w:val="00377BA9"/>
    <w:rsid w:val="00380973"/>
    <w:rsid w:val="00380EB0"/>
    <w:rsid w:val="00382D37"/>
    <w:rsid w:val="003877E7"/>
    <w:rsid w:val="00387B46"/>
    <w:rsid w:val="00391A50"/>
    <w:rsid w:val="00394460"/>
    <w:rsid w:val="0039529A"/>
    <w:rsid w:val="003975C4"/>
    <w:rsid w:val="003A0B6D"/>
    <w:rsid w:val="003A2D50"/>
    <w:rsid w:val="003A362D"/>
    <w:rsid w:val="003A460B"/>
    <w:rsid w:val="003A48DC"/>
    <w:rsid w:val="003A644A"/>
    <w:rsid w:val="003A6BBE"/>
    <w:rsid w:val="003A7528"/>
    <w:rsid w:val="003B0F8B"/>
    <w:rsid w:val="003B13BF"/>
    <w:rsid w:val="003B1682"/>
    <w:rsid w:val="003B3778"/>
    <w:rsid w:val="003B409C"/>
    <w:rsid w:val="003B479D"/>
    <w:rsid w:val="003B523E"/>
    <w:rsid w:val="003B5555"/>
    <w:rsid w:val="003C0637"/>
    <w:rsid w:val="003C12FF"/>
    <w:rsid w:val="003C19D7"/>
    <w:rsid w:val="003C1F42"/>
    <w:rsid w:val="003C2819"/>
    <w:rsid w:val="003C3110"/>
    <w:rsid w:val="003C3D77"/>
    <w:rsid w:val="003C489A"/>
    <w:rsid w:val="003C598A"/>
    <w:rsid w:val="003D136F"/>
    <w:rsid w:val="003D24AE"/>
    <w:rsid w:val="003D59FC"/>
    <w:rsid w:val="003D63B9"/>
    <w:rsid w:val="003D7997"/>
    <w:rsid w:val="003E051D"/>
    <w:rsid w:val="003E14F8"/>
    <w:rsid w:val="003E2011"/>
    <w:rsid w:val="003E3636"/>
    <w:rsid w:val="003E3CFB"/>
    <w:rsid w:val="003E52EE"/>
    <w:rsid w:val="003E5332"/>
    <w:rsid w:val="003E6834"/>
    <w:rsid w:val="003F032E"/>
    <w:rsid w:val="003F4D08"/>
    <w:rsid w:val="003F736A"/>
    <w:rsid w:val="004012FB"/>
    <w:rsid w:val="00402734"/>
    <w:rsid w:val="0040275A"/>
    <w:rsid w:val="00406C36"/>
    <w:rsid w:val="0040783A"/>
    <w:rsid w:val="00410D32"/>
    <w:rsid w:val="004119ED"/>
    <w:rsid w:val="00411E34"/>
    <w:rsid w:val="004161F6"/>
    <w:rsid w:val="00416713"/>
    <w:rsid w:val="00417976"/>
    <w:rsid w:val="00420863"/>
    <w:rsid w:val="00423169"/>
    <w:rsid w:val="004241C5"/>
    <w:rsid w:val="00424C4C"/>
    <w:rsid w:val="00427D26"/>
    <w:rsid w:val="0043047A"/>
    <w:rsid w:val="00432F44"/>
    <w:rsid w:val="00433B51"/>
    <w:rsid w:val="00433FBE"/>
    <w:rsid w:val="00435302"/>
    <w:rsid w:val="0043778F"/>
    <w:rsid w:val="00442F1C"/>
    <w:rsid w:val="00444CDC"/>
    <w:rsid w:val="00444F89"/>
    <w:rsid w:val="00446818"/>
    <w:rsid w:val="0044714A"/>
    <w:rsid w:val="004505AE"/>
    <w:rsid w:val="0045084B"/>
    <w:rsid w:val="00450D75"/>
    <w:rsid w:val="00451202"/>
    <w:rsid w:val="0045319A"/>
    <w:rsid w:val="004532D9"/>
    <w:rsid w:val="004546BE"/>
    <w:rsid w:val="00454700"/>
    <w:rsid w:val="0045498D"/>
    <w:rsid w:val="00456165"/>
    <w:rsid w:val="00456422"/>
    <w:rsid w:val="00460E4E"/>
    <w:rsid w:val="00462256"/>
    <w:rsid w:val="0046294F"/>
    <w:rsid w:val="00462B7D"/>
    <w:rsid w:val="00465AE0"/>
    <w:rsid w:val="00465CF4"/>
    <w:rsid w:val="00465E78"/>
    <w:rsid w:val="00466DD1"/>
    <w:rsid w:val="00467444"/>
    <w:rsid w:val="004675D2"/>
    <w:rsid w:val="00467DD3"/>
    <w:rsid w:val="004705EC"/>
    <w:rsid w:val="00470624"/>
    <w:rsid w:val="00470969"/>
    <w:rsid w:val="00475221"/>
    <w:rsid w:val="004759CB"/>
    <w:rsid w:val="00476138"/>
    <w:rsid w:val="00483061"/>
    <w:rsid w:val="00483FAE"/>
    <w:rsid w:val="00484870"/>
    <w:rsid w:val="004853B5"/>
    <w:rsid w:val="00485F5F"/>
    <w:rsid w:val="00486394"/>
    <w:rsid w:val="004870BF"/>
    <w:rsid w:val="00487526"/>
    <w:rsid w:val="00490185"/>
    <w:rsid w:val="00493819"/>
    <w:rsid w:val="00495054"/>
    <w:rsid w:val="004954B0"/>
    <w:rsid w:val="00497038"/>
    <w:rsid w:val="004A00E7"/>
    <w:rsid w:val="004A100C"/>
    <w:rsid w:val="004A14E3"/>
    <w:rsid w:val="004A2AAA"/>
    <w:rsid w:val="004A2F0D"/>
    <w:rsid w:val="004A4BEC"/>
    <w:rsid w:val="004A68F8"/>
    <w:rsid w:val="004B2AD8"/>
    <w:rsid w:val="004B3676"/>
    <w:rsid w:val="004B6FFB"/>
    <w:rsid w:val="004B7DEC"/>
    <w:rsid w:val="004C0B4A"/>
    <w:rsid w:val="004C0C75"/>
    <w:rsid w:val="004C1590"/>
    <w:rsid w:val="004C210B"/>
    <w:rsid w:val="004C3A08"/>
    <w:rsid w:val="004C45E0"/>
    <w:rsid w:val="004C5DD0"/>
    <w:rsid w:val="004C709D"/>
    <w:rsid w:val="004C751D"/>
    <w:rsid w:val="004D24C1"/>
    <w:rsid w:val="004D2F29"/>
    <w:rsid w:val="004D4014"/>
    <w:rsid w:val="004D6635"/>
    <w:rsid w:val="004D6858"/>
    <w:rsid w:val="004E06E8"/>
    <w:rsid w:val="004E21EE"/>
    <w:rsid w:val="004E5700"/>
    <w:rsid w:val="004E6F45"/>
    <w:rsid w:val="004E7A0D"/>
    <w:rsid w:val="004F01DD"/>
    <w:rsid w:val="004F0472"/>
    <w:rsid w:val="004F1489"/>
    <w:rsid w:val="004F2038"/>
    <w:rsid w:val="004F273E"/>
    <w:rsid w:val="004F378A"/>
    <w:rsid w:val="004F471C"/>
    <w:rsid w:val="004F5797"/>
    <w:rsid w:val="004F6A64"/>
    <w:rsid w:val="0050052F"/>
    <w:rsid w:val="00501A67"/>
    <w:rsid w:val="00501B6B"/>
    <w:rsid w:val="00502578"/>
    <w:rsid w:val="00504749"/>
    <w:rsid w:val="00507B0F"/>
    <w:rsid w:val="00510628"/>
    <w:rsid w:val="00512CC6"/>
    <w:rsid w:val="005134B2"/>
    <w:rsid w:val="00513FE8"/>
    <w:rsid w:val="00514077"/>
    <w:rsid w:val="0051479B"/>
    <w:rsid w:val="00514CD7"/>
    <w:rsid w:val="00515F6F"/>
    <w:rsid w:val="00516699"/>
    <w:rsid w:val="00516CAE"/>
    <w:rsid w:val="00517B1C"/>
    <w:rsid w:val="005202A2"/>
    <w:rsid w:val="00520900"/>
    <w:rsid w:val="00520AC0"/>
    <w:rsid w:val="00521318"/>
    <w:rsid w:val="00522378"/>
    <w:rsid w:val="005225F1"/>
    <w:rsid w:val="00522ED6"/>
    <w:rsid w:val="00524883"/>
    <w:rsid w:val="0052681C"/>
    <w:rsid w:val="005269FC"/>
    <w:rsid w:val="00526C33"/>
    <w:rsid w:val="005300BF"/>
    <w:rsid w:val="005305AF"/>
    <w:rsid w:val="005362A0"/>
    <w:rsid w:val="00537945"/>
    <w:rsid w:val="0054183E"/>
    <w:rsid w:val="00542279"/>
    <w:rsid w:val="00542599"/>
    <w:rsid w:val="00542958"/>
    <w:rsid w:val="00543B06"/>
    <w:rsid w:val="005500BC"/>
    <w:rsid w:val="005506AC"/>
    <w:rsid w:val="005507FE"/>
    <w:rsid w:val="00551BF2"/>
    <w:rsid w:val="00551D59"/>
    <w:rsid w:val="00554368"/>
    <w:rsid w:val="0055459B"/>
    <w:rsid w:val="0055554C"/>
    <w:rsid w:val="00555625"/>
    <w:rsid w:val="005572C6"/>
    <w:rsid w:val="00557C10"/>
    <w:rsid w:val="005617F9"/>
    <w:rsid w:val="00561BC9"/>
    <w:rsid w:val="005628FE"/>
    <w:rsid w:val="00562C7B"/>
    <w:rsid w:val="00564E8E"/>
    <w:rsid w:val="005651E2"/>
    <w:rsid w:val="0056526A"/>
    <w:rsid w:val="005657FA"/>
    <w:rsid w:val="005663B1"/>
    <w:rsid w:val="00566EB3"/>
    <w:rsid w:val="00567F97"/>
    <w:rsid w:val="00570AE2"/>
    <w:rsid w:val="00571CFA"/>
    <w:rsid w:val="00572944"/>
    <w:rsid w:val="00573942"/>
    <w:rsid w:val="00577BA4"/>
    <w:rsid w:val="005805F7"/>
    <w:rsid w:val="00582BDA"/>
    <w:rsid w:val="005844E9"/>
    <w:rsid w:val="00590CC1"/>
    <w:rsid w:val="005964C3"/>
    <w:rsid w:val="005A0E8F"/>
    <w:rsid w:val="005A2E7F"/>
    <w:rsid w:val="005A379F"/>
    <w:rsid w:val="005A6648"/>
    <w:rsid w:val="005A7501"/>
    <w:rsid w:val="005B0A5A"/>
    <w:rsid w:val="005B2C06"/>
    <w:rsid w:val="005B3AAC"/>
    <w:rsid w:val="005B54A1"/>
    <w:rsid w:val="005B6459"/>
    <w:rsid w:val="005B7C88"/>
    <w:rsid w:val="005C1EA1"/>
    <w:rsid w:val="005C6CE5"/>
    <w:rsid w:val="005D13BF"/>
    <w:rsid w:val="005D3BD7"/>
    <w:rsid w:val="005D4191"/>
    <w:rsid w:val="005D4724"/>
    <w:rsid w:val="005D69E6"/>
    <w:rsid w:val="005D6C35"/>
    <w:rsid w:val="005E0258"/>
    <w:rsid w:val="005E4808"/>
    <w:rsid w:val="005E4F1A"/>
    <w:rsid w:val="005E761D"/>
    <w:rsid w:val="005E7D3A"/>
    <w:rsid w:val="005F11B5"/>
    <w:rsid w:val="005F3682"/>
    <w:rsid w:val="005F5D54"/>
    <w:rsid w:val="005F7101"/>
    <w:rsid w:val="00600643"/>
    <w:rsid w:val="00600D55"/>
    <w:rsid w:val="00606958"/>
    <w:rsid w:val="00606EC1"/>
    <w:rsid w:val="006070A5"/>
    <w:rsid w:val="00610B22"/>
    <w:rsid w:val="00613D67"/>
    <w:rsid w:val="006147ED"/>
    <w:rsid w:val="0061653E"/>
    <w:rsid w:val="00621840"/>
    <w:rsid w:val="006220C7"/>
    <w:rsid w:val="0062535E"/>
    <w:rsid w:val="0062628C"/>
    <w:rsid w:val="00626E30"/>
    <w:rsid w:val="00630AF8"/>
    <w:rsid w:val="00631BF0"/>
    <w:rsid w:val="00632C9F"/>
    <w:rsid w:val="00632EB6"/>
    <w:rsid w:val="00633BA3"/>
    <w:rsid w:val="006351A3"/>
    <w:rsid w:val="00636186"/>
    <w:rsid w:val="006415B6"/>
    <w:rsid w:val="00645EF8"/>
    <w:rsid w:val="00646F02"/>
    <w:rsid w:val="00647AB1"/>
    <w:rsid w:val="00656045"/>
    <w:rsid w:val="00661DC6"/>
    <w:rsid w:val="00661F6A"/>
    <w:rsid w:val="00662F32"/>
    <w:rsid w:val="00663472"/>
    <w:rsid w:val="00664C26"/>
    <w:rsid w:val="00667172"/>
    <w:rsid w:val="006672D8"/>
    <w:rsid w:val="006705CF"/>
    <w:rsid w:val="00670E21"/>
    <w:rsid w:val="00671F16"/>
    <w:rsid w:val="00672C9D"/>
    <w:rsid w:val="00672D10"/>
    <w:rsid w:val="00673A46"/>
    <w:rsid w:val="00674B2A"/>
    <w:rsid w:val="006753DE"/>
    <w:rsid w:val="006778DE"/>
    <w:rsid w:val="00680C5F"/>
    <w:rsid w:val="00680C6C"/>
    <w:rsid w:val="00680EBE"/>
    <w:rsid w:val="006817BF"/>
    <w:rsid w:val="00682FEE"/>
    <w:rsid w:val="006830FA"/>
    <w:rsid w:val="006844B7"/>
    <w:rsid w:val="00685540"/>
    <w:rsid w:val="006909CD"/>
    <w:rsid w:val="00691634"/>
    <w:rsid w:val="006916DB"/>
    <w:rsid w:val="00692FEC"/>
    <w:rsid w:val="00693EDE"/>
    <w:rsid w:val="0069647D"/>
    <w:rsid w:val="00696B81"/>
    <w:rsid w:val="006978D6"/>
    <w:rsid w:val="006A06C5"/>
    <w:rsid w:val="006A0BB6"/>
    <w:rsid w:val="006A24A4"/>
    <w:rsid w:val="006A413A"/>
    <w:rsid w:val="006A6AFC"/>
    <w:rsid w:val="006B02AC"/>
    <w:rsid w:val="006B0F57"/>
    <w:rsid w:val="006B2427"/>
    <w:rsid w:val="006B4770"/>
    <w:rsid w:val="006B5C26"/>
    <w:rsid w:val="006B6A87"/>
    <w:rsid w:val="006B7B06"/>
    <w:rsid w:val="006C0AAE"/>
    <w:rsid w:val="006C2D89"/>
    <w:rsid w:val="006C3D36"/>
    <w:rsid w:val="006C40DC"/>
    <w:rsid w:val="006C77B3"/>
    <w:rsid w:val="006D152E"/>
    <w:rsid w:val="006D253F"/>
    <w:rsid w:val="006D421F"/>
    <w:rsid w:val="006D4528"/>
    <w:rsid w:val="006D4FEF"/>
    <w:rsid w:val="006D66FE"/>
    <w:rsid w:val="006D76DE"/>
    <w:rsid w:val="006E2849"/>
    <w:rsid w:val="006E2D64"/>
    <w:rsid w:val="006E3E76"/>
    <w:rsid w:val="006E4A13"/>
    <w:rsid w:val="006E4E0E"/>
    <w:rsid w:val="006E4ED9"/>
    <w:rsid w:val="006E7802"/>
    <w:rsid w:val="006F1CDC"/>
    <w:rsid w:val="006F1FA5"/>
    <w:rsid w:val="006F2004"/>
    <w:rsid w:val="006F39AC"/>
    <w:rsid w:val="006F50D0"/>
    <w:rsid w:val="0070113C"/>
    <w:rsid w:val="007022F7"/>
    <w:rsid w:val="00702895"/>
    <w:rsid w:val="007042F2"/>
    <w:rsid w:val="00706D5D"/>
    <w:rsid w:val="007076A1"/>
    <w:rsid w:val="00710812"/>
    <w:rsid w:val="007115BD"/>
    <w:rsid w:val="00712E4B"/>
    <w:rsid w:val="007132E1"/>
    <w:rsid w:val="00713402"/>
    <w:rsid w:val="00713A65"/>
    <w:rsid w:val="007147CB"/>
    <w:rsid w:val="00714A29"/>
    <w:rsid w:val="00715931"/>
    <w:rsid w:val="00716CDB"/>
    <w:rsid w:val="0071738B"/>
    <w:rsid w:val="00717A84"/>
    <w:rsid w:val="00717BD7"/>
    <w:rsid w:val="00720EB9"/>
    <w:rsid w:val="00721037"/>
    <w:rsid w:val="00723791"/>
    <w:rsid w:val="00723A7A"/>
    <w:rsid w:val="0072474D"/>
    <w:rsid w:val="0072512C"/>
    <w:rsid w:val="00726012"/>
    <w:rsid w:val="007263B1"/>
    <w:rsid w:val="007304DB"/>
    <w:rsid w:val="00730639"/>
    <w:rsid w:val="00732722"/>
    <w:rsid w:val="00732AAB"/>
    <w:rsid w:val="0073333B"/>
    <w:rsid w:val="00735228"/>
    <w:rsid w:val="007359B5"/>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2EE9"/>
    <w:rsid w:val="00753F24"/>
    <w:rsid w:val="00754B9A"/>
    <w:rsid w:val="00757393"/>
    <w:rsid w:val="00763881"/>
    <w:rsid w:val="00763E45"/>
    <w:rsid w:val="0076473D"/>
    <w:rsid w:val="0076722D"/>
    <w:rsid w:val="00767572"/>
    <w:rsid w:val="00767589"/>
    <w:rsid w:val="00770B56"/>
    <w:rsid w:val="00770BEB"/>
    <w:rsid w:val="00772E0F"/>
    <w:rsid w:val="0077306A"/>
    <w:rsid w:val="0077485B"/>
    <w:rsid w:val="007760B4"/>
    <w:rsid w:val="007803AD"/>
    <w:rsid w:val="00780957"/>
    <w:rsid w:val="00781F4B"/>
    <w:rsid w:val="00782740"/>
    <w:rsid w:val="00785155"/>
    <w:rsid w:val="0078751D"/>
    <w:rsid w:val="00790C83"/>
    <w:rsid w:val="00792801"/>
    <w:rsid w:val="007950C4"/>
    <w:rsid w:val="00795436"/>
    <w:rsid w:val="00795D27"/>
    <w:rsid w:val="007A0317"/>
    <w:rsid w:val="007A054C"/>
    <w:rsid w:val="007A1AB0"/>
    <w:rsid w:val="007A1DE6"/>
    <w:rsid w:val="007A28C8"/>
    <w:rsid w:val="007A4424"/>
    <w:rsid w:val="007A5030"/>
    <w:rsid w:val="007B0075"/>
    <w:rsid w:val="007B247C"/>
    <w:rsid w:val="007B4671"/>
    <w:rsid w:val="007B5D8D"/>
    <w:rsid w:val="007B62DC"/>
    <w:rsid w:val="007B7268"/>
    <w:rsid w:val="007B75EE"/>
    <w:rsid w:val="007C0427"/>
    <w:rsid w:val="007C19BC"/>
    <w:rsid w:val="007C2913"/>
    <w:rsid w:val="007C479C"/>
    <w:rsid w:val="007C6512"/>
    <w:rsid w:val="007C6544"/>
    <w:rsid w:val="007C6DB9"/>
    <w:rsid w:val="007D1829"/>
    <w:rsid w:val="007D303F"/>
    <w:rsid w:val="007D372F"/>
    <w:rsid w:val="007D57CF"/>
    <w:rsid w:val="007D62C7"/>
    <w:rsid w:val="007D70A4"/>
    <w:rsid w:val="007D76D4"/>
    <w:rsid w:val="007E1420"/>
    <w:rsid w:val="007E161E"/>
    <w:rsid w:val="007E4645"/>
    <w:rsid w:val="007E6B8E"/>
    <w:rsid w:val="007F0346"/>
    <w:rsid w:val="007F4C56"/>
    <w:rsid w:val="0080175A"/>
    <w:rsid w:val="008018E0"/>
    <w:rsid w:val="00807446"/>
    <w:rsid w:val="008074D5"/>
    <w:rsid w:val="00807958"/>
    <w:rsid w:val="00807C3E"/>
    <w:rsid w:val="0081131B"/>
    <w:rsid w:val="00813207"/>
    <w:rsid w:val="00813E10"/>
    <w:rsid w:val="00814630"/>
    <w:rsid w:val="00814EF7"/>
    <w:rsid w:val="00815044"/>
    <w:rsid w:val="00815BFE"/>
    <w:rsid w:val="00817737"/>
    <w:rsid w:val="00822E0D"/>
    <w:rsid w:val="0082364F"/>
    <w:rsid w:val="008238EB"/>
    <w:rsid w:val="00830056"/>
    <w:rsid w:val="0083312B"/>
    <w:rsid w:val="0083509D"/>
    <w:rsid w:val="0083763B"/>
    <w:rsid w:val="00841332"/>
    <w:rsid w:val="00841554"/>
    <w:rsid w:val="00843386"/>
    <w:rsid w:val="00843FD8"/>
    <w:rsid w:val="00844644"/>
    <w:rsid w:val="00846284"/>
    <w:rsid w:val="00846A7C"/>
    <w:rsid w:val="0084720F"/>
    <w:rsid w:val="00851386"/>
    <w:rsid w:val="00851E7E"/>
    <w:rsid w:val="00852D52"/>
    <w:rsid w:val="00853328"/>
    <w:rsid w:val="00853BF0"/>
    <w:rsid w:val="00853D29"/>
    <w:rsid w:val="00854E00"/>
    <w:rsid w:val="00855D18"/>
    <w:rsid w:val="00861DF8"/>
    <w:rsid w:val="00862422"/>
    <w:rsid w:val="00863CF0"/>
    <w:rsid w:val="00864A69"/>
    <w:rsid w:val="00864E46"/>
    <w:rsid w:val="00865DF6"/>
    <w:rsid w:val="008707A4"/>
    <w:rsid w:val="00870A49"/>
    <w:rsid w:val="00871631"/>
    <w:rsid w:val="00871DED"/>
    <w:rsid w:val="0087590B"/>
    <w:rsid w:val="00875CC5"/>
    <w:rsid w:val="00877AEF"/>
    <w:rsid w:val="0088338B"/>
    <w:rsid w:val="00883C02"/>
    <w:rsid w:val="00884AA4"/>
    <w:rsid w:val="00885C01"/>
    <w:rsid w:val="00886AB7"/>
    <w:rsid w:val="008903C9"/>
    <w:rsid w:val="00890B7F"/>
    <w:rsid w:val="00893680"/>
    <w:rsid w:val="00895665"/>
    <w:rsid w:val="00895AD0"/>
    <w:rsid w:val="008A0C29"/>
    <w:rsid w:val="008A2460"/>
    <w:rsid w:val="008A2758"/>
    <w:rsid w:val="008A3196"/>
    <w:rsid w:val="008A4ACC"/>
    <w:rsid w:val="008A5B13"/>
    <w:rsid w:val="008A6175"/>
    <w:rsid w:val="008B0623"/>
    <w:rsid w:val="008B1180"/>
    <w:rsid w:val="008B151A"/>
    <w:rsid w:val="008B37E7"/>
    <w:rsid w:val="008B5A92"/>
    <w:rsid w:val="008B75D5"/>
    <w:rsid w:val="008C07D4"/>
    <w:rsid w:val="008C0F25"/>
    <w:rsid w:val="008C3DF5"/>
    <w:rsid w:val="008C4267"/>
    <w:rsid w:val="008C44E9"/>
    <w:rsid w:val="008C5875"/>
    <w:rsid w:val="008C6FCD"/>
    <w:rsid w:val="008D3123"/>
    <w:rsid w:val="008D64BE"/>
    <w:rsid w:val="008D6DAB"/>
    <w:rsid w:val="008D70CC"/>
    <w:rsid w:val="008D71C1"/>
    <w:rsid w:val="008D7BD5"/>
    <w:rsid w:val="008E0EB7"/>
    <w:rsid w:val="008E1D28"/>
    <w:rsid w:val="008E27BC"/>
    <w:rsid w:val="008E38F6"/>
    <w:rsid w:val="008E55CD"/>
    <w:rsid w:val="008E60BA"/>
    <w:rsid w:val="008E62EB"/>
    <w:rsid w:val="008E6351"/>
    <w:rsid w:val="008E66CA"/>
    <w:rsid w:val="008E74D6"/>
    <w:rsid w:val="008F1097"/>
    <w:rsid w:val="008F1831"/>
    <w:rsid w:val="008F2250"/>
    <w:rsid w:val="008F2D67"/>
    <w:rsid w:val="008F329C"/>
    <w:rsid w:val="008F7113"/>
    <w:rsid w:val="00901381"/>
    <w:rsid w:val="0090240A"/>
    <w:rsid w:val="00903AB9"/>
    <w:rsid w:val="00906D1B"/>
    <w:rsid w:val="00907E80"/>
    <w:rsid w:val="00907FAA"/>
    <w:rsid w:val="00910106"/>
    <w:rsid w:val="00910177"/>
    <w:rsid w:val="009111BF"/>
    <w:rsid w:val="00916A0C"/>
    <w:rsid w:val="00922288"/>
    <w:rsid w:val="00927D49"/>
    <w:rsid w:val="0093192A"/>
    <w:rsid w:val="00931D4E"/>
    <w:rsid w:val="0093274D"/>
    <w:rsid w:val="00934BEC"/>
    <w:rsid w:val="00935C5C"/>
    <w:rsid w:val="00940124"/>
    <w:rsid w:val="009416FC"/>
    <w:rsid w:val="00941E69"/>
    <w:rsid w:val="009457C2"/>
    <w:rsid w:val="0094728B"/>
    <w:rsid w:val="00950B48"/>
    <w:rsid w:val="0095106E"/>
    <w:rsid w:val="009547F0"/>
    <w:rsid w:val="00955DCF"/>
    <w:rsid w:val="00956516"/>
    <w:rsid w:val="00956B08"/>
    <w:rsid w:val="009570E9"/>
    <w:rsid w:val="009572BE"/>
    <w:rsid w:val="00957948"/>
    <w:rsid w:val="009606CE"/>
    <w:rsid w:val="00961860"/>
    <w:rsid w:val="00962B81"/>
    <w:rsid w:val="00963648"/>
    <w:rsid w:val="009645CB"/>
    <w:rsid w:val="009651BB"/>
    <w:rsid w:val="00971180"/>
    <w:rsid w:val="0097189D"/>
    <w:rsid w:val="00972C66"/>
    <w:rsid w:val="00980646"/>
    <w:rsid w:val="00980D73"/>
    <w:rsid w:val="00984768"/>
    <w:rsid w:val="00984D32"/>
    <w:rsid w:val="009853C7"/>
    <w:rsid w:val="009878F8"/>
    <w:rsid w:val="00994DA1"/>
    <w:rsid w:val="00996EC3"/>
    <w:rsid w:val="009A05D2"/>
    <w:rsid w:val="009A09CE"/>
    <w:rsid w:val="009A0DCC"/>
    <w:rsid w:val="009A298E"/>
    <w:rsid w:val="009A3701"/>
    <w:rsid w:val="009A3D32"/>
    <w:rsid w:val="009A3F4C"/>
    <w:rsid w:val="009A5CE7"/>
    <w:rsid w:val="009A5F37"/>
    <w:rsid w:val="009A6072"/>
    <w:rsid w:val="009A657B"/>
    <w:rsid w:val="009A7341"/>
    <w:rsid w:val="009B0A7D"/>
    <w:rsid w:val="009B30B9"/>
    <w:rsid w:val="009B4F6F"/>
    <w:rsid w:val="009B5B9E"/>
    <w:rsid w:val="009B6199"/>
    <w:rsid w:val="009B7CAE"/>
    <w:rsid w:val="009C4261"/>
    <w:rsid w:val="009C7A42"/>
    <w:rsid w:val="009D10AF"/>
    <w:rsid w:val="009D164C"/>
    <w:rsid w:val="009D192D"/>
    <w:rsid w:val="009D420B"/>
    <w:rsid w:val="009D446F"/>
    <w:rsid w:val="009D468D"/>
    <w:rsid w:val="009D5617"/>
    <w:rsid w:val="009D69A5"/>
    <w:rsid w:val="009D6B52"/>
    <w:rsid w:val="009E02CB"/>
    <w:rsid w:val="009E15D0"/>
    <w:rsid w:val="009E1B39"/>
    <w:rsid w:val="009E49B8"/>
    <w:rsid w:val="009E7AFF"/>
    <w:rsid w:val="009F006B"/>
    <w:rsid w:val="009F09FF"/>
    <w:rsid w:val="009F0C87"/>
    <w:rsid w:val="009F29C4"/>
    <w:rsid w:val="009F40BE"/>
    <w:rsid w:val="009F4993"/>
    <w:rsid w:val="009F51AE"/>
    <w:rsid w:val="009F630D"/>
    <w:rsid w:val="009F6347"/>
    <w:rsid w:val="009F6640"/>
    <w:rsid w:val="00A00E6D"/>
    <w:rsid w:val="00A01693"/>
    <w:rsid w:val="00A03155"/>
    <w:rsid w:val="00A03CBE"/>
    <w:rsid w:val="00A04B86"/>
    <w:rsid w:val="00A102D7"/>
    <w:rsid w:val="00A114F0"/>
    <w:rsid w:val="00A12790"/>
    <w:rsid w:val="00A1337C"/>
    <w:rsid w:val="00A14A02"/>
    <w:rsid w:val="00A152A5"/>
    <w:rsid w:val="00A157E1"/>
    <w:rsid w:val="00A2015A"/>
    <w:rsid w:val="00A215DD"/>
    <w:rsid w:val="00A222BD"/>
    <w:rsid w:val="00A2380A"/>
    <w:rsid w:val="00A24083"/>
    <w:rsid w:val="00A248D3"/>
    <w:rsid w:val="00A25A17"/>
    <w:rsid w:val="00A25E4D"/>
    <w:rsid w:val="00A26AF9"/>
    <w:rsid w:val="00A27355"/>
    <w:rsid w:val="00A275C6"/>
    <w:rsid w:val="00A31408"/>
    <w:rsid w:val="00A331E6"/>
    <w:rsid w:val="00A3384C"/>
    <w:rsid w:val="00A3652A"/>
    <w:rsid w:val="00A367EC"/>
    <w:rsid w:val="00A4015D"/>
    <w:rsid w:val="00A40D4A"/>
    <w:rsid w:val="00A4199C"/>
    <w:rsid w:val="00A42169"/>
    <w:rsid w:val="00A42E77"/>
    <w:rsid w:val="00A431C3"/>
    <w:rsid w:val="00A43E46"/>
    <w:rsid w:val="00A449AE"/>
    <w:rsid w:val="00A4532C"/>
    <w:rsid w:val="00A45E25"/>
    <w:rsid w:val="00A477EB"/>
    <w:rsid w:val="00A52381"/>
    <w:rsid w:val="00A5430A"/>
    <w:rsid w:val="00A54F07"/>
    <w:rsid w:val="00A57531"/>
    <w:rsid w:val="00A600CC"/>
    <w:rsid w:val="00A6036C"/>
    <w:rsid w:val="00A60FBF"/>
    <w:rsid w:val="00A614DA"/>
    <w:rsid w:val="00A61F9B"/>
    <w:rsid w:val="00A6284C"/>
    <w:rsid w:val="00A63772"/>
    <w:rsid w:val="00A650CC"/>
    <w:rsid w:val="00A7027F"/>
    <w:rsid w:val="00A72A7D"/>
    <w:rsid w:val="00A72DAD"/>
    <w:rsid w:val="00A73FF2"/>
    <w:rsid w:val="00A74C9B"/>
    <w:rsid w:val="00A77DE1"/>
    <w:rsid w:val="00A805DC"/>
    <w:rsid w:val="00A81EB5"/>
    <w:rsid w:val="00A823B8"/>
    <w:rsid w:val="00A8424B"/>
    <w:rsid w:val="00A84288"/>
    <w:rsid w:val="00A843C9"/>
    <w:rsid w:val="00A864D5"/>
    <w:rsid w:val="00A864E2"/>
    <w:rsid w:val="00A86CBD"/>
    <w:rsid w:val="00A876D4"/>
    <w:rsid w:val="00A90EA7"/>
    <w:rsid w:val="00A91AE7"/>
    <w:rsid w:val="00A9236A"/>
    <w:rsid w:val="00A92720"/>
    <w:rsid w:val="00A932D2"/>
    <w:rsid w:val="00A948AB"/>
    <w:rsid w:val="00A95584"/>
    <w:rsid w:val="00A958A3"/>
    <w:rsid w:val="00AA0678"/>
    <w:rsid w:val="00AA3D40"/>
    <w:rsid w:val="00AA3E48"/>
    <w:rsid w:val="00AA5F7A"/>
    <w:rsid w:val="00AA68CB"/>
    <w:rsid w:val="00AB378A"/>
    <w:rsid w:val="00AB6131"/>
    <w:rsid w:val="00AB6ADB"/>
    <w:rsid w:val="00AB6B16"/>
    <w:rsid w:val="00AB7B78"/>
    <w:rsid w:val="00AC1DFA"/>
    <w:rsid w:val="00AC2EB6"/>
    <w:rsid w:val="00AC34D8"/>
    <w:rsid w:val="00AC4135"/>
    <w:rsid w:val="00AC493D"/>
    <w:rsid w:val="00AC49A7"/>
    <w:rsid w:val="00AC5CBC"/>
    <w:rsid w:val="00AC6327"/>
    <w:rsid w:val="00AC757D"/>
    <w:rsid w:val="00AD2C44"/>
    <w:rsid w:val="00AD3826"/>
    <w:rsid w:val="00AD4446"/>
    <w:rsid w:val="00AD5DCA"/>
    <w:rsid w:val="00AD629B"/>
    <w:rsid w:val="00AE05B6"/>
    <w:rsid w:val="00AE1198"/>
    <w:rsid w:val="00AE5E0B"/>
    <w:rsid w:val="00AE742B"/>
    <w:rsid w:val="00AF1ADD"/>
    <w:rsid w:val="00AF2869"/>
    <w:rsid w:val="00AF2B0F"/>
    <w:rsid w:val="00AF2D18"/>
    <w:rsid w:val="00AF3EE6"/>
    <w:rsid w:val="00AF60F4"/>
    <w:rsid w:val="00AF7D84"/>
    <w:rsid w:val="00B05F1A"/>
    <w:rsid w:val="00B07CC8"/>
    <w:rsid w:val="00B10D1C"/>
    <w:rsid w:val="00B11365"/>
    <w:rsid w:val="00B12C98"/>
    <w:rsid w:val="00B12DDE"/>
    <w:rsid w:val="00B14AAF"/>
    <w:rsid w:val="00B15FF4"/>
    <w:rsid w:val="00B17B70"/>
    <w:rsid w:val="00B232AF"/>
    <w:rsid w:val="00B235D7"/>
    <w:rsid w:val="00B2512A"/>
    <w:rsid w:val="00B25439"/>
    <w:rsid w:val="00B25A21"/>
    <w:rsid w:val="00B26D47"/>
    <w:rsid w:val="00B27468"/>
    <w:rsid w:val="00B27919"/>
    <w:rsid w:val="00B327CE"/>
    <w:rsid w:val="00B32F03"/>
    <w:rsid w:val="00B32F2F"/>
    <w:rsid w:val="00B41863"/>
    <w:rsid w:val="00B4745C"/>
    <w:rsid w:val="00B478F5"/>
    <w:rsid w:val="00B5108A"/>
    <w:rsid w:val="00B517A0"/>
    <w:rsid w:val="00B53452"/>
    <w:rsid w:val="00B5508F"/>
    <w:rsid w:val="00B560B9"/>
    <w:rsid w:val="00B60757"/>
    <w:rsid w:val="00B617CE"/>
    <w:rsid w:val="00B63425"/>
    <w:rsid w:val="00B65794"/>
    <w:rsid w:val="00B667A3"/>
    <w:rsid w:val="00B70117"/>
    <w:rsid w:val="00B730EF"/>
    <w:rsid w:val="00B75166"/>
    <w:rsid w:val="00B758AD"/>
    <w:rsid w:val="00B76A38"/>
    <w:rsid w:val="00B8032D"/>
    <w:rsid w:val="00B806E2"/>
    <w:rsid w:val="00B82B8E"/>
    <w:rsid w:val="00B83B32"/>
    <w:rsid w:val="00B85753"/>
    <w:rsid w:val="00B902C9"/>
    <w:rsid w:val="00B91928"/>
    <w:rsid w:val="00B93140"/>
    <w:rsid w:val="00B93CDF"/>
    <w:rsid w:val="00B94E37"/>
    <w:rsid w:val="00B95234"/>
    <w:rsid w:val="00B96077"/>
    <w:rsid w:val="00BA0EEB"/>
    <w:rsid w:val="00BA1EAC"/>
    <w:rsid w:val="00BA26EF"/>
    <w:rsid w:val="00BA3FC1"/>
    <w:rsid w:val="00BA70D8"/>
    <w:rsid w:val="00BB082D"/>
    <w:rsid w:val="00BB25D0"/>
    <w:rsid w:val="00BB2BB3"/>
    <w:rsid w:val="00BB6947"/>
    <w:rsid w:val="00BC0921"/>
    <w:rsid w:val="00BC3A28"/>
    <w:rsid w:val="00BC45A2"/>
    <w:rsid w:val="00BC4D69"/>
    <w:rsid w:val="00BC77AE"/>
    <w:rsid w:val="00BD19A3"/>
    <w:rsid w:val="00BD1D7C"/>
    <w:rsid w:val="00BD3061"/>
    <w:rsid w:val="00BD3E7F"/>
    <w:rsid w:val="00BD427A"/>
    <w:rsid w:val="00BD7881"/>
    <w:rsid w:val="00BE0A32"/>
    <w:rsid w:val="00BE0FE8"/>
    <w:rsid w:val="00BE100E"/>
    <w:rsid w:val="00BE3A36"/>
    <w:rsid w:val="00BE4B0A"/>
    <w:rsid w:val="00BE7411"/>
    <w:rsid w:val="00BE74E1"/>
    <w:rsid w:val="00BF0FA5"/>
    <w:rsid w:val="00BF5D88"/>
    <w:rsid w:val="00BF766F"/>
    <w:rsid w:val="00BF7D27"/>
    <w:rsid w:val="00C01FB6"/>
    <w:rsid w:val="00C042C7"/>
    <w:rsid w:val="00C0542C"/>
    <w:rsid w:val="00C05679"/>
    <w:rsid w:val="00C058A9"/>
    <w:rsid w:val="00C05B16"/>
    <w:rsid w:val="00C115CD"/>
    <w:rsid w:val="00C12045"/>
    <w:rsid w:val="00C13131"/>
    <w:rsid w:val="00C13768"/>
    <w:rsid w:val="00C14B96"/>
    <w:rsid w:val="00C15BD9"/>
    <w:rsid w:val="00C16A36"/>
    <w:rsid w:val="00C16CF8"/>
    <w:rsid w:val="00C16F9B"/>
    <w:rsid w:val="00C1798A"/>
    <w:rsid w:val="00C21021"/>
    <w:rsid w:val="00C21CE3"/>
    <w:rsid w:val="00C22CB7"/>
    <w:rsid w:val="00C23797"/>
    <w:rsid w:val="00C24269"/>
    <w:rsid w:val="00C24E14"/>
    <w:rsid w:val="00C3104B"/>
    <w:rsid w:val="00C37231"/>
    <w:rsid w:val="00C37A90"/>
    <w:rsid w:val="00C40F8A"/>
    <w:rsid w:val="00C40FAE"/>
    <w:rsid w:val="00C4326C"/>
    <w:rsid w:val="00C439B2"/>
    <w:rsid w:val="00C449D5"/>
    <w:rsid w:val="00C4593C"/>
    <w:rsid w:val="00C45B4F"/>
    <w:rsid w:val="00C47151"/>
    <w:rsid w:val="00C538B1"/>
    <w:rsid w:val="00C543E1"/>
    <w:rsid w:val="00C57624"/>
    <w:rsid w:val="00C57B59"/>
    <w:rsid w:val="00C61B37"/>
    <w:rsid w:val="00C626D4"/>
    <w:rsid w:val="00C720BC"/>
    <w:rsid w:val="00C734A4"/>
    <w:rsid w:val="00C7452D"/>
    <w:rsid w:val="00C745E3"/>
    <w:rsid w:val="00C753BB"/>
    <w:rsid w:val="00C75CED"/>
    <w:rsid w:val="00C81949"/>
    <w:rsid w:val="00C82206"/>
    <w:rsid w:val="00C826F2"/>
    <w:rsid w:val="00C83019"/>
    <w:rsid w:val="00C8328C"/>
    <w:rsid w:val="00C85513"/>
    <w:rsid w:val="00C91C5E"/>
    <w:rsid w:val="00C92186"/>
    <w:rsid w:val="00C92205"/>
    <w:rsid w:val="00C931FC"/>
    <w:rsid w:val="00C95037"/>
    <w:rsid w:val="00C96615"/>
    <w:rsid w:val="00C96D8D"/>
    <w:rsid w:val="00C976D7"/>
    <w:rsid w:val="00CA00E0"/>
    <w:rsid w:val="00CA03EC"/>
    <w:rsid w:val="00CA05E9"/>
    <w:rsid w:val="00CA11E9"/>
    <w:rsid w:val="00CA16EB"/>
    <w:rsid w:val="00CA5EB1"/>
    <w:rsid w:val="00CA6B34"/>
    <w:rsid w:val="00CA7607"/>
    <w:rsid w:val="00CA79A4"/>
    <w:rsid w:val="00CB0167"/>
    <w:rsid w:val="00CB0B17"/>
    <w:rsid w:val="00CB172F"/>
    <w:rsid w:val="00CB1A5D"/>
    <w:rsid w:val="00CB2AA9"/>
    <w:rsid w:val="00CB2C60"/>
    <w:rsid w:val="00CB3C19"/>
    <w:rsid w:val="00CB46A2"/>
    <w:rsid w:val="00CB49E7"/>
    <w:rsid w:val="00CB5B17"/>
    <w:rsid w:val="00CB70C1"/>
    <w:rsid w:val="00CC0E5A"/>
    <w:rsid w:val="00CC1D2F"/>
    <w:rsid w:val="00CC20CD"/>
    <w:rsid w:val="00CC348D"/>
    <w:rsid w:val="00CC37EB"/>
    <w:rsid w:val="00CC4676"/>
    <w:rsid w:val="00CC4F6D"/>
    <w:rsid w:val="00CC58C3"/>
    <w:rsid w:val="00CC6BBC"/>
    <w:rsid w:val="00CC760C"/>
    <w:rsid w:val="00CC7CA7"/>
    <w:rsid w:val="00CD00CB"/>
    <w:rsid w:val="00CD1309"/>
    <w:rsid w:val="00CD1364"/>
    <w:rsid w:val="00CD1614"/>
    <w:rsid w:val="00CD3C4B"/>
    <w:rsid w:val="00CE12AA"/>
    <w:rsid w:val="00CE13CC"/>
    <w:rsid w:val="00CE1DC9"/>
    <w:rsid w:val="00CE2D74"/>
    <w:rsid w:val="00CE308E"/>
    <w:rsid w:val="00CF019A"/>
    <w:rsid w:val="00CF0652"/>
    <w:rsid w:val="00CF29CE"/>
    <w:rsid w:val="00CF4F4A"/>
    <w:rsid w:val="00CF5526"/>
    <w:rsid w:val="00CF5671"/>
    <w:rsid w:val="00CF7F67"/>
    <w:rsid w:val="00D00EFA"/>
    <w:rsid w:val="00D022DF"/>
    <w:rsid w:val="00D03955"/>
    <w:rsid w:val="00D05C6F"/>
    <w:rsid w:val="00D11C0F"/>
    <w:rsid w:val="00D11F7D"/>
    <w:rsid w:val="00D13438"/>
    <w:rsid w:val="00D13614"/>
    <w:rsid w:val="00D155C0"/>
    <w:rsid w:val="00D20589"/>
    <w:rsid w:val="00D21FEB"/>
    <w:rsid w:val="00D222F1"/>
    <w:rsid w:val="00D2247E"/>
    <w:rsid w:val="00D22A17"/>
    <w:rsid w:val="00D24DCB"/>
    <w:rsid w:val="00D24E42"/>
    <w:rsid w:val="00D26155"/>
    <w:rsid w:val="00D307D3"/>
    <w:rsid w:val="00D31772"/>
    <w:rsid w:val="00D34071"/>
    <w:rsid w:val="00D437AE"/>
    <w:rsid w:val="00D43A95"/>
    <w:rsid w:val="00D441CC"/>
    <w:rsid w:val="00D455D3"/>
    <w:rsid w:val="00D45B19"/>
    <w:rsid w:val="00D46AE1"/>
    <w:rsid w:val="00D47698"/>
    <w:rsid w:val="00D47EF8"/>
    <w:rsid w:val="00D502C9"/>
    <w:rsid w:val="00D5417D"/>
    <w:rsid w:val="00D54189"/>
    <w:rsid w:val="00D57626"/>
    <w:rsid w:val="00D60A0E"/>
    <w:rsid w:val="00D631BD"/>
    <w:rsid w:val="00D64777"/>
    <w:rsid w:val="00D64E2E"/>
    <w:rsid w:val="00D654D1"/>
    <w:rsid w:val="00D73D95"/>
    <w:rsid w:val="00D74BF0"/>
    <w:rsid w:val="00D81BCB"/>
    <w:rsid w:val="00D81CFA"/>
    <w:rsid w:val="00D82283"/>
    <w:rsid w:val="00D82598"/>
    <w:rsid w:val="00D84601"/>
    <w:rsid w:val="00D86F80"/>
    <w:rsid w:val="00D92030"/>
    <w:rsid w:val="00D9245A"/>
    <w:rsid w:val="00D935A6"/>
    <w:rsid w:val="00D949E2"/>
    <w:rsid w:val="00D9795E"/>
    <w:rsid w:val="00DA218A"/>
    <w:rsid w:val="00DA2EC0"/>
    <w:rsid w:val="00DA3A2E"/>
    <w:rsid w:val="00DA492D"/>
    <w:rsid w:val="00DA4F20"/>
    <w:rsid w:val="00DA5A19"/>
    <w:rsid w:val="00DA5C92"/>
    <w:rsid w:val="00DA6D2D"/>
    <w:rsid w:val="00DA71C0"/>
    <w:rsid w:val="00DA7961"/>
    <w:rsid w:val="00DA7A02"/>
    <w:rsid w:val="00DA7FB3"/>
    <w:rsid w:val="00DB276F"/>
    <w:rsid w:val="00DB5DC5"/>
    <w:rsid w:val="00DB5E60"/>
    <w:rsid w:val="00DB633F"/>
    <w:rsid w:val="00DB7BA3"/>
    <w:rsid w:val="00DB7CAE"/>
    <w:rsid w:val="00DC1756"/>
    <w:rsid w:val="00DC1968"/>
    <w:rsid w:val="00DC1C71"/>
    <w:rsid w:val="00DC3859"/>
    <w:rsid w:val="00DC4B3D"/>
    <w:rsid w:val="00DC4F82"/>
    <w:rsid w:val="00DD1121"/>
    <w:rsid w:val="00DD3022"/>
    <w:rsid w:val="00DD30E8"/>
    <w:rsid w:val="00DD4A4E"/>
    <w:rsid w:val="00DD50A0"/>
    <w:rsid w:val="00DD6498"/>
    <w:rsid w:val="00DE039B"/>
    <w:rsid w:val="00DE1BD6"/>
    <w:rsid w:val="00DE338B"/>
    <w:rsid w:val="00DE4645"/>
    <w:rsid w:val="00DE54CA"/>
    <w:rsid w:val="00DE5F01"/>
    <w:rsid w:val="00DE61F3"/>
    <w:rsid w:val="00DE7012"/>
    <w:rsid w:val="00DF029E"/>
    <w:rsid w:val="00DF1702"/>
    <w:rsid w:val="00DF5F68"/>
    <w:rsid w:val="00E00936"/>
    <w:rsid w:val="00E02DF0"/>
    <w:rsid w:val="00E03600"/>
    <w:rsid w:val="00E06292"/>
    <w:rsid w:val="00E105AE"/>
    <w:rsid w:val="00E106C5"/>
    <w:rsid w:val="00E10971"/>
    <w:rsid w:val="00E12500"/>
    <w:rsid w:val="00E169F6"/>
    <w:rsid w:val="00E20FF6"/>
    <w:rsid w:val="00E21C13"/>
    <w:rsid w:val="00E220AC"/>
    <w:rsid w:val="00E23DA7"/>
    <w:rsid w:val="00E25444"/>
    <w:rsid w:val="00E2578A"/>
    <w:rsid w:val="00E263DD"/>
    <w:rsid w:val="00E26CA6"/>
    <w:rsid w:val="00E364B2"/>
    <w:rsid w:val="00E37C88"/>
    <w:rsid w:val="00E401A0"/>
    <w:rsid w:val="00E412C5"/>
    <w:rsid w:val="00E42A74"/>
    <w:rsid w:val="00E43AA7"/>
    <w:rsid w:val="00E4412F"/>
    <w:rsid w:val="00E46D02"/>
    <w:rsid w:val="00E47794"/>
    <w:rsid w:val="00E47ADB"/>
    <w:rsid w:val="00E47E52"/>
    <w:rsid w:val="00E50496"/>
    <w:rsid w:val="00E51506"/>
    <w:rsid w:val="00E522E6"/>
    <w:rsid w:val="00E55CB7"/>
    <w:rsid w:val="00E56386"/>
    <w:rsid w:val="00E56B70"/>
    <w:rsid w:val="00E57D0B"/>
    <w:rsid w:val="00E62FC5"/>
    <w:rsid w:val="00E6422F"/>
    <w:rsid w:val="00E719C7"/>
    <w:rsid w:val="00E73E5D"/>
    <w:rsid w:val="00E74192"/>
    <w:rsid w:val="00E74CE4"/>
    <w:rsid w:val="00E74E32"/>
    <w:rsid w:val="00E75FCE"/>
    <w:rsid w:val="00E8224C"/>
    <w:rsid w:val="00E84067"/>
    <w:rsid w:val="00E85193"/>
    <w:rsid w:val="00E85352"/>
    <w:rsid w:val="00E87CB4"/>
    <w:rsid w:val="00E9072D"/>
    <w:rsid w:val="00E922CD"/>
    <w:rsid w:val="00E926D9"/>
    <w:rsid w:val="00E945B2"/>
    <w:rsid w:val="00E9481E"/>
    <w:rsid w:val="00E94FCF"/>
    <w:rsid w:val="00E95943"/>
    <w:rsid w:val="00E959EA"/>
    <w:rsid w:val="00E96293"/>
    <w:rsid w:val="00E971CA"/>
    <w:rsid w:val="00EA46A2"/>
    <w:rsid w:val="00EA5681"/>
    <w:rsid w:val="00EA605E"/>
    <w:rsid w:val="00EA73B0"/>
    <w:rsid w:val="00EA753B"/>
    <w:rsid w:val="00EB228B"/>
    <w:rsid w:val="00EB24A4"/>
    <w:rsid w:val="00EB474A"/>
    <w:rsid w:val="00EB699F"/>
    <w:rsid w:val="00EB7041"/>
    <w:rsid w:val="00EC0569"/>
    <w:rsid w:val="00EC0FDD"/>
    <w:rsid w:val="00EC160C"/>
    <w:rsid w:val="00EC2A83"/>
    <w:rsid w:val="00EC4824"/>
    <w:rsid w:val="00EC569D"/>
    <w:rsid w:val="00EC59F7"/>
    <w:rsid w:val="00EC6A98"/>
    <w:rsid w:val="00EC6D31"/>
    <w:rsid w:val="00EC7DB0"/>
    <w:rsid w:val="00ED1E19"/>
    <w:rsid w:val="00ED26A1"/>
    <w:rsid w:val="00ED65B4"/>
    <w:rsid w:val="00ED6C83"/>
    <w:rsid w:val="00EE050D"/>
    <w:rsid w:val="00EE0B5A"/>
    <w:rsid w:val="00EE1825"/>
    <w:rsid w:val="00EE28A2"/>
    <w:rsid w:val="00EE36D7"/>
    <w:rsid w:val="00EE3FC5"/>
    <w:rsid w:val="00EE4BBA"/>
    <w:rsid w:val="00EE6CF1"/>
    <w:rsid w:val="00EE7178"/>
    <w:rsid w:val="00EE7A13"/>
    <w:rsid w:val="00EF3860"/>
    <w:rsid w:val="00EF4F5B"/>
    <w:rsid w:val="00EF6118"/>
    <w:rsid w:val="00EF6297"/>
    <w:rsid w:val="00EF69DD"/>
    <w:rsid w:val="00F0023E"/>
    <w:rsid w:val="00F02FDE"/>
    <w:rsid w:val="00F0401B"/>
    <w:rsid w:val="00F0488E"/>
    <w:rsid w:val="00F050E9"/>
    <w:rsid w:val="00F06138"/>
    <w:rsid w:val="00F07EC4"/>
    <w:rsid w:val="00F10A06"/>
    <w:rsid w:val="00F110DC"/>
    <w:rsid w:val="00F11C1E"/>
    <w:rsid w:val="00F11CAE"/>
    <w:rsid w:val="00F1317F"/>
    <w:rsid w:val="00F13A2D"/>
    <w:rsid w:val="00F1638F"/>
    <w:rsid w:val="00F1656B"/>
    <w:rsid w:val="00F17D1F"/>
    <w:rsid w:val="00F200FB"/>
    <w:rsid w:val="00F211F8"/>
    <w:rsid w:val="00F214C6"/>
    <w:rsid w:val="00F23DB8"/>
    <w:rsid w:val="00F249D8"/>
    <w:rsid w:val="00F25843"/>
    <w:rsid w:val="00F26C71"/>
    <w:rsid w:val="00F30077"/>
    <w:rsid w:val="00F32507"/>
    <w:rsid w:val="00F332A0"/>
    <w:rsid w:val="00F33CCF"/>
    <w:rsid w:val="00F33D8C"/>
    <w:rsid w:val="00F356F4"/>
    <w:rsid w:val="00F35BF8"/>
    <w:rsid w:val="00F3669F"/>
    <w:rsid w:val="00F366C3"/>
    <w:rsid w:val="00F36A29"/>
    <w:rsid w:val="00F36BC3"/>
    <w:rsid w:val="00F37BDB"/>
    <w:rsid w:val="00F40631"/>
    <w:rsid w:val="00F40893"/>
    <w:rsid w:val="00F460CD"/>
    <w:rsid w:val="00F4708E"/>
    <w:rsid w:val="00F47179"/>
    <w:rsid w:val="00F4733F"/>
    <w:rsid w:val="00F51486"/>
    <w:rsid w:val="00F51786"/>
    <w:rsid w:val="00F53B24"/>
    <w:rsid w:val="00F563B0"/>
    <w:rsid w:val="00F5671D"/>
    <w:rsid w:val="00F57041"/>
    <w:rsid w:val="00F572DE"/>
    <w:rsid w:val="00F6047B"/>
    <w:rsid w:val="00F636F5"/>
    <w:rsid w:val="00F63D39"/>
    <w:rsid w:val="00F64EF0"/>
    <w:rsid w:val="00F657C8"/>
    <w:rsid w:val="00F6683B"/>
    <w:rsid w:val="00F66CF0"/>
    <w:rsid w:val="00F702FE"/>
    <w:rsid w:val="00F714F7"/>
    <w:rsid w:val="00F7163D"/>
    <w:rsid w:val="00F74DDA"/>
    <w:rsid w:val="00F809B8"/>
    <w:rsid w:val="00F8179C"/>
    <w:rsid w:val="00F82473"/>
    <w:rsid w:val="00F84A7F"/>
    <w:rsid w:val="00F86925"/>
    <w:rsid w:val="00F86977"/>
    <w:rsid w:val="00F878CC"/>
    <w:rsid w:val="00F87D34"/>
    <w:rsid w:val="00F909BD"/>
    <w:rsid w:val="00F910C8"/>
    <w:rsid w:val="00F91C4A"/>
    <w:rsid w:val="00F93DC4"/>
    <w:rsid w:val="00F96FDE"/>
    <w:rsid w:val="00F97090"/>
    <w:rsid w:val="00F97838"/>
    <w:rsid w:val="00F9791E"/>
    <w:rsid w:val="00F97B0C"/>
    <w:rsid w:val="00F97D9D"/>
    <w:rsid w:val="00F97E42"/>
    <w:rsid w:val="00FA261B"/>
    <w:rsid w:val="00FA328C"/>
    <w:rsid w:val="00FA63B4"/>
    <w:rsid w:val="00FA75FB"/>
    <w:rsid w:val="00FA79CF"/>
    <w:rsid w:val="00FA7A6B"/>
    <w:rsid w:val="00FA7C01"/>
    <w:rsid w:val="00FB0822"/>
    <w:rsid w:val="00FB0C1A"/>
    <w:rsid w:val="00FB1E53"/>
    <w:rsid w:val="00FB1F88"/>
    <w:rsid w:val="00FB2876"/>
    <w:rsid w:val="00FB2992"/>
    <w:rsid w:val="00FB2C12"/>
    <w:rsid w:val="00FB3C53"/>
    <w:rsid w:val="00FB3D9D"/>
    <w:rsid w:val="00FB58C9"/>
    <w:rsid w:val="00FB75C0"/>
    <w:rsid w:val="00FC3C2E"/>
    <w:rsid w:val="00FC4252"/>
    <w:rsid w:val="00FC48A6"/>
    <w:rsid w:val="00FC63BE"/>
    <w:rsid w:val="00FC6473"/>
    <w:rsid w:val="00FC7068"/>
    <w:rsid w:val="00FD01A4"/>
    <w:rsid w:val="00FD0326"/>
    <w:rsid w:val="00FD0CC2"/>
    <w:rsid w:val="00FD5512"/>
    <w:rsid w:val="00FD558A"/>
    <w:rsid w:val="00FD58B2"/>
    <w:rsid w:val="00FD63E5"/>
    <w:rsid w:val="00FE1913"/>
    <w:rsid w:val="00FE4B71"/>
    <w:rsid w:val="00FE5A78"/>
    <w:rsid w:val="00FE5C12"/>
    <w:rsid w:val="00FE7E7A"/>
    <w:rsid w:val="00FF18EA"/>
    <w:rsid w:val="00FF20BE"/>
    <w:rsid w:val="00FF5C2A"/>
    <w:rsid w:val="00FF6DE6"/>
    <w:rsid w:val="00FF725A"/>
    <w:rsid w:val="00FF73B0"/>
    <w:rsid w:val="00FF7647"/>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index heading"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2" w:uiPriority="0"/>
    <w:lsdException w:name="List Number 5" w:uiPriority="0"/>
    <w:lsdException w:name="Title" w:locked="1" w:semiHidden="0" w:uiPriority="0" w:unhideWhenUsed="0" w:qFormat="1"/>
    <w:lsdException w:name="Closing"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31"/>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99"/>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customStyle="1" w:styleId="Heading4Char">
    <w:name w:val="Heading 4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rsid w:val="00E55CB7"/>
    <w:rPr>
      <w:b/>
      <w:sz w:val="20"/>
      <w:szCs w:val="20"/>
    </w:rPr>
  </w:style>
  <w:style w:type="character" w:customStyle="1" w:styleId="CommentTextChar1">
    <w:name w:val="Comment Text Char1"/>
    <w:basedOn w:val="DefaultParagraphFont"/>
    <w:uiPriority w:val="99"/>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uiPriority w:val="99"/>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rsid w:val="00B76A38"/>
    <w:pPr>
      <w:spacing w:after="120"/>
    </w:pPr>
    <w:rPr>
      <w:sz w:val="16"/>
      <w:szCs w:val="16"/>
    </w:rPr>
  </w:style>
  <w:style w:type="character" w:customStyle="1" w:styleId="BodyText3Char">
    <w:name w:val="Body Text 3 Char"/>
    <w:basedOn w:val="DefaultParagraphFont"/>
    <w:link w:val="BodyText3"/>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1"/>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semiHidden/>
    <w:rsid w:val="00B76A38"/>
    <w:rPr>
      <w:noProof/>
      <w:lang w:val="sv-SE"/>
    </w:rPr>
  </w:style>
  <w:style w:type="paragraph" w:styleId="FootnoteText">
    <w:name w:val="footnote text"/>
    <w:basedOn w:val="Normal"/>
    <w:link w:val="FootnoteTextChar"/>
    <w:semiHidden/>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semiHidden/>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semiHidden/>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4"/>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2"/>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3"/>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character" w:customStyle="1" w:styleId="ListParagraphChar">
    <w:name w:val="List Paragraph Char"/>
    <w:link w:val="ListParagraph"/>
    <w:uiPriority w:val="99"/>
    <w:locked/>
    <w:rsid w:val="00BC3A28"/>
    <w:rPr>
      <w:b/>
      <w:sz w:val="22"/>
      <w:szCs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index heading"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2" w:uiPriority="0"/>
    <w:lsdException w:name="List Number 5" w:uiPriority="0"/>
    <w:lsdException w:name="Title" w:locked="1" w:semiHidden="0" w:uiPriority="0" w:unhideWhenUsed="0" w:qFormat="1"/>
    <w:lsdException w:name="Closing"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31"/>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99"/>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customStyle="1" w:styleId="Heading4Char">
    <w:name w:val="Heading 4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rsid w:val="00E55CB7"/>
    <w:rPr>
      <w:b/>
      <w:sz w:val="20"/>
      <w:szCs w:val="20"/>
    </w:rPr>
  </w:style>
  <w:style w:type="character" w:customStyle="1" w:styleId="CommentTextChar1">
    <w:name w:val="Comment Text Char1"/>
    <w:basedOn w:val="DefaultParagraphFont"/>
    <w:uiPriority w:val="99"/>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uiPriority w:val="99"/>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rsid w:val="00B76A38"/>
    <w:pPr>
      <w:spacing w:after="120"/>
    </w:pPr>
    <w:rPr>
      <w:sz w:val="16"/>
      <w:szCs w:val="16"/>
    </w:rPr>
  </w:style>
  <w:style w:type="character" w:customStyle="1" w:styleId="BodyText3Char">
    <w:name w:val="Body Text 3 Char"/>
    <w:basedOn w:val="DefaultParagraphFont"/>
    <w:link w:val="BodyText3"/>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1"/>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semiHidden/>
    <w:rsid w:val="00B76A38"/>
    <w:rPr>
      <w:noProof/>
      <w:lang w:val="sv-SE"/>
    </w:rPr>
  </w:style>
  <w:style w:type="paragraph" w:styleId="FootnoteText">
    <w:name w:val="footnote text"/>
    <w:basedOn w:val="Normal"/>
    <w:link w:val="FootnoteTextChar"/>
    <w:semiHidden/>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semiHidden/>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semiHidden/>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4"/>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2"/>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3"/>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character" w:customStyle="1" w:styleId="ListParagraphChar">
    <w:name w:val="List Paragraph Char"/>
    <w:link w:val="ListParagraph"/>
    <w:uiPriority w:val="99"/>
    <w:locked/>
    <w:rsid w:val="00BC3A28"/>
    <w:rPr>
      <w:b/>
      <w:sz w:val="22"/>
      <w:szCs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15896486">
      <w:bodyDiv w:val="1"/>
      <w:marLeft w:val="0"/>
      <w:marRight w:val="0"/>
      <w:marTop w:val="0"/>
      <w:marBottom w:val="0"/>
      <w:divBdr>
        <w:top w:val="none" w:sz="0" w:space="0" w:color="auto"/>
        <w:left w:val="none" w:sz="0" w:space="0" w:color="auto"/>
        <w:bottom w:val="none" w:sz="0" w:space="0" w:color="auto"/>
        <w:right w:val="none" w:sz="0" w:space="0" w:color="auto"/>
      </w:divBdr>
    </w:div>
    <w:div w:id="399865928">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619873986">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krbic@beoelektran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smpalas.ed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beoelektra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4380-ED1C-403D-ACC9-26EC6604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9059</Words>
  <Characters>54881</Characters>
  <Application>Microsoft Office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63813</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Jelena Krstić</cp:lastModifiedBy>
  <cp:revision>6</cp:revision>
  <cp:lastPrinted>2016-03-18T08:06:00Z</cp:lastPrinted>
  <dcterms:created xsi:type="dcterms:W3CDTF">2017-05-19T08:24:00Z</dcterms:created>
  <dcterms:modified xsi:type="dcterms:W3CDTF">2017-05-22T09:11:00Z</dcterms:modified>
</cp:coreProperties>
</file>